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AC" w:rsidRPr="002002AC" w:rsidRDefault="002002AC" w:rsidP="002002AC">
      <w:pPr>
        <w:widowControl/>
        <w:tabs>
          <w:tab w:val="left" w:pos="0"/>
        </w:tabs>
        <w:spacing w:line="240" w:lineRule="atLeast"/>
        <w:rPr>
          <w:rFonts w:ascii="Times New Roman CYR" w:hAnsi="Times New Roman CYR"/>
          <w:lang w:val="ru-RU"/>
        </w:rPr>
      </w:pPr>
      <w:r w:rsidRPr="002002AC">
        <w:rPr>
          <w:rFonts w:ascii="Times New Roman" w:hAnsi="Times New Roman" w:cs="Times New Roman"/>
          <w:b/>
          <w:sz w:val="72"/>
          <w:szCs w:val="72"/>
          <w:lang w:val="ru-RU"/>
        </w:rPr>
        <w:t>«Информационный вестник</w:t>
      </w:r>
    </w:p>
    <w:p w:rsidR="002002AC" w:rsidRPr="002002AC" w:rsidRDefault="002002AC" w:rsidP="002002AC">
      <w:pPr>
        <w:ind w:right="159" w:firstLine="726"/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  <w:r w:rsidRPr="002002AC">
        <w:rPr>
          <w:rFonts w:ascii="Times New Roman" w:hAnsi="Times New Roman" w:cs="Times New Roman"/>
          <w:b/>
          <w:sz w:val="72"/>
          <w:szCs w:val="72"/>
          <w:lang w:val="ru-RU"/>
        </w:rPr>
        <w:t>Татарского  сельского поселения»</w:t>
      </w:r>
    </w:p>
    <w:p w:rsidR="002002AC" w:rsidRPr="002002AC" w:rsidRDefault="002002AC" w:rsidP="002002AC">
      <w:pPr>
        <w:tabs>
          <w:tab w:val="left" w:pos="10065"/>
        </w:tabs>
        <w:ind w:right="159"/>
        <w:rPr>
          <w:rFonts w:ascii="Times New Roman" w:hAnsi="Times New Roman" w:cs="Times New Roman"/>
          <w:b/>
          <w:sz w:val="72"/>
          <w:szCs w:val="72"/>
          <w:u w:val="single"/>
          <w:lang w:val="ru-RU"/>
        </w:rPr>
      </w:pPr>
      <w:r w:rsidRPr="002002AC">
        <w:rPr>
          <w:rFonts w:ascii="Times New Roman" w:hAnsi="Times New Roman" w:cs="Times New Roman"/>
          <w:b/>
          <w:sz w:val="72"/>
          <w:szCs w:val="72"/>
          <w:u w:val="single"/>
          <w:lang w:val="ru-RU"/>
        </w:rPr>
        <w:t>№1</w:t>
      </w:r>
      <w:r>
        <w:rPr>
          <w:rFonts w:ascii="Times New Roman" w:hAnsi="Times New Roman" w:cs="Times New Roman"/>
          <w:b/>
          <w:sz w:val="72"/>
          <w:szCs w:val="72"/>
          <w:u w:val="single"/>
          <w:lang w:val="ru-RU"/>
        </w:rPr>
        <w:t>2</w:t>
      </w:r>
      <w:r w:rsidRPr="002002AC">
        <w:rPr>
          <w:rFonts w:ascii="Times New Roman" w:hAnsi="Times New Roman" w:cs="Times New Roman"/>
          <w:b/>
          <w:sz w:val="72"/>
          <w:szCs w:val="72"/>
          <w:u w:val="single"/>
          <w:lang w:val="ru-RU"/>
        </w:rPr>
        <w:t xml:space="preserve">                          «</w:t>
      </w:r>
      <w:r>
        <w:rPr>
          <w:rFonts w:ascii="Times New Roman" w:hAnsi="Times New Roman" w:cs="Times New Roman"/>
          <w:b/>
          <w:sz w:val="72"/>
          <w:szCs w:val="72"/>
          <w:u w:val="single"/>
          <w:lang w:val="ru-RU"/>
        </w:rPr>
        <w:t>3</w:t>
      </w:r>
      <w:r w:rsidRPr="002002AC">
        <w:rPr>
          <w:rFonts w:ascii="Times New Roman" w:hAnsi="Times New Roman" w:cs="Times New Roman"/>
          <w:b/>
          <w:sz w:val="72"/>
          <w:szCs w:val="72"/>
          <w:u w:val="single"/>
          <w:lang w:val="ru-RU"/>
        </w:rPr>
        <w:t>1»07.2023</w:t>
      </w:r>
    </w:p>
    <w:p w:rsidR="002002AC" w:rsidRPr="002002AC" w:rsidRDefault="002002AC" w:rsidP="002002AC">
      <w:pPr>
        <w:rPr>
          <w:rFonts w:ascii="Times New Roman" w:hAnsi="Times New Roman" w:cs="Times New Roman"/>
          <w:b/>
          <w:u w:val="thick"/>
          <w:lang w:val="ru-RU"/>
        </w:rPr>
      </w:pPr>
    </w:p>
    <w:p w:rsidR="002002AC" w:rsidRPr="002002AC" w:rsidRDefault="002002AC" w:rsidP="002002AC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002AC">
        <w:rPr>
          <w:rFonts w:ascii="Times New Roman" w:hAnsi="Times New Roman" w:cs="Times New Roman"/>
          <w:b/>
          <w:lang w:val="ru-RU"/>
        </w:rPr>
        <w:t xml:space="preserve">Учредитель и редакция             Редакторы              Адрес редакции и издателя   Тираж    Цена         </w:t>
      </w:r>
    </w:p>
    <w:p w:rsidR="002002AC" w:rsidRPr="002002AC" w:rsidRDefault="002002AC" w:rsidP="002002A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02AC">
        <w:rPr>
          <w:rFonts w:ascii="Times New Roman" w:hAnsi="Times New Roman" w:cs="Times New Roman"/>
          <w:b/>
          <w:lang w:val="ru-RU"/>
        </w:rPr>
        <w:t>Совет депутатов Татарского    Кулагин Г.П            д.Татарск д.145                   20 экз. бесплатно</w:t>
      </w:r>
    </w:p>
    <w:p w:rsidR="002002AC" w:rsidRPr="002002AC" w:rsidRDefault="002002AC" w:rsidP="002002AC">
      <w:pPr>
        <w:rPr>
          <w:rFonts w:ascii="Times New Roman" w:hAnsi="Times New Roman" w:cs="Times New Roman"/>
          <w:b/>
          <w:lang w:val="ru-RU"/>
        </w:rPr>
      </w:pPr>
      <w:r w:rsidRPr="002002AC">
        <w:rPr>
          <w:rFonts w:ascii="Times New Roman" w:hAnsi="Times New Roman" w:cs="Times New Roman"/>
          <w:b/>
          <w:lang w:val="ru-RU"/>
        </w:rPr>
        <w:t>сельского поселения                  Яскевич Н.Н             Монастырщинский район</w:t>
      </w:r>
    </w:p>
    <w:p w:rsidR="002002AC" w:rsidRPr="002002AC" w:rsidRDefault="002002AC" w:rsidP="002002AC">
      <w:pPr>
        <w:rPr>
          <w:rFonts w:ascii="Times New Roman" w:hAnsi="Times New Roman" w:cs="Times New Roman"/>
          <w:b/>
          <w:lang w:val="ru-RU"/>
        </w:rPr>
      </w:pPr>
      <w:r w:rsidRPr="002002AC">
        <w:rPr>
          <w:rFonts w:ascii="Times New Roman" w:hAnsi="Times New Roman" w:cs="Times New Roman"/>
          <w:b/>
          <w:lang w:val="ru-RU"/>
        </w:rPr>
        <w:t>Монастырщинского района    Гращенкова Т.И       Смоленская область, 216156</w:t>
      </w:r>
    </w:p>
    <w:p w:rsidR="002002AC" w:rsidRPr="002002AC" w:rsidRDefault="002002AC" w:rsidP="002002AC">
      <w:pPr>
        <w:rPr>
          <w:rFonts w:ascii="Times New Roman" w:hAnsi="Times New Roman" w:cs="Times New Roman"/>
          <w:b/>
          <w:lang w:val="ru-RU"/>
        </w:rPr>
      </w:pPr>
      <w:r w:rsidRPr="002002AC">
        <w:rPr>
          <w:rFonts w:ascii="Times New Roman" w:hAnsi="Times New Roman" w:cs="Times New Roman"/>
          <w:b/>
          <w:lang w:val="ru-RU"/>
        </w:rPr>
        <w:t>Смоленской области                                                      Администрация</w:t>
      </w:r>
    </w:p>
    <w:p w:rsidR="002002AC" w:rsidRPr="002002AC" w:rsidRDefault="002002AC" w:rsidP="002002AC">
      <w:pPr>
        <w:rPr>
          <w:rFonts w:ascii="Times New Roman" w:hAnsi="Times New Roman" w:cs="Times New Roman"/>
          <w:b/>
          <w:lang w:val="ru-RU"/>
        </w:rPr>
      </w:pPr>
      <w:r w:rsidRPr="002002AC">
        <w:rPr>
          <w:rFonts w:ascii="Times New Roman" w:hAnsi="Times New Roman" w:cs="Times New Roman"/>
          <w:b/>
          <w:lang w:val="ru-RU"/>
        </w:rPr>
        <w:t>Администрация Татарского</w:t>
      </w:r>
    </w:p>
    <w:p w:rsidR="002002AC" w:rsidRPr="002002AC" w:rsidRDefault="002002AC" w:rsidP="002002AC">
      <w:pPr>
        <w:rPr>
          <w:rFonts w:ascii="Times New Roman" w:hAnsi="Times New Roman" w:cs="Times New Roman"/>
          <w:b/>
          <w:lang w:val="ru-RU"/>
        </w:rPr>
      </w:pPr>
      <w:r w:rsidRPr="002002AC">
        <w:rPr>
          <w:rFonts w:ascii="Times New Roman" w:hAnsi="Times New Roman" w:cs="Times New Roman"/>
          <w:b/>
          <w:lang w:val="ru-RU"/>
        </w:rPr>
        <w:t>сельского поселения</w:t>
      </w:r>
    </w:p>
    <w:p w:rsidR="002002AC" w:rsidRPr="002002AC" w:rsidRDefault="002002AC" w:rsidP="002002AC">
      <w:pPr>
        <w:rPr>
          <w:rFonts w:ascii="Times New Roman" w:hAnsi="Times New Roman" w:cs="Times New Roman"/>
          <w:b/>
          <w:lang w:val="ru-RU"/>
        </w:rPr>
      </w:pPr>
      <w:r w:rsidRPr="002002AC">
        <w:rPr>
          <w:rFonts w:ascii="Times New Roman" w:hAnsi="Times New Roman" w:cs="Times New Roman"/>
          <w:b/>
          <w:lang w:val="ru-RU"/>
        </w:rPr>
        <w:t xml:space="preserve">Монастырщинского района </w:t>
      </w:r>
    </w:p>
    <w:p w:rsidR="002002AC" w:rsidRPr="002002AC" w:rsidRDefault="002002AC" w:rsidP="002002AC">
      <w:pPr>
        <w:rPr>
          <w:rFonts w:ascii="Times New Roman" w:hAnsi="Times New Roman" w:cs="Times New Roman"/>
          <w:b/>
          <w:u w:val="thick"/>
          <w:lang w:val="ru-RU"/>
        </w:rPr>
      </w:pPr>
      <w:r w:rsidRPr="002002AC">
        <w:rPr>
          <w:rFonts w:ascii="Times New Roman" w:hAnsi="Times New Roman" w:cs="Times New Roman"/>
          <w:b/>
          <w:u w:val="thick"/>
          <w:lang w:val="ru-RU"/>
        </w:rPr>
        <w:t>Смоленской области   ________ ________________              _                                                               ___________________________________            _____         ___Выходит не реже 1 раза в квартал</w:t>
      </w:r>
    </w:p>
    <w:p w:rsidR="00A8455C" w:rsidRPr="00270BA6" w:rsidRDefault="00A8455C" w:rsidP="003845A2">
      <w:pPr>
        <w:widowControl/>
        <w:tabs>
          <w:tab w:val="left" w:pos="0"/>
        </w:tabs>
        <w:spacing w:line="240" w:lineRule="atLeast"/>
        <w:ind w:firstLine="4253"/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</w:pP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</w:p>
    <w:p w:rsidR="00A8455C" w:rsidRPr="00270BA6" w:rsidRDefault="00A8455C" w:rsidP="003B4E0C">
      <w:pPr>
        <w:widowControl/>
        <w:tabs>
          <w:tab w:val="left" w:pos="0"/>
        </w:tabs>
        <w:spacing w:line="240" w:lineRule="atLeast"/>
        <w:jc w:val="center"/>
        <w:rPr>
          <w:rFonts w:ascii="Times New Roman CYR" w:eastAsia="Times New Roman" w:hAnsi="Times New Roman CYR" w:cs="Times New Roman"/>
          <w:sz w:val="28"/>
          <w:szCs w:val="24"/>
          <w:lang w:val="ru-RU" w:eastAsia="ru-RU"/>
        </w:rPr>
      </w:pPr>
    </w:p>
    <w:p w:rsidR="00417EE0" w:rsidRDefault="00A8455C" w:rsidP="003B4E0C">
      <w:pPr>
        <w:keepNext/>
        <w:widowControl/>
        <w:tabs>
          <w:tab w:val="left" w:pos="0"/>
        </w:tabs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АДМИНИСТРАЦИЯ </w:t>
      </w:r>
    </w:p>
    <w:p w:rsidR="00A8455C" w:rsidRPr="00270BA6" w:rsidRDefault="00417EE0" w:rsidP="003B4E0C">
      <w:pPr>
        <w:keepNext/>
        <w:widowControl/>
        <w:tabs>
          <w:tab w:val="left" w:pos="0"/>
        </w:tabs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ТАТАРСКОГО СЕЛЬСКОГО ПОСЕЛЕНИЯ</w:t>
      </w:r>
    </w:p>
    <w:p w:rsidR="00A8455C" w:rsidRPr="00270BA6" w:rsidRDefault="00A8455C" w:rsidP="003B4E0C">
      <w:pPr>
        <w:widowControl/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МОНАСТЫРЩИНСК</w:t>
      </w:r>
      <w:r w:rsidR="00417EE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ОГО</w:t>
      </w:r>
      <w:r w:rsidRPr="00270BA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РАЙОН</w:t>
      </w:r>
      <w:r w:rsidR="00417EE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СМОЛЕНСКОЙ ОБЛАСТИ</w:t>
      </w:r>
    </w:p>
    <w:p w:rsidR="00A8455C" w:rsidRPr="00270BA6" w:rsidRDefault="00A8455C" w:rsidP="003B4E0C">
      <w:pPr>
        <w:widowControl/>
        <w:tabs>
          <w:tab w:val="left" w:pos="0"/>
        </w:tabs>
        <w:spacing w:line="240" w:lineRule="atLeast"/>
        <w:jc w:val="center"/>
        <w:rPr>
          <w:rFonts w:ascii="Book Antiqua" w:eastAsia="Times New Roman" w:hAnsi="Book Antiqua" w:cs="Times New Roman"/>
          <w:b/>
          <w:sz w:val="28"/>
          <w:szCs w:val="24"/>
          <w:lang w:val="ru-RU" w:eastAsia="ru-RU"/>
        </w:rPr>
      </w:pPr>
    </w:p>
    <w:p w:rsidR="00A8455C" w:rsidRPr="00270BA6" w:rsidRDefault="00A8455C" w:rsidP="003B4E0C">
      <w:pPr>
        <w:keepNext/>
        <w:widowControl/>
        <w:tabs>
          <w:tab w:val="left" w:pos="0"/>
        </w:tabs>
        <w:spacing w:line="240" w:lineRule="atLeast"/>
        <w:jc w:val="center"/>
        <w:outlineLvl w:val="1"/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</w:pPr>
      <w:r w:rsidRPr="00270BA6"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  <w:t>П О С Т А Н О В Л Е Н И Е</w:t>
      </w:r>
    </w:p>
    <w:p w:rsidR="00A8455C" w:rsidRPr="00270BA6" w:rsidRDefault="00A8455C" w:rsidP="00A8455C">
      <w:pPr>
        <w:widowControl/>
        <w:pBdr>
          <w:bottom w:val="single" w:sz="12" w:space="1" w:color="auto"/>
        </w:pBd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 </w:t>
      </w:r>
      <w:r w:rsidR="003845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27.07.2023 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</w:t>
      </w:r>
      <w:r w:rsidR="003845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41</w:t>
      </w: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 утверждении Административного регламента предоставления муниципальной услуги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Pr="00A845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right="510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Уставом </w:t>
      </w:r>
      <w:r w:rsidR="00A728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Татарского сельского поселения 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</w:t>
      </w:r>
      <w:r w:rsidR="00A728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</w:t>
      </w:r>
      <w:r w:rsidR="00A728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Смоленской области</w:t>
      </w: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Администрация </w:t>
      </w:r>
      <w:r w:rsidR="00A728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Татарского сельского поселения 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</w:t>
      </w:r>
      <w:r w:rsidR="00A728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</w:t>
      </w:r>
      <w:r w:rsidR="00A728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Смоленской области п о с т а н о в л я е т:</w:t>
      </w: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Утвердить прилагаемый Административный регламент предоставления муниципальной услуги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="003B4E0C" w:rsidRPr="003B4E0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Настоящее постановление вступает в силу с момента его подписания и подлежит размещению на официальном сайте Администрации </w:t>
      </w:r>
      <w:r w:rsidR="00707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Татарского сельского поселения 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</w:t>
      </w:r>
      <w:r w:rsidR="00707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ого 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</w:t>
      </w:r>
      <w:r w:rsidR="00707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Смоленской области.</w:t>
      </w:r>
    </w:p>
    <w:p w:rsidR="002626F3" w:rsidRDefault="002626F3" w:rsidP="002626F3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Контроль за исполнением настоящего постановления оставляю за собой.</w:t>
      </w:r>
    </w:p>
    <w:p w:rsidR="002626F3" w:rsidRDefault="002626F3" w:rsidP="002626F3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626F3" w:rsidRDefault="002626F3" w:rsidP="002626F3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Глава муниципального образования</w:t>
      </w:r>
    </w:p>
    <w:p w:rsidR="002626F3" w:rsidRDefault="002626F3" w:rsidP="002626F3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Татарского сельского поселения</w:t>
      </w:r>
    </w:p>
    <w:p w:rsidR="002626F3" w:rsidRDefault="002626F3" w:rsidP="002626F3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Монастырщинского района</w:t>
      </w:r>
    </w:p>
    <w:p w:rsidR="002626F3" w:rsidRDefault="002626F3" w:rsidP="002626F3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8A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Г.П. Кулагин</w:t>
      </w:r>
    </w:p>
    <w:p w:rsidR="002002AC" w:rsidRDefault="002002AC" w:rsidP="002626F3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02AC" w:rsidRDefault="002002AC" w:rsidP="002626F3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02AC" w:rsidRDefault="002002AC" w:rsidP="002626F3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02AC" w:rsidRDefault="002002AC" w:rsidP="002626F3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02AC" w:rsidRDefault="002002AC" w:rsidP="002626F3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02AC" w:rsidRDefault="002002AC" w:rsidP="002626F3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02AC" w:rsidRDefault="002002AC" w:rsidP="002626F3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02AC" w:rsidRDefault="002002AC" w:rsidP="002626F3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02AC" w:rsidRDefault="002002AC" w:rsidP="002626F3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02AC" w:rsidRDefault="002002AC" w:rsidP="002626F3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02AC" w:rsidRDefault="002002AC" w:rsidP="002626F3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02AC" w:rsidRDefault="002002AC" w:rsidP="002626F3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02AC" w:rsidRDefault="002002AC" w:rsidP="002626F3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02AC" w:rsidRDefault="002002AC" w:rsidP="002626F3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02AC" w:rsidRDefault="002002AC" w:rsidP="002626F3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02AC" w:rsidRDefault="002002AC" w:rsidP="002626F3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02AC" w:rsidRDefault="002002AC" w:rsidP="002626F3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02AC" w:rsidRDefault="002002AC" w:rsidP="002626F3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02AC" w:rsidRDefault="002002AC" w:rsidP="002626F3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02AC" w:rsidRDefault="002002AC" w:rsidP="002626F3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02AC" w:rsidRDefault="002002AC" w:rsidP="002626F3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02AC" w:rsidRDefault="002002AC" w:rsidP="002626F3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02AC" w:rsidRDefault="002002AC" w:rsidP="002626F3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02AC" w:rsidRDefault="002002AC" w:rsidP="002626F3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02AC" w:rsidRDefault="002002AC" w:rsidP="002626F3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02AC" w:rsidRDefault="002002AC" w:rsidP="002626F3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E6FF4" w:rsidRDefault="001E6FF4" w:rsidP="002626F3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E6FF4" w:rsidRDefault="001E6FF4" w:rsidP="002626F3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626F3" w:rsidRDefault="002626F3" w:rsidP="002626F3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849FE" w:rsidRDefault="000849FE" w:rsidP="002626F3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0" w:name="_GoBack"/>
      <w:bookmarkEnd w:id="0"/>
    </w:p>
    <w:p w:rsidR="00873D6A" w:rsidRDefault="00A8455C" w:rsidP="00A8455C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lastRenderedPageBreak/>
        <w:t xml:space="preserve">Утвержден постановлением Администрации </w:t>
      </w:r>
      <w:r w:rsidR="00873D6A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Татарского сельского поселения </w:t>
      </w: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Монастырщинск</w:t>
      </w:r>
      <w:r w:rsidR="00873D6A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ого</w:t>
      </w: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район</w:t>
      </w:r>
      <w:r w:rsidR="00873D6A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Смоленской области</w:t>
      </w:r>
    </w:p>
    <w:p w:rsidR="00A8455C" w:rsidRDefault="00A8455C" w:rsidP="00A8455C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от </w:t>
      </w:r>
      <w:r w:rsidR="00C315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27.07.2023 </w:t>
      </w:r>
      <w:r w:rsidR="00C3152A"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</w:t>
      </w:r>
      <w:r w:rsidR="00C315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41</w:t>
      </w:r>
    </w:p>
    <w:p w:rsidR="00A8455C" w:rsidRDefault="00A8455C">
      <w:pPr>
        <w:pStyle w:val="1"/>
        <w:spacing w:before="50" w:line="322" w:lineRule="exact"/>
        <w:ind w:left="229" w:right="224"/>
        <w:jc w:val="center"/>
        <w:rPr>
          <w:spacing w:val="-1"/>
          <w:lang w:val="ru-RU"/>
        </w:rPr>
      </w:pPr>
    </w:p>
    <w:p w:rsidR="00544F40" w:rsidRPr="00A8455C" w:rsidRDefault="003B4E0C" w:rsidP="00850E76">
      <w:pPr>
        <w:spacing w:line="240" w:lineRule="atLeast"/>
        <w:ind w:right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А</w:t>
      </w:r>
      <w:r w:rsidRPr="003B4E0C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 xml:space="preserve">дминистративный регламент предоставления муниципальной услуги </w:t>
      </w:r>
      <w:r w:rsidR="00A8455C" w:rsidRPr="00A8455C">
        <w:rPr>
          <w:rFonts w:ascii="Times New Roman" w:hAnsi="Times New Roman"/>
          <w:b/>
          <w:spacing w:val="-1"/>
          <w:sz w:val="28"/>
          <w:lang w:val="ru-RU"/>
        </w:rPr>
        <w:t>«Предоставление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имущества»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4F40" w:rsidRPr="003B4E0C" w:rsidRDefault="00A8455C" w:rsidP="003B4E0C">
      <w:pPr>
        <w:numPr>
          <w:ilvl w:val="0"/>
          <w:numId w:val="8"/>
        </w:numPr>
        <w:tabs>
          <w:tab w:val="left" w:pos="0"/>
        </w:tabs>
        <w:spacing w:line="240" w:lineRule="atLeast"/>
        <w:ind w:left="0" w:right="3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Общие</w:t>
      </w:r>
      <w:r w:rsidR="000849FE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положения</w:t>
      </w:r>
    </w:p>
    <w:p w:rsidR="003B4E0C" w:rsidRDefault="003B4E0C" w:rsidP="003B4E0C">
      <w:pPr>
        <w:tabs>
          <w:tab w:val="left" w:pos="0"/>
        </w:tabs>
        <w:spacing w:line="240" w:lineRule="atLeast"/>
        <w:ind w:right="3"/>
        <w:rPr>
          <w:rFonts w:ascii="Times New Roman" w:eastAsia="Times New Roman" w:hAnsi="Times New Roman" w:cs="Times New Roman"/>
          <w:sz w:val="28"/>
          <w:szCs w:val="28"/>
        </w:rPr>
      </w:pPr>
    </w:p>
    <w:p w:rsidR="00544F40" w:rsidRDefault="00A8455C" w:rsidP="003B4E0C">
      <w:pPr>
        <w:spacing w:line="240" w:lineRule="atLeast"/>
        <w:ind w:right="3" w:firstLine="709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>
        <w:rPr>
          <w:rFonts w:ascii="Times New Roman" w:hAnsi="Times New Roman"/>
          <w:b/>
          <w:spacing w:val="-1"/>
          <w:sz w:val="28"/>
        </w:rPr>
        <w:t>Предмет</w:t>
      </w:r>
      <w:r w:rsidR="000849FE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регулирования</w:t>
      </w:r>
      <w:r w:rsidR="000849FE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C3152A">
        <w:rPr>
          <w:rFonts w:ascii="Times New Roman" w:hAnsi="Times New Roman"/>
          <w:b/>
          <w:spacing w:val="-1"/>
          <w:sz w:val="28"/>
        </w:rPr>
        <w:t>Административного</w:t>
      </w:r>
      <w:r w:rsidR="000849FE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регламента</w:t>
      </w:r>
    </w:p>
    <w:p w:rsidR="003B4E0C" w:rsidRPr="003B4E0C" w:rsidRDefault="003B4E0C" w:rsidP="003B4E0C">
      <w:pPr>
        <w:spacing w:line="240" w:lineRule="atLeast"/>
        <w:ind w:right="3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3B4E0C" w:rsidRDefault="00A8455C" w:rsidP="00072765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3B4E0C">
        <w:rPr>
          <w:spacing w:val="-1"/>
          <w:lang w:val="ru-RU"/>
        </w:rPr>
        <w:t>Настоящий</w:t>
      </w:r>
      <w:r w:rsidR="00871DF3">
        <w:rPr>
          <w:spacing w:val="-1"/>
          <w:lang w:val="ru-RU"/>
        </w:rPr>
        <w:t xml:space="preserve"> </w:t>
      </w:r>
      <w:r w:rsidRPr="003B4E0C">
        <w:rPr>
          <w:spacing w:val="-1"/>
          <w:lang w:val="ru-RU"/>
        </w:rPr>
        <w:t>Административный</w:t>
      </w:r>
      <w:r w:rsidR="00871DF3">
        <w:rPr>
          <w:spacing w:val="-1"/>
          <w:lang w:val="ru-RU"/>
        </w:rPr>
        <w:t xml:space="preserve"> </w:t>
      </w:r>
      <w:r w:rsidRPr="003B4E0C">
        <w:rPr>
          <w:spacing w:val="-1"/>
          <w:lang w:val="ru-RU"/>
        </w:rPr>
        <w:t>регламент</w:t>
      </w:r>
      <w:r w:rsidR="00871DF3">
        <w:rPr>
          <w:spacing w:val="-1"/>
          <w:lang w:val="ru-RU"/>
        </w:rPr>
        <w:t xml:space="preserve"> </w:t>
      </w:r>
      <w:r w:rsidRPr="003B4E0C">
        <w:rPr>
          <w:spacing w:val="-1"/>
          <w:lang w:val="ru-RU"/>
        </w:rPr>
        <w:t>устанавливает</w:t>
      </w:r>
      <w:r w:rsidR="00871DF3">
        <w:rPr>
          <w:spacing w:val="-1"/>
          <w:lang w:val="ru-RU"/>
        </w:rPr>
        <w:t xml:space="preserve"> </w:t>
      </w:r>
      <w:r w:rsidRPr="003B4E0C">
        <w:rPr>
          <w:spacing w:val="-1"/>
          <w:lang w:val="ru-RU"/>
        </w:rPr>
        <w:t>порядок</w:t>
      </w:r>
      <w:r w:rsidR="00871DF3">
        <w:rPr>
          <w:spacing w:val="-1"/>
          <w:lang w:val="ru-RU"/>
        </w:rPr>
        <w:t xml:space="preserve"> </w:t>
      </w:r>
      <w:r w:rsidR="003B4E0C" w:rsidRPr="003B4E0C">
        <w:rPr>
          <w:lang w:val="ru-RU"/>
        </w:rPr>
        <w:t xml:space="preserve">и </w:t>
      </w:r>
      <w:r w:rsidRPr="003B4E0C">
        <w:rPr>
          <w:spacing w:val="-1"/>
          <w:lang w:val="ru-RU"/>
        </w:rPr>
        <w:t>стандарт</w:t>
      </w:r>
      <w:r w:rsidR="00871DF3">
        <w:rPr>
          <w:spacing w:val="-1"/>
          <w:lang w:val="ru-RU"/>
        </w:rPr>
        <w:t xml:space="preserve"> </w:t>
      </w:r>
      <w:r w:rsidRPr="003B4E0C">
        <w:rPr>
          <w:spacing w:val="-1"/>
          <w:lang w:val="ru-RU"/>
        </w:rPr>
        <w:t>предоставления</w:t>
      </w:r>
      <w:r w:rsidR="00871DF3">
        <w:rPr>
          <w:spacing w:val="-1"/>
          <w:lang w:val="ru-RU"/>
        </w:rPr>
        <w:t xml:space="preserve"> </w:t>
      </w:r>
      <w:r w:rsidR="003B4E0C" w:rsidRPr="003B4E0C">
        <w:rPr>
          <w:spacing w:val="-1"/>
          <w:lang w:val="ru-RU"/>
        </w:rPr>
        <w:t>муниципальной</w:t>
      </w:r>
      <w:r w:rsidR="00871DF3">
        <w:rPr>
          <w:spacing w:val="-1"/>
          <w:lang w:val="ru-RU"/>
        </w:rPr>
        <w:t xml:space="preserve"> </w:t>
      </w:r>
      <w:r w:rsidRPr="003B4E0C">
        <w:rPr>
          <w:spacing w:val="-2"/>
          <w:lang w:val="ru-RU"/>
        </w:rPr>
        <w:t>услуги</w:t>
      </w:r>
      <w:r w:rsidR="00871DF3">
        <w:rPr>
          <w:spacing w:val="-2"/>
          <w:lang w:val="ru-RU"/>
        </w:rPr>
        <w:t xml:space="preserve"> </w:t>
      </w:r>
      <w:r w:rsidR="00072765">
        <w:rPr>
          <w:spacing w:val="-1"/>
          <w:lang w:val="ru-RU"/>
        </w:rPr>
        <w:t>«</w:t>
      </w:r>
      <w:r w:rsidR="00072765" w:rsidRPr="00072765">
        <w:rPr>
          <w:spacing w:val="-1"/>
          <w:lang w:val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3B4E0C">
        <w:rPr>
          <w:lang w:val="ru-RU"/>
        </w:rPr>
        <w:t>»</w:t>
      </w:r>
      <w:r w:rsidR="00871DF3">
        <w:rPr>
          <w:lang w:val="ru-RU"/>
        </w:rPr>
        <w:t xml:space="preserve"> </w:t>
      </w:r>
      <w:r w:rsidRPr="003B4E0C">
        <w:rPr>
          <w:lang w:val="ru-RU"/>
        </w:rPr>
        <w:t>(далее</w:t>
      </w:r>
      <w:r w:rsidR="00871DF3">
        <w:rPr>
          <w:lang w:val="ru-RU"/>
        </w:rPr>
        <w:t xml:space="preserve"> </w:t>
      </w:r>
      <w:r w:rsidRPr="003B4E0C">
        <w:rPr>
          <w:lang w:val="ru-RU"/>
        </w:rPr>
        <w:t xml:space="preserve">– </w:t>
      </w:r>
      <w:r w:rsidRPr="003B4E0C">
        <w:rPr>
          <w:spacing w:val="-1"/>
          <w:lang w:val="ru-RU"/>
        </w:rPr>
        <w:t>Услуга).</w:t>
      </w: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left"/>
        <w:rPr>
          <w:lang w:val="ru-RU"/>
        </w:rPr>
      </w:pPr>
      <w:r w:rsidRPr="00A8455C">
        <w:rPr>
          <w:lang w:val="ru-RU"/>
        </w:rPr>
        <w:t xml:space="preserve">В </w:t>
      </w:r>
      <w:r w:rsidRPr="00A8455C">
        <w:rPr>
          <w:spacing w:val="-1"/>
          <w:lang w:val="ru-RU"/>
        </w:rPr>
        <w:t>рамках</w:t>
      </w:r>
      <w:r w:rsidR="00871DF3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="00871DF3">
        <w:rPr>
          <w:spacing w:val="-2"/>
          <w:lang w:val="ru-RU"/>
        </w:rPr>
        <w:t xml:space="preserve"> </w:t>
      </w:r>
      <w:r w:rsidRPr="00A8455C">
        <w:rPr>
          <w:lang w:val="ru-RU"/>
        </w:rPr>
        <w:t>может</w:t>
      </w:r>
      <w:r w:rsidRPr="00A8455C">
        <w:rPr>
          <w:spacing w:val="-1"/>
          <w:lang w:val="ru-RU"/>
        </w:rPr>
        <w:t xml:space="preserve"> быть предоставлена</w:t>
      </w:r>
      <w:r w:rsidR="00871DF3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информация</w:t>
      </w:r>
      <w:r w:rsidR="00871DF3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871DF3">
        <w:rPr>
          <w:lang w:val="ru-RU"/>
        </w:rPr>
        <w:t xml:space="preserve"> </w:t>
      </w:r>
      <w:r w:rsidRPr="00A8455C">
        <w:rPr>
          <w:spacing w:val="-1"/>
          <w:lang w:val="ru-RU"/>
        </w:rPr>
        <w:t>отношении:</w:t>
      </w:r>
    </w:p>
    <w:p w:rsidR="00544F40" w:rsidRPr="00072765" w:rsidRDefault="00871DF3" w:rsidP="003B4E0C">
      <w:pPr>
        <w:pStyle w:val="a3"/>
        <w:numPr>
          <w:ilvl w:val="1"/>
          <w:numId w:val="7"/>
        </w:numPr>
        <w:tabs>
          <w:tab w:val="left" w:pos="1518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Н</w:t>
      </w:r>
      <w:r w:rsidR="00A8455C" w:rsidRPr="00A8455C">
        <w:rPr>
          <w:spacing w:val="-1"/>
          <w:lang w:val="ru-RU"/>
        </w:rPr>
        <w:t>аходящегося</w:t>
      </w:r>
      <w:r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в</w:t>
      </w:r>
      <w:r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муниципальной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собственности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недвижимого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имущества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(здание,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строение,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сооружение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2"/>
          <w:lang w:val="ru-RU"/>
        </w:rPr>
        <w:t>или</w:t>
      </w:r>
      <w:r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>объект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незавершенного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строительства,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земельный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участок,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жилое,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нежилое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помещение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или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иной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прочносвязанный</w:t>
      </w:r>
      <w:r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с</w:t>
      </w:r>
      <w:r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землей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объект,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перемещение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которого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без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соразмерного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ущерба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его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назначению</w:t>
      </w:r>
      <w:r>
        <w:rPr>
          <w:spacing w:val="-1"/>
          <w:lang w:val="ru-RU"/>
        </w:rPr>
        <w:t xml:space="preserve"> </w:t>
      </w:r>
      <w:r w:rsidR="00A8455C" w:rsidRPr="00072765">
        <w:rPr>
          <w:spacing w:val="-1"/>
          <w:lang w:val="ru-RU"/>
        </w:rPr>
        <w:t>невозможно,</w:t>
      </w:r>
      <w:r>
        <w:rPr>
          <w:spacing w:val="-1"/>
          <w:lang w:val="ru-RU"/>
        </w:rPr>
        <w:t xml:space="preserve"> </w:t>
      </w:r>
      <w:r w:rsidR="00A8455C" w:rsidRPr="00072765">
        <w:rPr>
          <w:spacing w:val="-2"/>
          <w:lang w:val="ru-RU"/>
        </w:rPr>
        <w:t>либо</w:t>
      </w:r>
      <w:r>
        <w:rPr>
          <w:spacing w:val="-2"/>
          <w:lang w:val="ru-RU"/>
        </w:rPr>
        <w:t xml:space="preserve"> </w:t>
      </w:r>
      <w:r w:rsidR="00A8455C" w:rsidRPr="00072765">
        <w:rPr>
          <w:spacing w:val="-1"/>
          <w:lang w:val="ru-RU"/>
        </w:rPr>
        <w:t>иное</w:t>
      </w:r>
      <w:r>
        <w:rPr>
          <w:spacing w:val="-1"/>
          <w:lang w:val="ru-RU"/>
        </w:rPr>
        <w:t xml:space="preserve"> </w:t>
      </w:r>
      <w:r w:rsidR="00A8455C" w:rsidRPr="00072765">
        <w:rPr>
          <w:spacing w:val="-1"/>
          <w:lang w:val="ru-RU"/>
        </w:rPr>
        <w:t>имущество,</w:t>
      </w:r>
      <w:r>
        <w:rPr>
          <w:spacing w:val="-1"/>
          <w:lang w:val="ru-RU"/>
        </w:rPr>
        <w:t xml:space="preserve"> </w:t>
      </w:r>
      <w:r w:rsidR="00A8455C" w:rsidRPr="00072765">
        <w:rPr>
          <w:spacing w:val="-1"/>
          <w:lang w:val="ru-RU"/>
        </w:rPr>
        <w:t>отнесенное</w:t>
      </w:r>
      <w:r>
        <w:rPr>
          <w:spacing w:val="-1"/>
          <w:lang w:val="ru-RU"/>
        </w:rPr>
        <w:t xml:space="preserve"> </w:t>
      </w:r>
      <w:r w:rsidR="00A8455C" w:rsidRPr="00072765">
        <w:rPr>
          <w:spacing w:val="-1"/>
          <w:lang w:val="ru-RU"/>
        </w:rPr>
        <w:t>законом</w:t>
      </w:r>
      <w:r>
        <w:rPr>
          <w:spacing w:val="-1"/>
          <w:lang w:val="ru-RU"/>
        </w:rPr>
        <w:t xml:space="preserve"> </w:t>
      </w:r>
      <w:r w:rsidR="00A8455C" w:rsidRPr="00072765">
        <w:rPr>
          <w:lang w:val="ru-RU"/>
        </w:rPr>
        <w:t xml:space="preserve">к </w:t>
      </w:r>
      <w:r w:rsidR="00A8455C" w:rsidRPr="00072765">
        <w:rPr>
          <w:spacing w:val="-1"/>
          <w:lang w:val="ru-RU"/>
        </w:rPr>
        <w:t>недвижимости</w:t>
      </w:r>
      <w:r w:rsidR="00850E76">
        <w:rPr>
          <w:spacing w:val="-1"/>
          <w:lang w:val="ru-RU"/>
        </w:rPr>
        <w:t>)</w:t>
      </w:r>
      <w:r w:rsidR="00A8455C" w:rsidRPr="00072765">
        <w:rPr>
          <w:spacing w:val="-1"/>
          <w:lang w:val="ru-RU"/>
        </w:rPr>
        <w:t>;</w:t>
      </w:r>
    </w:p>
    <w:p w:rsidR="00544F40" w:rsidRPr="00A8455C" w:rsidRDefault="001E58DF" w:rsidP="003B4E0C">
      <w:pPr>
        <w:pStyle w:val="a3"/>
        <w:numPr>
          <w:ilvl w:val="1"/>
          <w:numId w:val="7"/>
        </w:numPr>
        <w:tabs>
          <w:tab w:val="left" w:pos="1518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Н</w:t>
      </w:r>
      <w:r w:rsidR="00A8455C" w:rsidRPr="00A8455C">
        <w:rPr>
          <w:spacing w:val="-1"/>
          <w:lang w:val="ru-RU"/>
        </w:rPr>
        <w:t>аходящегося</w:t>
      </w:r>
      <w:r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в</w:t>
      </w:r>
      <w:r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муниципальной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собственности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движимого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имущества,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акций,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2"/>
          <w:lang w:val="ru-RU"/>
        </w:rPr>
        <w:t>долей</w:t>
      </w:r>
      <w:r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>(вкладов)</w:t>
      </w:r>
      <w:r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в</w:t>
      </w:r>
      <w:r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уставном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(складочном)</w:t>
      </w:r>
      <w:r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капитале</w:t>
      </w:r>
      <w:r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хозяйственного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общества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или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товарищества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либо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иное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имущество,</w:t>
      </w:r>
      <w:r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не</w:t>
      </w:r>
      <w:r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относящееся</w:t>
      </w:r>
      <w:r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к</w:t>
      </w:r>
      <w:r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недвижимым</w:t>
      </w:r>
      <w:r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и</w:t>
      </w:r>
      <w:r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движимым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вещам,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стоимость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2"/>
          <w:lang w:val="ru-RU"/>
        </w:rPr>
        <w:t>которого</w:t>
      </w:r>
      <w:r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превышает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размер,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установленный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решениями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представительных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органов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соответствующих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муниципальных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образований,</w:t>
      </w:r>
      <w:r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а</w:t>
      </w:r>
      <w:r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также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особо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ценного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движимого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имущества,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закрепленного</w:t>
      </w:r>
      <w:r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за</w:t>
      </w:r>
      <w:r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автономными</w:t>
      </w:r>
      <w:r w:rsidR="00D40AB5"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и</w:t>
      </w:r>
      <w:r w:rsidR="00D40AB5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бюджетными</w:t>
      </w:r>
      <w:r w:rsidR="00D40AB5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государственными</w:t>
      </w:r>
      <w:r w:rsidR="00D40AB5">
        <w:rPr>
          <w:spacing w:val="-1"/>
          <w:lang w:val="ru-RU"/>
        </w:rPr>
        <w:t xml:space="preserve"> </w:t>
      </w:r>
      <w:r w:rsidR="00A8455C" w:rsidRPr="00A8455C">
        <w:rPr>
          <w:spacing w:val="-2"/>
          <w:lang w:val="ru-RU"/>
        </w:rPr>
        <w:t>или</w:t>
      </w:r>
      <w:r w:rsidR="00D40AB5"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>муниципальными</w:t>
      </w:r>
      <w:r w:rsidR="00D40AB5">
        <w:rPr>
          <w:spacing w:val="-1"/>
          <w:lang w:val="ru-RU"/>
        </w:rPr>
        <w:t xml:space="preserve"> </w:t>
      </w:r>
      <w:r w:rsidR="00A8455C" w:rsidRPr="00A8455C">
        <w:rPr>
          <w:spacing w:val="-2"/>
          <w:lang w:val="ru-RU"/>
        </w:rPr>
        <w:t>учреждениями</w:t>
      </w:r>
      <w:r w:rsidR="00D40AB5">
        <w:rPr>
          <w:spacing w:val="-2"/>
          <w:lang w:val="ru-RU"/>
        </w:rPr>
        <w:t xml:space="preserve"> </w:t>
      </w:r>
      <w:r w:rsidR="00A8455C" w:rsidRPr="00A8455C">
        <w:rPr>
          <w:lang w:val="ru-RU"/>
        </w:rPr>
        <w:t>и</w:t>
      </w:r>
      <w:r w:rsidR="00D40AB5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определенное</w:t>
      </w:r>
      <w:r w:rsidR="00D40AB5"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D40AB5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соответствии</w:t>
      </w:r>
      <w:r w:rsidR="00D40AB5"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с</w:t>
      </w:r>
      <w:r w:rsidR="00D40AB5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Федеральным</w:t>
      </w:r>
      <w:r w:rsidR="00D40AB5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законом</w:t>
      </w:r>
      <w:r w:rsidR="00D40AB5"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от</w:t>
      </w:r>
      <w:r w:rsidR="00D40AB5">
        <w:rPr>
          <w:lang w:val="ru-RU"/>
        </w:rPr>
        <w:t xml:space="preserve"> </w:t>
      </w:r>
      <w:r w:rsidR="00B02C0D">
        <w:rPr>
          <w:spacing w:val="-1"/>
          <w:lang w:val="ru-RU"/>
        </w:rPr>
        <w:t>0</w:t>
      </w:r>
      <w:r w:rsidR="00A8455C" w:rsidRPr="00A8455C">
        <w:rPr>
          <w:lang w:val="ru-RU"/>
        </w:rPr>
        <w:t>3</w:t>
      </w:r>
      <w:r w:rsidR="00B02C0D">
        <w:rPr>
          <w:lang w:val="ru-RU"/>
        </w:rPr>
        <w:t>.11.</w:t>
      </w:r>
      <w:r w:rsidR="00A8455C" w:rsidRPr="00A8455C">
        <w:rPr>
          <w:lang w:val="ru-RU"/>
        </w:rPr>
        <w:t xml:space="preserve">2006№ </w:t>
      </w:r>
      <w:r w:rsidR="00A8455C" w:rsidRPr="00A8455C">
        <w:rPr>
          <w:spacing w:val="-1"/>
          <w:lang w:val="ru-RU"/>
        </w:rPr>
        <w:t>174</w:t>
      </w:r>
      <w:r w:rsidR="00A8455C" w:rsidRPr="00A8455C">
        <w:rPr>
          <w:rFonts w:cs="Times New Roman"/>
          <w:spacing w:val="-1"/>
          <w:lang w:val="ru-RU"/>
        </w:rPr>
        <w:t>-</w:t>
      </w:r>
      <w:r w:rsidR="00A8455C" w:rsidRPr="00A8455C">
        <w:rPr>
          <w:spacing w:val="-1"/>
          <w:lang w:val="ru-RU"/>
        </w:rPr>
        <w:t>ФЗ</w:t>
      </w:r>
      <w:r w:rsidR="00D40AB5">
        <w:rPr>
          <w:spacing w:val="-1"/>
          <w:lang w:val="ru-RU"/>
        </w:rPr>
        <w:t xml:space="preserve"> </w:t>
      </w:r>
      <w:r w:rsidR="00A8455C" w:rsidRPr="00A8455C">
        <w:rPr>
          <w:spacing w:val="-3"/>
          <w:lang w:val="ru-RU"/>
        </w:rPr>
        <w:t>«Об</w:t>
      </w:r>
      <w:r w:rsidR="00D40AB5">
        <w:rPr>
          <w:spacing w:val="-3"/>
          <w:lang w:val="ru-RU"/>
        </w:rPr>
        <w:t xml:space="preserve"> </w:t>
      </w:r>
      <w:r w:rsidR="00A8455C" w:rsidRPr="00A8455C">
        <w:rPr>
          <w:spacing w:val="-1"/>
          <w:lang w:val="ru-RU"/>
        </w:rPr>
        <w:t>автономных</w:t>
      </w:r>
      <w:r w:rsidR="00D40AB5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учреждениях»;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-</w:t>
      </w:r>
      <w:r w:rsidRPr="00A8455C">
        <w:rPr>
          <w:spacing w:val="-1"/>
          <w:lang w:val="ru-RU"/>
        </w:rPr>
        <w:t>муниципальных</w:t>
      </w:r>
      <w:r w:rsidR="00D40AB5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унитарных</w:t>
      </w:r>
      <w:r w:rsidR="00D40AB5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предприятий,</w:t>
      </w:r>
      <w:r w:rsidR="00D40AB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муниципальных</w:t>
      </w:r>
      <w:r w:rsidR="00D40AB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учреждений,</w:t>
      </w:r>
      <w:r w:rsidR="00D40AB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хозяйственных</w:t>
      </w:r>
      <w:r w:rsidR="00D40AB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обществ,</w:t>
      </w:r>
      <w:r w:rsidR="00D40AB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товариществ,</w:t>
      </w:r>
      <w:r w:rsidR="00D40AB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акции,</w:t>
      </w:r>
      <w:r w:rsidR="00D40AB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доли</w:t>
      </w:r>
      <w:r w:rsidR="00D40AB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(вклады)</w:t>
      </w:r>
      <w:r w:rsidR="00D40AB5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D40AB5">
        <w:rPr>
          <w:lang w:val="ru-RU"/>
        </w:rPr>
        <w:t xml:space="preserve"> </w:t>
      </w:r>
      <w:r w:rsidRPr="00A8455C">
        <w:rPr>
          <w:spacing w:val="-1"/>
          <w:lang w:val="ru-RU"/>
        </w:rPr>
        <w:t>уставном</w:t>
      </w:r>
      <w:r w:rsidR="00D40AB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(складочном)</w:t>
      </w:r>
      <w:r w:rsidR="00D40AB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капитале</w:t>
      </w:r>
      <w:r w:rsidR="00D40AB5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которых</w:t>
      </w:r>
      <w:r w:rsidR="00D40AB5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принадлежат</w:t>
      </w:r>
      <w:r w:rsidR="00D40AB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муниципальным</w:t>
      </w:r>
      <w:r w:rsidR="00D40AB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образованиям,</w:t>
      </w:r>
      <w:r w:rsidR="00D40AB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иных</w:t>
      </w:r>
      <w:r w:rsidR="00D40AB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юридических</w:t>
      </w:r>
      <w:r w:rsidR="00D40AB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лиц,</w:t>
      </w:r>
      <w:r w:rsidR="00D40AB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учредителем</w:t>
      </w:r>
      <w:r w:rsidR="00D40AB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(участником)</w:t>
      </w:r>
      <w:r w:rsidR="00D40AB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которых</w:t>
      </w:r>
      <w:r w:rsidR="00D40AB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является</w:t>
      </w:r>
      <w:r w:rsidR="00D40AB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муниципальное</w:t>
      </w:r>
      <w:r w:rsidR="00D40AB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образование.</w:t>
      </w:r>
    </w:p>
    <w:p w:rsidR="00544F40" w:rsidRDefault="00A8455C" w:rsidP="003B4E0C">
      <w:pPr>
        <w:pStyle w:val="1"/>
        <w:spacing w:line="240" w:lineRule="atLeast"/>
        <w:ind w:left="0" w:right="3" w:firstLine="709"/>
        <w:jc w:val="center"/>
        <w:rPr>
          <w:spacing w:val="-1"/>
          <w:lang w:val="ru-RU"/>
        </w:rPr>
      </w:pPr>
      <w:r>
        <w:t>Круг</w:t>
      </w:r>
      <w:r>
        <w:rPr>
          <w:spacing w:val="-1"/>
        </w:rPr>
        <w:t xml:space="preserve"> заявителей</w:t>
      </w:r>
    </w:p>
    <w:p w:rsidR="00B02C0D" w:rsidRPr="00B02C0D" w:rsidRDefault="00B02C0D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B02C0D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B02C0D">
        <w:rPr>
          <w:spacing w:val="-1"/>
          <w:lang w:val="ru-RU"/>
        </w:rPr>
        <w:t>Услуга</w:t>
      </w:r>
      <w:r w:rsidR="00EE7444">
        <w:rPr>
          <w:spacing w:val="-1"/>
          <w:lang w:val="ru-RU"/>
        </w:rPr>
        <w:t xml:space="preserve"> </w:t>
      </w:r>
      <w:r w:rsidRPr="00B02C0D">
        <w:rPr>
          <w:spacing w:val="-1"/>
          <w:lang w:val="ru-RU"/>
        </w:rPr>
        <w:t>предоставляется</w:t>
      </w:r>
      <w:r w:rsidR="00EE7444">
        <w:rPr>
          <w:spacing w:val="-1"/>
          <w:lang w:val="ru-RU"/>
        </w:rPr>
        <w:t xml:space="preserve"> </w:t>
      </w:r>
      <w:r w:rsidRPr="00B02C0D">
        <w:rPr>
          <w:spacing w:val="-1"/>
          <w:lang w:val="ru-RU"/>
        </w:rPr>
        <w:t>любым</w:t>
      </w:r>
      <w:r w:rsidR="00EE7444">
        <w:rPr>
          <w:spacing w:val="-1"/>
          <w:lang w:val="ru-RU"/>
        </w:rPr>
        <w:t xml:space="preserve"> </w:t>
      </w:r>
      <w:r w:rsidRPr="00B02C0D">
        <w:rPr>
          <w:spacing w:val="-1"/>
          <w:lang w:val="ru-RU"/>
        </w:rPr>
        <w:t>заинтересованным</w:t>
      </w:r>
      <w:r w:rsidR="00EE7444">
        <w:rPr>
          <w:spacing w:val="-1"/>
          <w:lang w:val="ru-RU"/>
        </w:rPr>
        <w:t xml:space="preserve"> </w:t>
      </w:r>
      <w:r w:rsidRPr="00B02C0D">
        <w:rPr>
          <w:spacing w:val="-1"/>
          <w:lang w:val="ru-RU"/>
        </w:rPr>
        <w:t>лицам,</w:t>
      </w:r>
      <w:r w:rsidRPr="00B02C0D">
        <w:rPr>
          <w:lang w:val="ru-RU"/>
        </w:rPr>
        <w:t xml:space="preserve"> в </w:t>
      </w:r>
      <w:r w:rsidR="00B02C0D" w:rsidRPr="00B02C0D">
        <w:rPr>
          <w:lang w:val="ru-RU"/>
        </w:rPr>
        <w:t>том</w:t>
      </w:r>
      <w:r w:rsidR="00EE7444">
        <w:rPr>
          <w:lang w:val="ru-RU"/>
        </w:rPr>
        <w:t xml:space="preserve"> </w:t>
      </w:r>
      <w:r w:rsidRPr="00B02C0D">
        <w:rPr>
          <w:lang w:val="ru-RU"/>
        </w:rPr>
        <w:t>числе</w:t>
      </w:r>
      <w:r w:rsidR="00EE7444">
        <w:rPr>
          <w:lang w:val="ru-RU"/>
        </w:rPr>
        <w:t xml:space="preserve"> </w:t>
      </w:r>
      <w:r w:rsidRPr="00B02C0D">
        <w:rPr>
          <w:spacing w:val="-1"/>
          <w:lang w:val="ru-RU"/>
        </w:rPr>
        <w:t>физическим</w:t>
      </w:r>
      <w:r w:rsidR="00EE7444">
        <w:rPr>
          <w:spacing w:val="-1"/>
          <w:lang w:val="ru-RU"/>
        </w:rPr>
        <w:t xml:space="preserve"> </w:t>
      </w:r>
      <w:r w:rsidRPr="00B02C0D">
        <w:rPr>
          <w:spacing w:val="-1"/>
          <w:lang w:val="ru-RU"/>
        </w:rPr>
        <w:t>лицам,</w:t>
      </w:r>
      <w:r w:rsidR="00EE7444">
        <w:rPr>
          <w:spacing w:val="-1"/>
          <w:lang w:val="ru-RU"/>
        </w:rPr>
        <w:t xml:space="preserve"> </w:t>
      </w:r>
      <w:r w:rsidRPr="00B02C0D">
        <w:rPr>
          <w:spacing w:val="-1"/>
          <w:lang w:val="ru-RU"/>
        </w:rPr>
        <w:t>индивидуальным</w:t>
      </w:r>
      <w:r w:rsidR="00EE7444">
        <w:rPr>
          <w:spacing w:val="-1"/>
          <w:lang w:val="ru-RU"/>
        </w:rPr>
        <w:t xml:space="preserve"> </w:t>
      </w:r>
      <w:r w:rsidRPr="00B02C0D">
        <w:rPr>
          <w:spacing w:val="-1"/>
          <w:lang w:val="ru-RU"/>
        </w:rPr>
        <w:t>предпринимателям,</w:t>
      </w:r>
      <w:r w:rsidR="00EE7444">
        <w:rPr>
          <w:spacing w:val="-1"/>
          <w:lang w:val="ru-RU"/>
        </w:rPr>
        <w:t xml:space="preserve"> </w:t>
      </w:r>
      <w:r w:rsidRPr="00B02C0D">
        <w:rPr>
          <w:spacing w:val="-1"/>
          <w:lang w:val="ru-RU"/>
        </w:rPr>
        <w:t>юридическим</w:t>
      </w:r>
      <w:r w:rsidR="00EE7444">
        <w:rPr>
          <w:spacing w:val="-1"/>
          <w:lang w:val="ru-RU"/>
        </w:rPr>
        <w:t xml:space="preserve"> </w:t>
      </w:r>
      <w:r w:rsidRPr="00B02C0D">
        <w:rPr>
          <w:spacing w:val="-1"/>
          <w:lang w:val="ru-RU"/>
        </w:rPr>
        <w:t>лицам</w:t>
      </w:r>
      <w:r w:rsidR="00EE7444">
        <w:rPr>
          <w:spacing w:val="-1"/>
          <w:lang w:val="ru-RU"/>
        </w:rPr>
        <w:t xml:space="preserve"> </w:t>
      </w:r>
      <w:r w:rsidRPr="00B02C0D">
        <w:rPr>
          <w:spacing w:val="-1"/>
          <w:lang w:val="ru-RU"/>
        </w:rPr>
        <w:t>(далее</w:t>
      </w:r>
      <w:r w:rsidRPr="00B02C0D">
        <w:rPr>
          <w:lang w:val="ru-RU"/>
        </w:rPr>
        <w:t>–</w:t>
      </w:r>
      <w:r w:rsidRPr="00B02C0D">
        <w:rPr>
          <w:spacing w:val="-1"/>
          <w:lang w:val="ru-RU"/>
        </w:rPr>
        <w:t>заявитель)</w:t>
      </w:r>
      <w:r w:rsidRPr="00B02C0D">
        <w:rPr>
          <w:rFonts w:cs="Times New Roman"/>
          <w:spacing w:val="-1"/>
          <w:lang w:val="ru-RU"/>
        </w:rPr>
        <w:t xml:space="preserve">, </w:t>
      </w:r>
      <w:r w:rsidRPr="00B02C0D">
        <w:rPr>
          <w:lang w:val="ru-RU"/>
        </w:rPr>
        <w:t xml:space="preserve">а </w:t>
      </w:r>
      <w:r w:rsidRPr="00B02C0D">
        <w:rPr>
          <w:spacing w:val="-1"/>
          <w:lang w:val="ru-RU"/>
        </w:rPr>
        <w:t>также</w:t>
      </w:r>
      <w:r w:rsidRPr="00B02C0D">
        <w:rPr>
          <w:lang w:val="ru-RU"/>
        </w:rPr>
        <w:t xml:space="preserve"> их</w:t>
      </w:r>
      <w:r w:rsidRPr="00B02C0D">
        <w:rPr>
          <w:spacing w:val="-1"/>
          <w:lang w:val="ru-RU"/>
        </w:rPr>
        <w:t xml:space="preserve"> представителям</w:t>
      </w:r>
      <w:r w:rsidRPr="00B02C0D">
        <w:rPr>
          <w:rFonts w:cs="Times New Roman"/>
          <w:spacing w:val="-1"/>
          <w:lang w:val="ru-RU"/>
        </w:rPr>
        <w:t>.</w:t>
      </w:r>
    </w:p>
    <w:p w:rsidR="00544F40" w:rsidRPr="00A8455C" w:rsidRDefault="00B02C0D" w:rsidP="00B02C0D">
      <w:pPr>
        <w:pStyle w:val="1"/>
        <w:spacing w:line="240" w:lineRule="atLeast"/>
        <w:ind w:left="0" w:right="3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>Требования</w:t>
      </w:r>
      <w:r w:rsidR="00EE7444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предоставления</w:t>
      </w:r>
      <w:r w:rsidR="00EE7444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 xml:space="preserve">заявителю </w:t>
      </w:r>
      <w:r>
        <w:rPr>
          <w:spacing w:val="-1"/>
          <w:lang w:val="ru-RU"/>
        </w:rPr>
        <w:t>муниципальной</w:t>
      </w:r>
      <w:r w:rsidR="00EE7444"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услуги</w:t>
      </w:r>
      <w:r w:rsidR="00EE7444">
        <w:rPr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A8455C" w:rsidRPr="00A8455C">
        <w:rPr>
          <w:spacing w:val="-1"/>
          <w:lang w:val="ru-RU"/>
        </w:rPr>
        <w:t xml:space="preserve"> соответствии</w:t>
      </w:r>
      <w:r w:rsidR="00EE7444"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 xml:space="preserve">с </w:t>
      </w:r>
      <w:r w:rsidR="00A8455C" w:rsidRPr="00A8455C">
        <w:rPr>
          <w:spacing w:val="-1"/>
          <w:lang w:val="ru-RU"/>
        </w:rPr>
        <w:t>вариантом</w:t>
      </w:r>
      <w:r w:rsidR="00EE7444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предоставления</w:t>
      </w:r>
      <w:r w:rsidR="00EE744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="00EE7444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услуги, соответствующим</w:t>
      </w:r>
      <w:r w:rsidR="00EE7444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lastRenderedPageBreak/>
        <w:t>признакам</w:t>
      </w:r>
      <w:r w:rsidR="00EE7444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заявителя,</w:t>
      </w:r>
      <w:r w:rsidR="00EE7444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определенным</w:t>
      </w:r>
      <w:r w:rsidR="00EE7444"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A8455C" w:rsidRPr="00A8455C">
        <w:rPr>
          <w:spacing w:val="-1"/>
          <w:lang w:val="ru-RU"/>
        </w:rPr>
        <w:t xml:space="preserve"> результате</w:t>
      </w:r>
      <w:r w:rsidR="00EE7444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анкетирования,</w:t>
      </w:r>
      <w:r w:rsidR="00EE7444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проводимого</w:t>
      </w:r>
      <w:r w:rsidR="00EE7444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органом,</w:t>
      </w:r>
      <w:r w:rsidR="00EE7444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предоставляющим</w:t>
      </w:r>
      <w:r w:rsidR="00EE7444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услугу</w:t>
      </w:r>
      <w:r w:rsidR="00EE7444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(далее</w:t>
      </w:r>
      <w:r w:rsidR="00A8455C" w:rsidRPr="00A8455C">
        <w:rPr>
          <w:lang w:val="ru-RU"/>
        </w:rPr>
        <w:t>–</w:t>
      </w:r>
      <w:r w:rsidR="00A8455C" w:rsidRPr="00A8455C">
        <w:rPr>
          <w:spacing w:val="-1"/>
          <w:lang w:val="ru-RU"/>
        </w:rPr>
        <w:t>профилирование),</w:t>
      </w:r>
      <w:r w:rsidR="00EE7444">
        <w:rPr>
          <w:spacing w:val="-1"/>
          <w:lang w:val="ru-RU"/>
        </w:rPr>
        <w:t xml:space="preserve"> </w:t>
      </w:r>
      <w:r w:rsidR="00A8455C" w:rsidRPr="00B02C0D">
        <w:rPr>
          <w:lang w:val="ru-RU"/>
        </w:rPr>
        <w:t>а</w:t>
      </w:r>
      <w:r w:rsidR="00EE7444">
        <w:rPr>
          <w:lang w:val="ru-RU"/>
        </w:rPr>
        <w:t xml:space="preserve"> </w:t>
      </w:r>
      <w:r w:rsidR="00A8455C" w:rsidRPr="00B02C0D">
        <w:rPr>
          <w:spacing w:val="-1"/>
          <w:lang w:val="ru-RU"/>
        </w:rPr>
        <w:t>также</w:t>
      </w:r>
      <w:r w:rsidR="00EE7444">
        <w:rPr>
          <w:spacing w:val="-1"/>
          <w:lang w:val="ru-RU"/>
        </w:rPr>
        <w:t xml:space="preserve"> </w:t>
      </w:r>
      <w:r w:rsidR="00A8455C" w:rsidRPr="00B02C0D">
        <w:rPr>
          <w:spacing w:val="-1"/>
          <w:lang w:val="ru-RU"/>
        </w:rPr>
        <w:t xml:space="preserve">результата, </w:t>
      </w:r>
      <w:r w:rsidR="00A8455C" w:rsidRPr="00B02C0D">
        <w:rPr>
          <w:lang w:val="ru-RU"/>
        </w:rPr>
        <w:t>за</w:t>
      </w:r>
      <w:r w:rsidR="00EE7444">
        <w:rPr>
          <w:lang w:val="ru-RU"/>
        </w:rPr>
        <w:t xml:space="preserve"> </w:t>
      </w:r>
      <w:r w:rsidR="00A8455C" w:rsidRPr="00B02C0D">
        <w:rPr>
          <w:spacing w:val="-1"/>
          <w:lang w:val="ru-RU"/>
        </w:rPr>
        <w:t>предоставлением</w:t>
      </w:r>
      <w:r w:rsidR="00EE7444">
        <w:rPr>
          <w:spacing w:val="-1"/>
          <w:lang w:val="ru-RU"/>
        </w:rPr>
        <w:t xml:space="preserve"> </w:t>
      </w:r>
      <w:r w:rsidR="00A8455C" w:rsidRPr="00B02C0D">
        <w:rPr>
          <w:spacing w:val="-2"/>
          <w:lang w:val="ru-RU"/>
        </w:rPr>
        <w:t>которого</w:t>
      </w:r>
      <w:r w:rsidR="00EE7444">
        <w:rPr>
          <w:spacing w:val="-2"/>
          <w:lang w:val="ru-RU"/>
        </w:rPr>
        <w:t xml:space="preserve"> </w:t>
      </w:r>
      <w:r w:rsidR="00A8455C" w:rsidRPr="00B02C0D">
        <w:rPr>
          <w:spacing w:val="-1"/>
          <w:lang w:val="ru-RU"/>
        </w:rPr>
        <w:t>обратился заявитель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33"/>
          <w:szCs w:val="33"/>
          <w:lang w:val="ru-RU"/>
        </w:rPr>
      </w:pPr>
    </w:p>
    <w:p w:rsidR="00544F40" w:rsidRPr="00A8455C" w:rsidRDefault="00930925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Услуга,</w:t>
      </w:r>
      <w:r w:rsidR="00EE7444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оказывается,</w:t>
      </w:r>
      <w:r w:rsidR="00EE7444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по</w:t>
      </w:r>
      <w:r w:rsidR="00EE7444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единому</w:t>
      </w:r>
      <w:r w:rsidR="00EE7444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сценарию</w:t>
      </w:r>
      <w:r w:rsidR="00EE7444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для</w:t>
      </w:r>
      <w:r w:rsidR="00EE7444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всех</w:t>
      </w:r>
      <w:r w:rsidR="00EE7444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заявителей</w:t>
      </w:r>
      <w:r w:rsidR="00EE7444"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EE7444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зависимости</w:t>
      </w:r>
      <w:r w:rsidR="00EE7444"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от</w:t>
      </w:r>
      <w:r w:rsidR="00EE7444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выбора</w:t>
      </w:r>
      <w:r w:rsidR="00EE7444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вида</w:t>
      </w:r>
      <w:r w:rsidR="00EE7444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объекта,</w:t>
      </w:r>
      <w:r w:rsidR="00EE7444"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EE7444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отношении</w:t>
      </w:r>
      <w:r w:rsidR="00EE7444">
        <w:rPr>
          <w:spacing w:val="-1"/>
          <w:lang w:val="ru-RU"/>
        </w:rPr>
        <w:t xml:space="preserve"> </w:t>
      </w:r>
      <w:r w:rsidR="00A8455C" w:rsidRPr="00A8455C">
        <w:rPr>
          <w:spacing w:val="-2"/>
          <w:lang w:val="ru-RU"/>
        </w:rPr>
        <w:t>которого</w:t>
      </w:r>
      <w:r w:rsidR="00EE7444"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запрашивается</w:t>
      </w:r>
      <w:r w:rsidR="00EE7444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выписка</w:t>
      </w:r>
      <w:r w:rsidR="00EE7444"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из</w:t>
      </w:r>
      <w:r w:rsidR="00A8455C" w:rsidRPr="00A8455C">
        <w:rPr>
          <w:spacing w:val="-1"/>
          <w:lang w:val="ru-RU"/>
        </w:rPr>
        <w:t xml:space="preserve"> реестра.</w:t>
      </w: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Признаки</w:t>
      </w:r>
      <w:r w:rsidR="0093092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="0093092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(представителя</w:t>
      </w:r>
      <w:r w:rsidR="00930925">
        <w:rPr>
          <w:spacing w:val="-1"/>
          <w:lang w:val="ru-RU"/>
        </w:rPr>
        <w:t xml:space="preserve"> </w:t>
      </w:r>
      <w:r w:rsidRPr="00A8455C">
        <w:rPr>
          <w:lang w:val="ru-RU"/>
        </w:rPr>
        <w:t>заявителя)</w:t>
      </w:r>
      <w:r w:rsidR="00930925">
        <w:rPr>
          <w:lang w:val="ru-RU"/>
        </w:rPr>
        <w:t xml:space="preserve"> </w:t>
      </w:r>
      <w:r w:rsidRPr="00A8455C">
        <w:rPr>
          <w:spacing w:val="-1"/>
          <w:lang w:val="ru-RU"/>
        </w:rPr>
        <w:t>определяются</w:t>
      </w:r>
      <w:r w:rsidR="0093092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путем</w:t>
      </w:r>
      <w:r w:rsidR="0093092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профилирования,</w:t>
      </w:r>
      <w:r w:rsidR="0093092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осуществляемого</w:t>
      </w:r>
      <w:r w:rsidR="00930925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930925">
        <w:rPr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="00930925">
        <w:rPr>
          <w:spacing w:val="-1"/>
          <w:lang w:val="ru-RU"/>
        </w:rPr>
        <w:t xml:space="preserve"> </w:t>
      </w:r>
      <w:r w:rsidRPr="00A8455C">
        <w:rPr>
          <w:lang w:val="ru-RU"/>
        </w:rPr>
        <w:t>с</w:t>
      </w:r>
      <w:r w:rsidR="00930925">
        <w:rPr>
          <w:lang w:val="ru-RU"/>
        </w:rPr>
        <w:t xml:space="preserve"> </w:t>
      </w:r>
      <w:r w:rsidR="00B02C0D">
        <w:rPr>
          <w:spacing w:val="-10"/>
          <w:lang w:val="ru-RU"/>
        </w:rPr>
        <w:t>приложением</w:t>
      </w:r>
      <w:r w:rsidR="00850E76">
        <w:rPr>
          <w:spacing w:val="-10"/>
          <w:lang w:val="ru-RU"/>
        </w:rPr>
        <w:t xml:space="preserve"> № 6</w:t>
      </w:r>
      <w:r w:rsidR="00B02C0D" w:rsidRPr="00B02C0D">
        <w:rPr>
          <w:spacing w:val="-10"/>
          <w:lang w:val="ru-RU"/>
        </w:rPr>
        <w:t xml:space="preserve"> к настоящему Административному регламенту</w:t>
      </w:r>
      <w:r w:rsidRPr="00A8455C">
        <w:rPr>
          <w:spacing w:val="-1"/>
          <w:lang w:val="ru-RU"/>
        </w:rPr>
        <w:t>.</w:t>
      </w:r>
    </w:p>
    <w:p w:rsidR="00544F40" w:rsidRPr="00B02C0D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Информация</w:t>
      </w:r>
      <w:r w:rsidR="00930925">
        <w:rPr>
          <w:spacing w:val="-1"/>
          <w:lang w:val="ru-RU"/>
        </w:rPr>
        <w:t xml:space="preserve"> </w:t>
      </w:r>
      <w:r w:rsidRPr="00A8455C">
        <w:rPr>
          <w:lang w:val="ru-RU"/>
        </w:rPr>
        <w:t>о</w:t>
      </w:r>
      <w:r w:rsidR="00930925">
        <w:rPr>
          <w:lang w:val="ru-RU"/>
        </w:rPr>
        <w:t xml:space="preserve"> </w:t>
      </w:r>
      <w:r w:rsidRPr="00A8455C">
        <w:rPr>
          <w:spacing w:val="-1"/>
          <w:lang w:val="ru-RU"/>
        </w:rPr>
        <w:t>порядке</w:t>
      </w:r>
      <w:r w:rsidR="0093092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="0093092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="0093092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размещается</w:t>
      </w:r>
      <w:r w:rsidR="00930925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930925">
        <w:rPr>
          <w:lang w:val="ru-RU"/>
        </w:rPr>
        <w:t xml:space="preserve"> </w:t>
      </w:r>
      <w:r w:rsidRPr="00A8455C">
        <w:rPr>
          <w:spacing w:val="-1"/>
          <w:lang w:val="ru-RU"/>
        </w:rPr>
        <w:t>федеральной</w:t>
      </w:r>
      <w:r w:rsidR="0093092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государственной</w:t>
      </w:r>
      <w:r w:rsidR="00930925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информационной</w:t>
      </w:r>
      <w:r w:rsidR="00930925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системе</w:t>
      </w:r>
      <w:r w:rsidR="00930925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«Единый</w:t>
      </w:r>
      <w:r w:rsidR="00930925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портал</w:t>
      </w:r>
      <w:r w:rsidR="0093092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государственных</w:t>
      </w:r>
      <w:r w:rsidR="00930925">
        <w:rPr>
          <w:spacing w:val="-1"/>
          <w:lang w:val="ru-RU"/>
        </w:rPr>
        <w:t xml:space="preserve"> </w:t>
      </w:r>
      <w:r w:rsidRPr="00A8455C">
        <w:rPr>
          <w:lang w:val="ru-RU"/>
        </w:rPr>
        <w:t xml:space="preserve">и </w:t>
      </w:r>
      <w:r w:rsidRPr="00A8455C">
        <w:rPr>
          <w:spacing w:val="-1"/>
          <w:lang w:val="ru-RU"/>
        </w:rPr>
        <w:t>муниципальных</w:t>
      </w:r>
      <w:r w:rsidR="00930925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услуг</w:t>
      </w:r>
      <w:r w:rsidR="0036280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(функций)»</w:t>
      </w:r>
      <w:r w:rsidR="0036280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(далее</w:t>
      </w:r>
      <w:r w:rsidRPr="00A8455C">
        <w:rPr>
          <w:lang w:val="ru-RU"/>
        </w:rPr>
        <w:t xml:space="preserve"> – </w:t>
      </w:r>
      <w:r w:rsidRPr="00A8455C">
        <w:rPr>
          <w:spacing w:val="-1"/>
          <w:lang w:val="ru-RU"/>
        </w:rPr>
        <w:t>Единый</w:t>
      </w:r>
      <w:r w:rsidR="0036280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портал, ЕПГУ</w:t>
      </w:r>
      <w:r w:rsidRPr="00A8455C">
        <w:rPr>
          <w:rFonts w:cs="Times New Roman"/>
          <w:spacing w:val="-1"/>
          <w:lang w:val="ru-RU"/>
        </w:rPr>
        <w:t>).</w:t>
      </w:r>
    </w:p>
    <w:p w:rsidR="00B02C0D" w:rsidRDefault="00B02C0D" w:rsidP="00B02C0D">
      <w:pPr>
        <w:pStyle w:val="a3"/>
        <w:tabs>
          <w:tab w:val="left" w:pos="1246"/>
        </w:tabs>
        <w:spacing w:line="240" w:lineRule="atLeast"/>
        <w:ind w:left="709" w:right="3"/>
        <w:jc w:val="both"/>
        <w:rPr>
          <w:rFonts w:cs="Times New Roman"/>
          <w:spacing w:val="-1"/>
          <w:lang w:val="ru-RU"/>
        </w:rPr>
      </w:pP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Требования</w:t>
      </w:r>
      <w:r w:rsidR="003628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</w:t>
      </w:r>
      <w:r w:rsidR="003628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порядку</w:t>
      </w:r>
      <w:r w:rsidR="0036280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информирования</w:t>
      </w:r>
      <w:r w:rsidR="003628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</w:t>
      </w:r>
      <w:r w:rsidR="003628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предоставлении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/>
        <w:jc w:val="center"/>
        <w:outlineLvl w:val="0"/>
        <w:rPr>
          <w:rFonts w:ascii="Calibri Light" w:eastAsia="Times New Roman" w:hAnsi="Calibri Light" w:cs="Calibri Light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муниципальной услуги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Calibri Light" w:eastAsia="Times New Roman" w:hAnsi="Calibri Light" w:cs="Calibri Light"/>
          <w:iCs/>
          <w:sz w:val="30"/>
          <w:szCs w:val="30"/>
          <w:lang w:val="ru-RU" w:eastAsia="ru-RU"/>
        </w:rPr>
      </w:pPr>
    </w:p>
    <w:p w:rsidR="00B02C0D" w:rsidRPr="00A57599" w:rsidRDefault="00B02C0D" w:rsidP="00837FE3">
      <w:pPr>
        <w:pStyle w:val="a4"/>
        <w:numPr>
          <w:ilvl w:val="0"/>
          <w:numId w:val="7"/>
        </w:numPr>
        <w:tabs>
          <w:tab w:val="left" w:pos="0"/>
          <w:tab w:val="left" w:pos="161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Информирование</w:t>
      </w:r>
      <w:r w:rsidR="006A11C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6A11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="006A11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6A11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6A11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6A11C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осуществляется:</w:t>
      </w:r>
    </w:p>
    <w:p w:rsidR="00B02C0D" w:rsidRPr="00A57599" w:rsidRDefault="00483BD5" w:rsidP="00B02C0D">
      <w:pPr>
        <w:numPr>
          <w:ilvl w:val="0"/>
          <w:numId w:val="10"/>
        </w:numPr>
        <w:tabs>
          <w:tab w:val="left" w:pos="0"/>
          <w:tab w:val="left" w:pos="1166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епосредственно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Администрации </w:t>
      </w:r>
      <w:r w:rsidR="00C722D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Татарского сельского поселения </w:t>
      </w:r>
      <w:r w:rsidR="00B02C0D"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Монастырщинск</w:t>
      </w:r>
      <w:r w:rsidR="00C722D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ого</w:t>
      </w:r>
      <w:r w:rsidR="00B02C0D"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район</w:t>
      </w:r>
      <w:r w:rsidR="00C722D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а</w:t>
      </w:r>
      <w:r w:rsidR="00B02C0D"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Смоленской области (далее - Администрация)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многофункциональном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="00B02C0D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(далее–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МФЦ);</w:t>
      </w:r>
    </w:p>
    <w:p w:rsidR="00B02C0D" w:rsidRPr="00A57599" w:rsidRDefault="00483BD5" w:rsidP="00B02C0D">
      <w:pPr>
        <w:numPr>
          <w:ilvl w:val="0"/>
          <w:numId w:val="1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Администрации</w:t>
      </w:r>
      <w:r w:rsidR="00B02C0D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или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МФЦ;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  <w:tab w:val="left" w:pos="11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письменно,</w:t>
      </w:r>
      <w:r w:rsidR="00483BD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483B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том</w:t>
      </w:r>
      <w:r w:rsidR="00483BD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="00483B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="00483BD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средством</w:t>
      </w:r>
      <w:r w:rsidR="00483BD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="00483BD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почты,</w:t>
      </w:r>
      <w:r w:rsidR="00483BD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факсимильной</w:t>
      </w:r>
      <w:r w:rsidR="00483BD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связи;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="006965C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средством</w:t>
      </w:r>
      <w:r w:rsidR="006965C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="006965C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="006965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открытой</w:t>
      </w:r>
      <w:r w:rsidR="006965C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доступной</w:t>
      </w:r>
      <w:r w:rsidR="006965C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="006965C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информации: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6965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="006965C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="006965C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="006965C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</w:t>
      </w:r>
      <w:r w:rsidR="006965C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«Единый</w:t>
      </w:r>
      <w:r w:rsidR="006965C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портал</w:t>
      </w:r>
      <w:r w:rsidR="006965C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6965C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6965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="006965C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="006965CC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</w:t>
      </w:r>
      <w:r w:rsidR="006965C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(https://</w:t>
      </w:r>
      <w:hyperlink r:id="rId8" w:history="1">
        <w:r w:rsidRPr="00A57599">
          <w:rPr>
            <w:rFonts w:ascii="Times New Roman" w:eastAsia="Times New Roman" w:hAnsi="Times New Roman" w:cs="Times New Roman"/>
            <w:spacing w:val="-1"/>
            <w:sz w:val="28"/>
            <w:szCs w:val="28"/>
            <w:lang w:val="ru-RU" w:eastAsia="ru-RU"/>
          </w:rPr>
          <w:t>www.gosuslugi.ru/)</w:t>
        </w:r>
      </w:hyperlink>
      <w:r w:rsidR="006965CC">
        <w:rPr>
          <w:lang w:val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(далее–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ЕПГУ);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6965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официальном</w:t>
      </w:r>
      <w:r w:rsidR="006965C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сайте</w:t>
      </w:r>
      <w:r w:rsidR="006965C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="006965C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655B22" w:rsidRPr="002F6F99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ru-RU" w:eastAsia="ru-RU"/>
        </w:rPr>
        <w:t>(</w:t>
      </w:r>
      <w:hyperlink r:id="rId9" w:history="1">
        <w:r w:rsidR="00655B22" w:rsidRPr="00655B22">
          <w:rPr>
            <w:rStyle w:val="ab"/>
            <w:rFonts w:ascii="Times New Roman" w:hAnsi="Times New Roman"/>
            <w:color w:val="auto"/>
            <w:sz w:val="28"/>
            <w:szCs w:val="28"/>
            <w:lang w:eastAsia="ru-RU"/>
          </w:rPr>
          <w:t>http</w:t>
        </w:r>
        <w:r w:rsidR="00655B22" w:rsidRPr="00655B22">
          <w:rPr>
            <w:rStyle w:val="ab"/>
            <w:rFonts w:ascii="Times New Roman" w:hAnsi="Times New Roman"/>
            <w:color w:val="auto"/>
            <w:sz w:val="28"/>
            <w:szCs w:val="28"/>
            <w:lang w:val="ru-RU" w:eastAsia="ru-RU"/>
          </w:rPr>
          <w:t>://</w:t>
        </w:r>
        <w:r w:rsidR="00655B22" w:rsidRPr="00655B22">
          <w:rPr>
            <w:rStyle w:val="ab"/>
            <w:rFonts w:ascii="Times New Roman" w:hAnsi="Times New Roman"/>
            <w:color w:val="auto"/>
            <w:sz w:val="28"/>
            <w:szCs w:val="28"/>
            <w:lang w:eastAsia="ru-RU"/>
          </w:rPr>
          <w:t>tatarskoe</w:t>
        </w:r>
        <w:r w:rsidR="00655B22" w:rsidRPr="00655B22">
          <w:rPr>
            <w:rStyle w:val="ab"/>
            <w:rFonts w:ascii="Times New Roman" w:hAnsi="Times New Roman"/>
            <w:color w:val="auto"/>
            <w:sz w:val="28"/>
            <w:szCs w:val="28"/>
            <w:lang w:val="ru-RU" w:eastAsia="ru-RU"/>
          </w:rPr>
          <w:t>-</w:t>
        </w:r>
        <w:r w:rsidR="00655B22" w:rsidRPr="00655B22">
          <w:rPr>
            <w:rStyle w:val="ab"/>
            <w:rFonts w:ascii="Times New Roman" w:hAnsi="Times New Roman"/>
            <w:color w:val="auto"/>
            <w:sz w:val="28"/>
            <w:szCs w:val="28"/>
            <w:lang w:eastAsia="ru-RU"/>
          </w:rPr>
          <w:t>sp</w:t>
        </w:r>
        <w:r w:rsidR="00655B22" w:rsidRPr="00655B22">
          <w:rPr>
            <w:rStyle w:val="ab"/>
            <w:rFonts w:ascii="Times New Roman" w:hAnsi="Times New Roman"/>
            <w:color w:val="auto"/>
            <w:sz w:val="28"/>
            <w:szCs w:val="28"/>
            <w:lang w:val="ru-RU" w:eastAsia="ru-RU"/>
          </w:rPr>
          <w:t>.</w:t>
        </w:r>
        <w:r w:rsidR="00655B22" w:rsidRPr="00655B22">
          <w:rPr>
            <w:rStyle w:val="ab"/>
            <w:rFonts w:ascii="Times New Roman" w:hAnsi="Times New Roman"/>
            <w:color w:val="auto"/>
            <w:sz w:val="28"/>
            <w:szCs w:val="28"/>
            <w:lang w:eastAsia="ru-RU"/>
          </w:rPr>
          <w:t>admin</w:t>
        </w:r>
        <w:r w:rsidR="00655B22" w:rsidRPr="00655B22">
          <w:rPr>
            <w:rStyle w:val="ab"/>
            <w:rFonts w:ascii="Times New Roman" w:hAnsi="Times New Roman"/>
            <w:color w:val="auto"/>
            <w:sz w:val="28"/>
            <w:szCs w:val="28"/>
            <w:lang w:val="ru-RU" w:eastAsia="ru-RU"/>
          </w:rPr>
          <w:t>.</w:t>
        </w:r>
        <w:r w:rsidR="00655B22" w:rsidRPr="00655B22">
          <w:rPr>
            <w:rStyle w:val="ab"/>
            <w:rFonts w:ascii="Times New Roman" w:hAnsi="Times New Roman"/>
            <w:color w:val="auto"/>
            <w:sz w:val="28"/>
            <w:szCs w:val="28"/>
            <w:lang w:eastAsia="ru-RU"/>
          </w:rPr>
          <w:t>smolensk</w:t>
        </w:r>
        <w:r w:rsidR="00655B22" w:rsidRPr="00655B22">
          <w:rPr>
            <w:rStyle w:val="ab"/>
            <w:rFonts w:ascii="Times New Roman" w:hAnsi="Times New Roman"/>
            <w:color w:val="auto"/>
            <w:sz w:val="28"/>
            <w:szCs w:val="28"/>
            <w:lang w:val="ru-RU" w:eastAsia="ru-RU"/>
          </w:rPr>
          <w:t>.</w:t>
        </w:r>
        <w:r w:rsidR="00655B22" w:rsidRPr="00655B22">
          <w:rPr>
            <w:rStyle w:val="ab"/>
            <w:rFonts w:ascii="Times New Roman" w:hAnsi="Times New Roman"/>
            <w:color w:val="auto"/>
            <w:sz w:val="28"/>
            <w:szCs w:val="28"/>
            <w:lang w:eastAsia="ru-RU"/>
          </w:rPr>
          <w:t>ru</w:t>
        </w:r>
        <w:r w:rsidR="00655B22" w:rsidRPr="00655B22">
          <w:rPr>
            <w:rStyle w:val="ab"/>
            <w:rFonts w:ascii="Times New Roman" w:hAnsi="Times New Roman"/>
            <w:color w:val="auto"/>
            <w:sz w:val="28"/>
            <w:szCs w:val="28"/>
            <w:lang w:val="ru-RU" w:eastAsia="ru-RU"/>
          </w:rPr>
          <w:t>/</w:t>
        </w:r>
      </w:hyperlink>
      <w:r w:rsidR="00655B22" w:rsidRPr="00655B22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="00655B22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  <w:tab w:val="left" w:pos="127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="006965C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средством</w:t>
      </w:r>
      <w:r w:rsidR="006965C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="006965C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информации</w:t>
      </w:r>
      <w:r w:rsidR="006965CC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6965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информационных</w:t>
      </w:r>
      <w:r w:rsidR="006965C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="006965C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или</w:t>
      </w:r>
      <w:r w:rsidR="006965C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МФЦ.</w:t>
      </w:r>
    </w:p>
    <w:p w:rsidR="00B02C0D" w:rsidRPr="00A57599" w:rsidRDefault="00B02C0D" w:rsidP="00850E7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</w:t>
      </w:r>
      <w:r w:rsidR="006965C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="006965C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="006965C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вопросам,</w:t>
      </w:r>
      <w:r w:rsidR="006965C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касающимся:</w:t>
      </w:r>
    </w:p>
    <w:p w:rsidR="00B02C0D" w:rsidRPr="00A57599" w:rsidRDefault="006965CC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пособов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="00B02C0D"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6965CC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дресов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="00B02C0D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справочной</w:t>
      </w:r>
      <w:r w:rsidR="006965C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="006965C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6965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работе</w:t>
      </w:r>
      <w:r w:rsidR="006965C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="00655B22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6965C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="006965CC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6965C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6965C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6965C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="006965C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6965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6965CC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="006965C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="006965C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="006965CC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6965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="006965C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6965C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6965C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6965C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="006965C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сроков предоставления</w:t>
      </w:r>
      <w:r w:rsidR="006965C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6965C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="006965C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="006965C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 w:rsidR="006965C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6965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ходе</w:t>
      </w:r>
      <w:r w:rsidR="006965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="006965C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6965C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6965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предоставлении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lastRenderedPageBreak/>
        <w:t xml:space="preserve">муниципальной </w:t>
      </w:r>
      <w:r w:rsidRPr="00A57599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 w:eastAsia="ru-RU"/>
        </w:rPr>
        <w:t xml:space="preserve">услуги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о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результатах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6965C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6965C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="00771E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771EE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необходимыми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771E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досудебного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(внесудебного)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обжалования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</w:t>
      </w:r>
      <w:r w:rsidR="00771EE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771E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принимаемых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ими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вопросам</w:t>
      </w:r>
      <w:r w:rsidR="00771EE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771E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771EE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="00771EE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771E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="00771EE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бесплатно.</w:t>
      </w:r>
    </w:p>
    <w:p w:rsidR="00B02C0D" w:rsidRPr="00A57599" w:rsidRDefault="00B02C0D" w:rsidP="00E54E6F">
      <w:pPr>
        <w:tabs>
          <w:tab w:val="left" w:pos="0"/>
          <w:tab w:val="left" w:pos="1329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</w:t>
      </w:r>
      <w:r w:rsidR="00771EE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устном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(лично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 w:rsidR="00771EE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телефону)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771E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работник</w:t>
      </w:r>
      <w:r w:rsidR="00771EE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осуществляющий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консультирование,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подробно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771E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771E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вежливой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(корректной)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информирует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обратившихся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="00771E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интересующим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вопросам.</w:t>
      </w:r>
    </w:p>
    <w:p w:rsidR="00B02C0D" w:rsidRPr="00A57599" w:rsidRDefault="00B02C0D" w:rsidP="00837FE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771E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начинаться</w:t>
      </w:r>
      <w:r w:rsidR="00771E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771E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845B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наименовании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органа,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845B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который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позвонил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Заявитель,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фамилии,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имени,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(последнее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845B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должности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специалиста,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принявшего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звонок.</w:t>
      </w:r>
    </w:p>
    <w:p w:rsidR="00B02C0D" w:rsidRPr="00A57599" w:rsidRDefault="00B02C0D" w:rsidP="00837FE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не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может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дать</w:t>
      </w:r>
      <w:r w:rsidR="00845B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ответ,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="00845B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переадресован</w:t>
      </w:r>
      <w:r w:rsidR="00845B2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(переведен)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845B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другое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</w:t>
      </w:r>
      <w:r w:rsidR="00845B2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</w:t>
      </w:r>
      <w:r w:rsidR="00845B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обратившемуся</w:t>
      </w:r>
      <w:r w:rsidR="00845B2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лицу</w:t>
      </w:r>
      <w:r w:rsidR="00845B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быть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сообщен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номер, по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которому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можно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будет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получить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необходимую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информацию.</w:t>
      </w:r>
    </w:p>
    <w:p w:rsidR="00B02C0D" w:rsidRPr="00A57599" w:rsidRDefault="00B02C0D" w:rsidP="00837FE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подготовка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ответа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требует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продолжительного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времени,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он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предлагает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один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следующих</w:t>
      </w:r>
      <w:r w:rsidR="00845B2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вариантов дальнейших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действий: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изложить обращение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письменной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назначить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другое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время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консультаций.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</w:t>
      </w:r>
      <w:r w:rsidR="00845B2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="00845B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вправе</w:t>
      </w:r>
      <w:r w:rsidR="00845B2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осуществлять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информирование,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выходящее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="00845B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рамки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стандартных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процедур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845B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условий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="00845B2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845B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влияющее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прямо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косвенно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принимаемое</w:t>
      </w:r>
      <w:r w:rsidR="00845B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Продолжительность</w:t>
      </w:r>
      <w:r w:rsidR="00A27C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информирования</w:t>
      </w:r>
      <w:r w:rsidR="00A27C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="00A27C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</w:t>
      </w:r>
      <w:r w:rsidR="00A27C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="00A27C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должна</w:t>
      </w:r>
      <w:r w:rsidR="00A27C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превышать</w:t>
      </w:r>
      <w:r w:rsidR="00A27C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10</w:t>
      </w:r>
      <w:r w:rsidR="00A27C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минут.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</w:t>
      </w:r>
      <w:r w:rsidR="00A27C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="00A27C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A27C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="00A27C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A27C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графиком</w:t>
      </w:r>
      <w:r w:rsidR="00A27C2A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="00A27C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граждан.</w:t>
      </w:r>
    </w:p>
    <w:p w:rsidR="00B02C0D" w:rsidRPr="00A57599" w:rsidRDefault="00B02C0D" w:rsidP="00E54E6F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</w:t>
      </w:r>
      <w:r w:rsidR="00A27C2A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письменному</w:t>
      </w:r>
      <w:r w:rsidR="00A27C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обращению</w:t>
      </w:r>
      <w:r w:rsidR="00A27C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="00A27C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="00A27C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="00A27C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ответственное</w:t>
      </w:r>
      <w:r w:rsidR="00A27C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="00A27C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="00A27C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A27C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="00A27C2A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подробно</w:t>
      </w:r>
      <w:r w:rsidR="00A27C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A27C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письменной</w:t>
      </w:r>
      <w:r w:rsidR="00A27C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="00A27C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разъясняет</w:t>
      </w:r>
      <w:r w:rsidR="00A27C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="00A27C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="00A27C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="00A27C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вопросам,</w:t>
      </w:r>
      <w:r w:rsidR="00A27C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указанным</w:t>
      </w:r>
      <w:r w:rsidR="00A27C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A27C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54E6F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настоящем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 w:rsidR="00A27C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="00A27C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</w:t>
      </w:r>
      <w:r w:rsidR="00A27C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</w:t>
      </w:r>
      <w:r w:rsidR="00A27C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A27C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="00A27C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установленном</w:t>
      </w:r>
      <w:r w:rsidR="00A27C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Федеральным</w:t>
      </w:r>
      <w:r w:rsidR="00A27C2A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законом</w:t>
      </w:r>
      <w:r w:rsidR="00A27C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0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>05.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2006</w:t>
      </w:r>
      <w:r w:rsidR="00A27C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59-ФЗ</w:t>
      </w:r>
      <w:r w:rsidR="00A27C2A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«О</w:t>
      </w:r>
      <w:r w:rsidR="00A27C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="00A27C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="00A27C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обращений</w:t>
      </w:r>
      <w:r w:rsidR="00A27C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</w:t>
      </w:r>
      <w:r w:rsidR="00A27C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="00A27C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Федерации»</w:t>
      </w:r>
      <w:r w:rsidR="00A27C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="00A27C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="00A27C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Федеральный</w:t>
      </w:r>
      <w:r w:rsidR="00A27C2A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59-ФЗ).</w:t>
      </w:r>
    </w:p>
    <w:p w:rsidR="00B02C0D" w:rsidRPr="00A57599" w:rsidRDefault="00B02C0D" w:rsidP="00E54E6F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="00FF338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</w:t>
      </w:r>
      <w:r w:rsidR="00FF338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размещаются</w:t>
      </w:r>
      <w:r w:rsidR="00FF338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сведения,</w:t>
      </w:r>
      <w:r w:rsidR="00FF338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предусмотренные</w:t>
      </w:r>
      <w:r w:rsidR="00FF338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Положением</w:t>
      </w:r>
      <w:r w:rsidR="00FF33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FF33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="00FF338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="00FF338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="00FF338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</w:t>
      </w:r>
      <w:r w:rsidR="00FF338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«Федеральный</w:t>
      </w:r>
      <w:r w:rsidR="00FF338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реестр</w:t>
      </w:r>
      <w:r w:rsidR="00FF338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FF338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FF33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 w:rsidR="00FF338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="00FF338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(функций)»,</w:t>
      </w:r>
      <w:r w:rsidR="00FF338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утвержденным</w:t>
      </w:r>
      <w:r w:rsidR="00FF338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постановлением</w:t>
      </w:r>
      <w:r w:rsidR="00FF338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Правительства</w:t>
      </w:r>
      <w:r w:rsidR="00FF338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="00FF338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Федерации</w:t>
      </w:r>
      <w:r w:rsidR="00FF338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="00B445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24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>.10.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2011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861.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</w:t>
      </w:r>
      <w:r w:rsidR="00A820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="00A820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="00A820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A820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сроках</w:t>
      </w:r>
      <w:r w:rsidR="00A8202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A820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="00A820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A820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A820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A8202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="00A820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="00A820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выполнения</w:t>
      </w:r>
      <w:r w:rsidR="00A8202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заявителем</w:t>
      </w:r>
      <w:r w:rsidR="00A820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каких-либо</w:t>
      </w:r>
      <w:r w:rsidR="00A820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требований,</w:t>
      </w:r>
      <w:r w:rsidR="00A820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A820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="00A820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числе</w:t>
      </w:r>
      <w:r w:rsidR="00A820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="00A820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использования</w:t>
      </w:r>
      <w:r w:rsidR="00A820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программного</w:t>
      </w:r>
      <w:r w:rsidR="00A8202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обеспечения,</w:t>
      </w:r>
      <w:r w:rsidR="00A820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установка</w:t>
      </w:r>
      <w:r w:rsidR="00A820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которого</w:t>
      </w:r>
      <w:r w:rsidR="00A820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A820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технические</w:t>
      </w:r>
      <w:r w:rsidR="00A820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средства</w:t>
      </w:r>
      <w:r w:rsidR="00A820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="00A820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требует</w:t>
      </w:r>
      <w:r w:rsidR="00A820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заключения</w:t>
      </w:r>
      <w:r w:rsidR="00A820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лицензионного</w:t>
      </w:r>
      <w:r w:rsidR="00A820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="00A820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иного</w:t>
      </w:r>
      <w:r w:rsidR="00A820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соглашения</w:t>
      </w:r>
      <w:r w:rsidR="00A820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A820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правообладателем</w:t>
      </w:r>
      <w:r w:rsidR="00A820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программного</w:t>
      </w:r>
      <w:r w:rsidR="00A820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обеспечения,</w:t>
      </w:r>
      <w:r w:rsidR="00A820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предусматривающего</w:t>
      </w:r>
      <w:r w:rsidR="00A820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взимание</w:t>
      </w:r>
      <w:r w:rsidR="00A820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платы,</w:t>
      </w:r>
      <w:r w:rsidR="00A820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регистрацию</w:t>
      </w:r>
      <w:r w:rsidR="00A820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="00A820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авторизацию</w:t>
      </w:r>
      <w:r w:rsidR="00A820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="00A820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="00A820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="00A820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</w:t>
      </w:r>
      <w:r w:rsidR="007147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персональных</w:t>
      </w:r>
      <w:r w:rsidR="0071477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данных.</w:t>
      </w:r>
    </w:p>
    <w:p w:rsidR="00B02C0D" w:rsidRPr="00A57599" w:rsidRDefault="00B02C0D" w:rsidP="006061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="00AE352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официальном</w:t>
      </w:r>
      <w:r w:rsidR="00AE352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сайте</w:t>
      </w:r>
      <w:r w:rsidR="00AE35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="00AE352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AE35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="00AE352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AE35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местах</w:t>
      </w:r>
      <w:r w:rsidR="00AE35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AE352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AE352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="00AE352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AE35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AE352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="00AE352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="00AE352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="00AE352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AE35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="00AE352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="00AE352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AE352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муниципальной</w:t>
      </w:r>
      <w:r w:rsidR="00AE352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="00AE352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AE35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AE35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="00AE352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размещается</w:t>
      </w:r>
      <w:r w:rsidR="00AE352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следующая</w:t>
      </w:r>
      <w:r w:rsidR="00AE352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справочная</w:t>
      </w:r>
      <w:r w:rsidR="00AE352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информация:</w:t>
      </w:r>
    </w:p>
    <w:p w:rsidR="00B02C0D" w:rsidRPr="00A57599" w:rsidRDefault="00AE3528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</w:t>
      </w:r>
      <w:r w:rsidR="00B02C0D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нахождения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работы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="00655B2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="00B02C0D"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МФЦ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справочные</w:t>
      </w:r>
      <w:r w:rsidR="00AE352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телефоны</w:t>
      </w:r>
      <w:r w:rsidR="00AE352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="00AE352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ответственных</w:t>
      </w:r>
      <w:r w:rsidR="00AE352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="00AE35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="00AE352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AE352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="00AE352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AE35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="00AE35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="00AE35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</w:t>
      </w:r>
      <w:r w:rsidR="00AE352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телефона</w:t>
      </w:r>
      <w:r w:rsidR="00AE352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–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</w:t>
      </w:r>
      <w:r w:rsidR="00AE352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информатора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адрес</w:t>
      </w:r>
      <w:r w:rsidR="00AE352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официального</w:t>
      </w:r>
      <w:r w:rsidR="00AE352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сайта,</w:t>
      </w:r>
      <w:r w:rsidR="00AE352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AE35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="00AE352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="00AE352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</w:t>
      </w:r>
      <w:r w:rsidR="00AE352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AE35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 w:rsidR="00AE352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 w:rsidR="00AE352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обратной</w:t>
      </w:r>
      <w:r w:rsidR="00AE352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связи</w:t>
      </w:r>
      <w:r w:rsidR="00AE352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AE35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сети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«Интернет».</w:t>
      </w:r>
    </w:p>
    <w:p w:rsidR="00B02C0D" w:rsidRPr="00A57599" w:rsidRDefault="00B02C0D" w:rsidP="006061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AE35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залах</w:t>
      </w:r>
      <w:r w:rsidR="00AE352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</w:t>
      </w:r>
      <w:r w:rsidR="00AE352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размещаются</w:t>
      </w:r>
      <w:r w:rsidR="00AE352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нормативные</w:t>
      </w:r>
      <w:r w:rsidR="00AE352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правовые</w:t>
      </w:r>
      <w:r w:rsidR="00AE352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акты,</w:t>
      </w:r>
      <w:r w:rsidR="00AE35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регулирующие</w:t>
      </w:r>
      <w:r w:rsidR="00AE352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порядок</w:t>
      </w:r>
      <w:r w:rsidR="00AE352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AE352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AE352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="00AE352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AE35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="00AE35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="00AE35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Административный</w:t>
      </w:r>
      <w:r w:rsidR="00AE352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регламент,</w:t>
      </w:r>
      <w:r w:rsidR="00AE352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="00AE352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="00AE35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требованию заявителя</w:t>
      </w:r>
      <w:r w:rsidR="00AE352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предоставляются</w:t>
      </w:r>
      <w:r w:rsidR="00AE352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ему</w:t>
      </w:r>
      <w:r w:rsidR="00AE35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ознакомления.</w:t>
      </w:r>
    </w:p>
    <w:p w:rsidR="00B02C0D" w:rsidRPr="00A57599" w:rsidRDefault="00B02C0D" w:rsidP="006061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Размещение</w:t>
      </w:r>
      <w:r w:rsidR="00343F7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="00343F7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343F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="00343F7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343F7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343F7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343F7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343F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информационных</w:t>
      </w:r>
      <w:r w:rsidR="00343F7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="00343F7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43F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помещении</w:t>
      </w:r>
      <w:r w:rsidR="00343F7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="00343F7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="00343F7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43F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="00343F7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343F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соглашением,</w:t>
      </w:r>
      <w:r w:rsidR="00343F7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заключенным</w:t>
      </w:r>
      <w:r w:rsidR="00343F7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между</w:t>
      </w:r>
      <w:r w:rsidR="00343F7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="00343F7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43F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Администрацией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343F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="00343F7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</w:t>
      </w:r>
      <w:r w:rsidR="00343F7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="00343F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информированию,</w:t>
      </w:r>
      <w:r w:rsidR="00343F7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установленных</w:t>
      </w:r>
      <w:r w:rsidR="00343F7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Административным</w:t>
      </w:r>
      <w:r w:rsidR="00343F7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регламентом.</w:t>
      </w:r>
    </w:p>
    <w:p w:rsidR="00B02C0D" w:rsidRPr="00A57599" w:rsidRDefault="00B02C0D" w:rsidP="006061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</w:t>
      </w:r>
      <w:r w:rsidR="00343F7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343F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="00343F7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="00343F7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343F7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343F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="00343F7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343F7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343F7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43F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343F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результатах</w:t>
      </w:r>
      <w:r w:rsidR="00343F7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343F7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343F7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343F7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может</w:t>
      </w:r>
      <w:r w:rsidR="00343F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="00343F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получена</w:t>
      </w:r>
      <w:r w:rsidR="00343F7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заявителем</w:t>
      </w:r>
      <w:r w:rsidR="00343F7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(его</w:t>
      </w:r>
      <w:r w:rsidR="00343F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представителем)</w:t>
      </w:r>
      <w:r w:rsidR="00343F7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43F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личном</w:t>
      </w:r>
      <w:r w:rsidR="00343F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 w:rsidR="00343F7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343F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="00343F7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343F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="00343F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43F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соответствующем</w:t>
      </w:r>
      <w:r w:rsidR="00343F7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структурном</w:t>
      </w:r>
      <w:r w:rsidR="00343F7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подразделении</w:t>
      </w:r>
      <w:r w:rsidR="00343F7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 при</w:t>
      </w:r>
      <w:r w:rsidR="00343F7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="00343F7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="00343F7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лично, по</w:t>
      </w:r>
      <w:r w:rsidR="00343F7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телефону,</w:t>
      </w:r>
      <w:r w:rsidR="00343F7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="00343F7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электронной</w:t>
      </w:r>
      <w:r w:rsidR="00343F7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837FE3" w:rsidRPr="00837FE3" w:rsidRDefault="00A8455C" w:rsidP="00837FE3">
      <w:pPr>
        <w:pStyle w:val="1"/>
        <w:numPr>
          <w:ilvl w:val="0"/>
          <w:numId w:val="8"/>
        </w:numPr>
        <w:tabs>
          <w:tab w:val="left" w:pos="0"/>
        </w:tabs>
        <w:spacing w:line="240" w:lineRule="atLeast"/>
        <w:ind w:left="0" w:right="3" w:firstLine="0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Стандарт</w:t>
      </w:r>
      <w:r w:rsidR="00DC0DAB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 муниципаль</w:t>
      </w:r>
      <w:r w:rsidR="00837FE3">
        <w:rPr>
          <w:spacing w:val="-1"/>
          <w:lang w:val="ru-RU"/>
        </w:rPr>
        <w:t>ной</w:t>
      </w:r>
      <w:r w:rsidR="00DC0DAB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</w:p>
    <w:p w:rsidR="00837FE3" w:rsidRPr="00837FE3" w:rsidRDefault="00837FE3" w:rsidP="00837FE3">
      <w:pPr>
        <w:pStyle w:val="1"/>
        <w:tabs>
          <w:tab w:val="left" w:pos="1026"/>
        </w:tabs>
        <w:spacing w:line="240" w:lineRule="atLeast"/>
        <w:ind w:left="0" w:right="3"/>
        <w:rPr>
          <w:b w:val="0"/>
          <w:bCs w:val="0"/>
          <w:lang w:val="ru-RU"/>
        </w:rPr>
      </w:pPr>
    </w:p>
    <w:p w:rsidR="00544F40" w:rsidRDefault="00A8455C" w:rsidP="00837FE3">
      <w:pPr>
        <w:pStyle w:val="1"/>
        <w:tabs>
          <w:tab w:val="left" w:pos="0"/>
        </w:tabs>
        <w:spacing w:line="240" w:lineRule="atLeast"/>
        <w:ind w:left="0" w:right="3"/>
        <w:jc w:val="center"/>
        <w:rPr>
          <w:spacing w:val="-2"/>
          <w:lang w:val="ru-RU"/>
        </w:rPr>
      </w:pPr>
      <w:r w:rsidRPr="00A8455C">
        <w:rPr>
          <w:spacing w:val="-1"/>
          <w:lang w:val="ru-RU"/>
        </w:rPr>
        <w:t>Наименование</w:t>
      </w:r>
      <w:r w:rsidR="00DC0DAB">
        <w:rPr>
          <w:spacing w:val="-1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муниципальной</w:t>
      </w:r>
      <w:r w:rsidR="00DC0DAB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</w:p>
    <w:p w:rsidR="00837FE3" w:rsidRPr="00A8455C" w:rsidRDefault="00837FE3" w:rsidP="00837FE3">
      <w:pPr>
        <w:pStyle w:val="1"/>
        <w:tabs>
          <w:tab w:val="left" w:pos="0"/>
        </w:tabs>
        <w:spacing w:line="240" w:lineRule="atLeast"/>
        <w:ind w:left="0" w:right="3"/>
        <w:jc w:val="center"/>
        <w:rPr>
          <w:b w:val="0"/>
          <w:bCs w:val="0"/>
          <w:lang w:val="ru-RU"/>
        </w:rPr>
      </w:pP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Полное</w:t>
      </w:r>
      <w:r w:rsidR="00DC0DAB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наименование</w:t>
      </w:r>
      <w:r w:rsidR="00DC0DAB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Услуги:</w:t>
      </w:r>
      <w:r w:rsidR="00DC0DAB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«</w:t>
      </w:r>
      <w:r w:rsidR="00837FE3" w:rsidRPr="00837FE3">
        <w:rPr>
          <w:bCs/>
          <w:spacing w:val="-1"/>
          <w:lang w:val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A8455C">
        <w:rPr>
          <w:spacing w:val="-1"/>
          <w:lang w:val="ru-RU"/>
        </w:rPr>
        <w:t>».</w:t>
      </w:r>
      <w:r w:rsidR="00DC0DAB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Краткое</w:t>
      </w:r>
      <w:r w:rsidR="00DC0DAB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наименование</w:t>
      </w:r>
      <w:r w:rsidR="00DC0DAB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="00DC0DAB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на</w:t>
      </w:r>
      <w:r w:rsidR="00DC0DAB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ЕПГУ:</w:t>
      </w:r>
      <w:r w:rsidR="00DC0DAB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«Выдача</w:t>
      </w:r>
      <w:r w:rsidR="00DC0DAB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выписок</w:t>
      </w:r>
      <w:r w:rsidR="00DC0DAB">
        <w:rPr>
          <w:spacing w:val="-1"/>
          <w:lang w:val="ru-RU"/>
        </w:rPr>
        <w:t xml:space="preserve"> </w:t>
      </w:r>
      <w:r w:rsidRPr="00A8455C">
        <w:rPr>
          <w:lang w:val="ru-RU"/>
        </w:rPr>
        <w:t>из</w:t>
      </w:r>
      <w:r w:rsidR="00DC0DAB">
        <w:rPr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="00DC0DAB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="00DC0DAB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="00DC0DAB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="00DC0DAB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имущества».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9A24B0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>
        <w:rPr>
          <w:spacing w:val="-1"/>
        </w:rPr>
        <w:t>Наименование</w:t>
      </w:r>
      <w:r w:rsidR="00DC0DAB">
        <w:rPr>
          <w:spacing w:val="-1"/>
          <w:lang w:val="ru-RU"/>
        </w:rPr>
        <w:t xml:space="preserve"> </w:t>
      </w:r>
      <w:r>
        <w:rPr>
          <w:spacing w:val="-1"/>
        </w:rPr>
        <w:t>органа, предоставляющего</w:t>
      </w:r>
      <w:r w:rsidR="00DC0DAB">
        <w:rPr>
          <w:spacing w:val="-1"/>
          <w:lang w:val="ru-RU"/>
        </w:rPr>
        <w:t xml:space="preserve"> </w:t>
      </w:r>
      <w:r>
        <w:rPr>
          <w:spacing w:val="-1"/>
        </w:rPr>
        <w:t>Услугу</w:t>
      </w:r>
    </w:p>
    <w:p w:rsidR="00837FE3" w:rsidRPr="00837FE3" w:rsidRDefault="00837FE3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837FE3" w:rsidRPr="00A57EBE" w:rsidRDefault="00837FE3" w:rsidP="00837FE3">
      <w:pPr>
        <w:pStyle w:val="a4"/>
        <w:numPr>
          <w:ilvl w:val="0"/>
          <w:numId w:val="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="003053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услуга</w:t>
      </w:r>
      <w:r w:rsidR="003053D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="003053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Администрацией.</w:t>
      </w:r>
      <w:r w:rsidR="003053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655B2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</w:t>
      </w:r>
      <w:r w:rsidR="0060610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</w:t>
      </w:r>
      <w:r w:rsidR="00850F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вет</w:t>
      </w:r>
      <w:r w:rsidR="0060610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</w:t>
      </w:r>
      <w:r w:rsidR="00850F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</w:t>
      </w:r>
      <w:r w:rsidR="0060610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венным за предоставление Услуги, является </w:t>
      </w:r>
      <w:r w:rsidR="00655B2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специалист </w:t>
      </w:r>
      <w:r w:rsidR="0060610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="00655B2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Татарского сельского поселения </w:t>
      </w:r>
      <w:r w:rsidR="009A24B0" w:rsidRPr="009A24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Монастырщинск</w:t>
      </w:r>
      <w:r w:rsidR="00923B7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ого</w:t>
      </w:r>
      <w:r w:rsidR="009A24B0" w:rsidRPr="009A24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район</w:t>
      </w:r>
      <w:r w:rsidR="00923B7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</w:t>
      </w:r>
      <w:r w:rsidR="009A24B0" w:rsidRPr="009A24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Смоленской области</w:t>
      </w:r>
      <w:r w:rsidR="009A24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(далее –</w:t>
      </w:r>
      <w:r w:rsidR="003053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923B7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Администрация</w:t>
      </w:r>
      <w:r w:rsidR="009A24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).</w:t>
      </w: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Предоставление</w:t>
      </w:r>
      <w:r w:rsidR="003053D9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="003053D9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3053D9">
        <w:rPr>
          <w:lang w:val="ru-RU"/>
        </w:rPr>
        <w:t xml:space="preserve"> </w:t>
      </w:r>
      <w:r w:rsidRPr="00A8455C">
        <w:rPr>
          <w:spacing w:val="-2"/>
          <w:lang w:val="ru-RU"/>
        </w:rPr>
        <w:t>МФЦ</w:t>
      </w:r>
      <w:r w:rsidR="003053D9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="003053D9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="003053D9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наличии</w:t>
      </w:r>
      <w:r w:rsidR="003053D9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соглашения</w:t>
      </w:r>
      <w:r w:rsidRPr="00A8455C">
        <w:rPr>
          <w:lang w:val="ru-RU"/>
        </w:rPr>
        <w:t xml:space="preserve"> с таким</w:t>
      </w:r>
      <w:r w:rsidR="003053D9">
        <w:rPr>
          <w:lang w:val="ru-RU"/>
        </w:rPr>
        <w:t xml:space="preserve"> </w:t>
      </w:r>
      <w:r w:rsidRPr="00A8455C">
        <w:rPr>
          <w:spacing w:val="-1"/>
          <w:lang w:val="ru-RU"/>
        </w:rPr>
        <w:t>МФЦ.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lastRenderedPageBreak/>
        <w:t>МФЦ,</w:t>
      </w:r>
      <w:r w:rsidR="00BE22B8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BE22B8">
        <w:rPr>
          <w:lang w:val="ru-RU"/>
        </w:rPr>
        <w:t xml:space="preserve"> </w:t>
      </w:r>
      <w:r w:rsidRPr="00A8455C">
        <w:rPr>
          <w:spacing w:val="-1"/>
          <w:lang w:val="ru-RU"/>
        </w:rPr>
        <w:t>которых</w:t>
      </w:r>
      <w:r w:rsidR="00BE22B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организуется</w:t>
      </w:r>
      <w:r w:rsidR="00BE22B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предоставление</w:t>
      </w:r>
      <w:r w:rsidR="00BE22B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Услуги,</w:t>
      </w:r>
      <w:r w:rsidR="00BE22B8">
        <w:rPr>
          <w:spacing w:val="-1"/>
          <w:lang w:val="ru-RU"/>
        </w:rPr>
        <w:t xml:space="preserve"> </w:t>
      </w:r>
      <w:r w:rsidRPr="00A8455C">
        <w:rPr>
          <w:lang w:val="ru-RU"/>
        </w:rPr>
        <w:t>не</w:t>
      </w:r>
      <w:r w:rsidR="00BE22B8">
        <w:rPr>
          <w:lang w:val="ru-RU"/>
        </w:rPr>
        <w:t xml:space="preserve"> </w:t>
      </w:r>
      <w:r w:rsidRPr="00A8455C">
        <w:rPr>
          <w:spacing w:val="-1"/>
          <w:lang w:val="ru-RU"/>
        </w:rPr>
        <w:t>могут</w:t>
      </w:r>
      <w:r w:rsidR="00BE22B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принимать</w:t>
      </w:r>
      <w:r w:rsidR="00BE22B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решение</w:t>
      </w:r>
      <w:r w:rsidR="00BE22B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об</w:t>
      </w:r>
      <w:r w:rsidR="00BE22B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="00BE22B8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BE22B8">
        <w:rPr>
          <w:lang w:val="ru-RU"/>
        </w:rPr>
        <w:t xml:space="preserve"> </w:t>
      </w:r>
      <w:r w:rsidRPr="00A8455C">
        <w:rPr>
          <w:spacing w:val="-1"/>
          <w:lang w:val="ru-RU"/>
        </w:rPr>
        <w:t>приеме</w:t>
      </w:r>
      <w:r w:rsidR="00BE22B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="00BE22B8">
        <w:rPr>
          <w:spacing w:val="-1"/>
          <w:lang w:val="ru-RU"/>
        </w:rPr>
        <w:t xml:space="preserve"> </w:t>
      </w:r>
      <w:r w:rsidRPr="00A8455C">
        <w:rPr>
          <w:lang w:val="ru-RU"/>
        </w:rPr>
        <w:t>и</w:t>
      </w:r>
      <w:r w:rsidR="00BE22B8">
        <w:rPr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="00BE22B8">
        <w:rPr>
          <w:spacing w:val="-1"/>
          <w:lang w:val="ru-RU"/>
        </w:rPr>
        <w:t xml:space="preserve"> </w:t>
      </w:r>
      <w:r w:rsidRPr="00A8455C">
        <w:rPr>
          <w:lang w:val="ru-RU"/>
        </w:rPr>
        <w:t>и</w:t>
      </w:r>
      <w:r w:rsidR="00BE22B8">
        <w:rPr>
          <w:lang w:val="ru-RU"/>
        </w:rPr>
        <w:t xml:space="preserve"> </w:t>
      </w:r>
      <w:r w:rsidRPr="00A8455C">
        <w:rPr>
          <w:spacing w:val="-1"/>
          <w:lang w:val="ru-RU"/>
        </w:rPr>
        <w:t>(или)</w:t>
      </w:r>
      <w:r w:rsidR="00BE22B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информации,</w:t>
      </w:r>
      <w:r w:rsidRPr="00A8455C">
        <w:rPr>
          <w:spacing w:val="-2"/>
          <w:lang w:val="ru-RU"/>
        </w:rPr>
        <w:t xml:space="preserve"> необходимых</w:t>
      </w:r>
      <w:r w:rsidR="00BE22B8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lang w:val="ru-RU"/>
        </w:rPr>
        <w:t xml:space="preserve"> ее </w:t>
      </w:r>
      <w:r w:rsidRPr="00A8455C">
        <w:rPr>
          <w:spacing w:val="-1"/>
          <w:lang w:val="ru-RU"/>
        </w:rPr>
        <w:t>предоставления.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A8455C" w:rsidP="009A24B0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>
        <w:rPr>
          <w:spacing w:val="-1"/>
        </w:rPr>
        <w:t>Результат</w:t>
      </w:r>
      <w:r w:rsidR="00795BD7">
        <w:rPr>
          <w:spacing w:val="-1"/>
          <w:lang w:val="ru-RU"/>
        </w:rPr>
        <w:t xml:space="preserve"> </w:t>
      </w:r>
      <w:r>
        <w:rPr>
          <w:spacing w:val="-1"/>
        </w:rPr>
        <w:t>предоставления</w:t>
      </w:r>
      <w:r w:rsidR="00795BD7">
        <w:rPr>
          <w:spacing w:val="-1"/>
          <w:lang w:val="ru-RU"/>
        </w:rPr>
        <w:t xml:space="preserve"> </w:t>
      </w:r>
      <w:r>
        <w:rPr>
          <w:spacing w:val="-1"/>
        </w:rPr>
        <w:t>Услуги</w:t>
      </w:r>
    </w:p>
    <w:p w:rsidR="00837FE3" w:rsidRPr="00837FE3" w:rsidRDefault="00837FE3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При</w:t>
      </w:r>
      <w:r w:rsidR="00795BD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обращении</w:t>
      </w:r>
      <w:r w:rsidR="00795BD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="00795BD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(представителя</w:t>
      </w:r>
      <w:r w:rsidR="00795BD7">
        <w:rPr>
          <w:spacing w:val="-1"/>
          <w:lang w:val="ru-RU"/>
        </w:rPr>
        <w:t xml:space="preserve"> </w:t>
      </w:r>
      <w:r w:rsidRPr="00A8455C">
        <w:rPr>
          <w:lang w:val="ru-RU"/>
        </w:rPr>
        <w:t>заявителя)</w:t>
      </w:r>
      <w:r w:rsidR="00795BD7">
        <w:rPr>
          <w:lang w:val="ru-RU"/>
        </w:rPr>
        <w:t xml:space="preserve"> </w:t>
      </w:r>
      <w:r w:rsidRPr="00A8455C">
        <w:rPr>
          <w:lang w:val="ru-RU"/>
        </w:rPr>
        <w:t>за</w:t>
      </w:r>
      <w:r w:rsidR="00795BD7">
        <w:rPr>
          <w:lang w:val="ru-RU"/>
        </w:rPr>
        <w:t xml:space="preserve"> </w:t>
      </w:r>
      <w:r w:rsidRPr="00A8455C">
        <w:rPr>
          <w:spacing w:val="-1"/>
          <w:lang w:val="ru-RU"/>
        </w:rPr>
        <w:t>выдачей</w:t>
      </w:r>
      <w:r w:rsidR="00795BD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="00795BD7">
        <w:rPr>
          <w:spacing w:val="-1"/>
          <w:lang w:val="ru-RU"/>
        </w:rPr>
        <w:t xml:space="preserve"> </w:t>
      </w:r>
      <w:r w:rsidRPr="00A8455C">
        <w:rPr>
          <w:lang w:val="ru-RU"/>
        </w:rPr>
        <w:t>из</w:t>
      </w:r>
      <w:r w:rsidR="00795BD7">
        <w:rPr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="00795BD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="00795BD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="00795BD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результатам</w:t>
      </w:r>
      <w:r w:rsidR="00795BD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</w:t>
      </w:r>
      <w:r w:rsidR="00795BD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="00795BD7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="00795BD7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являются:</w:t>
      </w:r>
    </w:p>
    <w:p w:rsidR="00544F40" w:rsidRPr="00837FE3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а)</w:t>
      </w:r>
      <w:r w:rsidR="00795BD7">
        <w:rPr>
          <w:lang w:val="ru-RU"/>
        </w:rPr>
        <w:t xml:space="preserve"> </w:t>
      </w:r>
      <w:r w:rsidRPr="00A8455C">
        <w:rPr>
          <w:spacing w:val="-1"/>
          <w:lang w:val="ru-RU"/>
        </w:rPr>
        <w:t>решение</w:t>
      </w:r>
      <w:r w:rsidRPr="00A8455C">
        <w:rPr>
          <w:lang w:val="ru-RU"/>
        </w:rPr>
        <w:t xml:space="preserve"> о </w:t>
      </w:r>
      <w:r w:rsidRPr="00A8455C">
        <w:rPr>
          <w:spacing w:val="-1"/>
          <w:lang w:val="ru-RU"/>
        </w:rPr>
        <w:t>предоставлении</w:t>
      </w:r>
      <w:r w:rsidR="00795BD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="00837FE3">
        <w:rPr>
          <w:lang w:val="ru-RU"/>
        </w:rPr>
        <w:t xml:space="preserve"> с </w:t>
      </w:r>
      <w:r w:rsidRPr="00A8455C">
        <w:rPr>
          <w:spacing w:val="-1"/>
          <w:lang w:val="ru-RU"/>
        </w:rPr>
        <w:t>приложением</w:t>
      </w:r>
      <w:r w:rsidR="00795BD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самой</w:t>
      </w:r>
      <w:r w:rsidR="00795BD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="00795BD7">
        <w:rPr>
          <w:spacing w:val="-1"/>
          <w:lang w:val="ru-RU"/>
        </w:rPr>
        <w:t xml:space="preserve"> </w:t>
      </w:r>
      <w:r w:rsidRPr="00A8455C">
        <w:rPr>
          <w:lang w:val="ru-RU"/>
        </w:rPr>
        <w:t>из</w:t>
      </w:r>
      <w:r w:rsidR="00795BD7">
        <w:rPr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="00795BD7">
        <w:rPr>
          <w:spacing w:val="-1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муниципального</w:t>
      </w:r>
      <w:r w:rsidR="00795BD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="00795BD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="00795BD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="00795BD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="00795BD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="00795BD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="00795BD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="00795BD7">
        <w:rPr>
          <w:spacing w:val="-1"/>
          <w:lang w:val="ru-RU"/>
        </w:rPr>
        <w:t xml:space="preserve"> </w:t>
      </w:r>
      <w:r w:rsidRPr="00A8455C">
        <w:rPr>
          <w:lang w:val="ru-RU"/>
        </w:rPr>
        <w:t>подписью,</w:t>
      </w:r>
      <w:r w:rsidR="00795BD7">
        <w:rPr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="00795BD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="00795BD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="00795BD7">
        <w:rPr>
          <w:spacing w:val="-1"/>
          <w:lang w:val="ru-RU"/>
        </w:rPr>
        <w:t xml:space="preserve"> </w:t>
      </w:r>
      <w:r w:rsidRPr="00A8455C">
        <w:rPr>
          <w:lang w:val="ru-RU"/>
        </w:rPr>
        <w:t>на</w:t>
      </w:r>
      <w:r w:rsidR="00795BD7">
        <w:rPr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="00795BD7">
        <w:rPr>
          <w:spacing w:val="-1"/>
          <w:lang w:val="ru-RU"/>
        </w:rPr>
        <w:t xml:space="preserve"> </w:t>
      </w:r>
      <w:r w:rsidRPr="00A8455C">
        <w:rPr>
          <w:lang w:val="ru-RU"/>
        </w:rPr>
        <w:t>носителе,</w:t>
      </w:r>
      <w:r w:rsidR="00795BD7">
        <w:rPr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="00795BD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="00795BD7">
        <w:rPr>
          <w:spacing w:val="-1"/>
          <w:lang w:val="ru-RU"/>
        </w:rPr>
        <w:t xml:space="preserve"> </w:t>
      </w:r>
      <w:r w:rsidRPr="00A8455C">
        <w:rPr>
          <w:lang w:val="ru-RU"/>
        </w:rPr>
        <w:t>и</w:t>
      </w:r>
      <w:r w:rsidR="00795BD7">
        <w:rPr>
          <w:lang w:val="ru-RU"/>
        </w:rPr>
        <w:t xml:space="preserve"> </w:t>
      </w:r>
      <w:r w:rsidRPr="00A8455C">
        <w:rPr>
          <w:spacing w:val="-1"/>
          <w:lang w:val="ru-RU"/>
        </w:rPr>
        <w:t>печатью</w:t>
      </w:r>
      <w:r w:rsidR="00795BD7">
        <w:rPr>
          <w:spacing w:val="-1"/>
          <w:lang w:val="ru-RU"/>
        </w:rPr>
        <w:t xml:space="preserve"> </w:t>
      </w:r>
      <w:r w:rsidRPr="00837FE3">
        <w:rPr>
          <w:spacing w:val="-1"/>
          <w:lang w:val="ru-RU"/>
        </w:rPr>
        <w:t>МФЦ (опционально), документ на</w:t>
      </w:r>
      <w:r w:rsidR="00795BD7">
        <w:rPr>
          <w:spacing w:val="-1"/>
          <w:lang w:val="ru-RU"/>
        </w:rPr>
        <w:t xml:space="preserve"> </w:t>
      </w:r>
      <w:r w:rsidRPr="00837FE3">
        <w:rPr>
          <w:spacing w:val="-1"/>
          <w:lang w:val="ru-RU"/>
        </w:rPr>
        <w:t>бумажном</w:t>
      </w:r>
      <w:r w:rsidR="00795BD7">
        <w:rPr>
          <w:spacing w:val="-1"/>
          <w:lang w:val="ru-RU"/>
        </w:rPr>
        <w:t xml:space="preserve"> </w:t>
      </w:r>
      <w:r w:rsidRPr="00837FE3">
        <w:rPr>
          <w:spacing w:val="-1"/>
          <w:lang w:val="ru-RU"/>
        </w:rPr>
        <w:t>носителе).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Форма</w:t>
      </w:r>
      <w:r w:rsidR="00301A0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="00301A01">
        <w:rPr>
          <w:spacing w:val="-1"/>
          <w:lang w:val="ru-RU"/>
        </w:rPr>
        <w:t xml:space="preserve"> </w:t>
      </w:r>
      <w:r w:rsidRPr="00A8455C">
        <w:rPr>
          <w:lang w:val="ru-RU"/>
        </w:rPr>
        <w:t>о</w:t>
      </w:r>
      <w:r w:rsidR="00301A01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="00301A0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="00301A01">
        <w:rPr>
          <w:spacing w:val="-1"/>
          <w:lang w:val="ru-RU"/>
        </w:rPr>
        <w:t xml:space="preserve"> </w:t>
      </w:r>
      <w:r w:rsidRPr="00A8455C">
        <w:rPr>
          <w:lang w:val="ru-RU"/>
        </w:rPr>
        <w:t>из</w:t>
      </w:r>
      <w:r w:rsidR="00301A01">
        <w:rPr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="00301A0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="00301A0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="00301A01">
        <w:rPr>
          <w:spacing w:val="-1"/>
          <w:lang w:val="ru-RU"/>
        </w:rPr>
        <w:t xml:space="preserve"> </w:t>
      </w:r>
      <w:r w:rsidRPr="00A8455C">
        <w:rPr>
          <w:lang w:val="ru-RU"/>
        </w:rPr>
        <w:t>приведена</w:t>
      </w:r>
      <w:r w:rsidR="00301A01">
        <w:rPr>
          <w:lang w:val="ru-RU"/>
        </w:rPr>
        <w:t xml:space="preserve"> </w:t>
      </w:r>
      <w:r w:rsidRPr="00A8455C">
        <w:rPr>
          <w:lang w:val="ru-RU"/>
        </w:rPr>
        <w:t>в</w:t>
      </w:r>
      <w:r w:rsidR="00301A01">
        <w:rPr>
          <w:lang w:val="ru-RU"/>
        </w:rPr>
        <w:t xml:space="preserve"> </w:t>
      </w:r>
      <w:r w:rsidRPr="00A8455C">
        <w:rPr>
          <w:spacing w:val="-1"/>
          <w:lang w:val="ru-RU"/>
        </w:rPr>
        <w:t>приложении</w:t>
      </w:r>
      <w:r w:rsidR="00301A01">
        <w:rPr>
          <w:spacing w:val="-1"/>
          <w:lang w:val="ru-RU"/>
        </w:rPr>
        <w:t xml:space="preserve"> </w:t>
      </w:r>
      <w:r w:rsidRPr="00A8455C">
        <w:rPr>
          <w:lang w:val="ru-RU"/>
        </w:rPr>
        <w:t>№1</w:t>
      </w:r>
      <w:r w:rsidR="00301A01">
        <w:rPr>
          <w:lang w:val="ru-RU"/>
        </w:rPr>
        <w:t xml:space="preserve"> </w:t>
      </w:r>
      <w:r w:rsidRPr="00A8455C">
        <w:rPr>
          <w:lang w:val="ru-RU"/>
        </w:rPr>
        <w:t>к</w:t>
      </w:r>
      <w:r w:rsidR="00301A01">
        <w:rPr>
          <w:lang w:val="ru-RU"/>
        </w:rPr>
        <w:t xml:space="preserve"> </w:t>
      </w:r>
      <w:r w:rsidRPr="00A8455C">
        <w:rPr>
          <w:spacing w:val="-1"/>
          <w:lang w:val="ru-RU"/>
        </w:rPr>
        <w:t>настоящему</w:t>
      </w:r>
      <w:r w:rsidR="00301A0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Административному регламенту;</w:t>
      </w:r>
    </w:p>
    <w:p w:rsidR="00544F40" w:rsidRPr="00837FE3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б)</w:t>
      </w:r>
      <w:r w:rsidR="00C5436C">
        <w:rPr>
          <w:lang w:val="ru-RU"/>
        </w:rPr>
        <w:t xml:space="preserve"> </w:t>
      </w:r>
      <w:r w:rsidRPr="00A8455C">
        <w:rPr>
          <w:spacing w:val="-1"/>
          <w:lang w:val="ru-RU"/>
        </w:rPr>
        <w:t>уведомление</w:t>
      </w:r>
      <w:r w:rsidR="00301A01">
        <w:rPr>
          <w:spacing w:val="-1"/>
          <w:lang w:val="ru-RU"/>
        </w:rPr>
        <w:t xml:space="preserve"> </w:t>
      </w:r>
      <w:r w:rsidRPr="00A8455C">
        <w:rPr>
          <w:lang w:val="ru-RU"/>
        </w:rPr>
        <w:t>об</w:t>
      </w:r>
      <w:r w:rsidR="00301A01">
        <w:rPr>
          <w:lang w:val="ru-RU"/>
        </w:rPr>
        <w:t xml:space="preserve"> </w:t>
      </w:r>
      <w:r w:rsidR="00301A01">
        <w:rPr>
          <w:spacing w:val="-2"/>
          <w:lang w:val="ru-RU"/>
        </w:rPr>
        <w:t xml:space="preserve">отсутствии </w:t>
      </w:r>
      <w:r w:rsidRPr="00A8455C">
        <w:rPr>
          <w:spacing w:val="-2"/>
          <w:lang w:val="ru-RU"/>
        </w:rPr>
        <w:t>и</w:t>
      </w:r>
      <w:r w:rsidR="00301A01">
        <w:rPr>
          <w:spacing w:val="-2"/>
          <w:lang w:val="ru-RU"/>
        </w:rPr>
        <w:t xml:space="preserve"> </w:t>
      </w:r>
      <w:r w:rsidRPr="00A8455C">
        <w:rPr>
          <w:lang w:val="ru-RU"/>
        </w:rPr>
        <w:t>в</w:t>
      </w:r>
      <w:r w:rsidR="00301A01">
        <w:rPr>
          <w:lang w:val="ru-RU"/>
        </w:rPr>
        <w:t xml:space="preserve"> </w:t>
      </w:r>
      <w:r w:rsidRPr="00A8455C">
        <w:rPr>
          <w:lang w:val="ru-RU"/>
        </w:rPr>
        <w:t>реестре</w:t>
      </w:r>
      <w:r w:rsidR="00301A01">
        <w:rPr>
          <w:lang w:val="ru-RU"/>
        </w:rPr>
        <w:t xml:space="preserve"> </w:t>
      </w:r>
      <w:r w:rsidR="00837FE3">
        <w:rPr>
          <w:spacing w:val="-1"/>
          <w:lang w:val="ru-RU"/>
        </w:rPr>
        <w:t>муниципального</w:t>
      </w:r>
      <w:r w:rsidR="00301A0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="00301A0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запрашиваемых</w:t>
      </w:r>
      <w:r w:rsidR="00301A0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="00301A0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="00301A0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="00301A0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="00301A0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="00301A0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="00301A01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электронной</w:t>
      </w:r>
      <w:r w:rsidR="00301A01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подписью,</w:t>
      </w:r>
      <w:r w:rsidR="00301A0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="00301A0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="00301A0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="00301A01">
        <w:rPr>
          <w:spacing w:val="-1"/>
          <w:lang w:val="ru-RU"/>
        </w:rPr>
        <w:t xml:space="preserve"> </w:t>
      </w:r>
      <w:r w:rsidRPr="00A8455C">
        <w:rPr>
          <w:lang w:val="ru-RU"/>
        </w:rPr>
        <w:t>на</w:t>
      </w:r>
      <w:r w:rsidR="00301A01">
        <w:rPr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="00301A0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носителе,</w:t>
      </w:r>
      <w:r w:rsidR="00301A0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="00301A0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="00301A01">
        <w:rPr>
          <w:spacing w:val="-1"/>
          <w:lang w:val="ru-RU"/>
        </w:rPr>
        <w:t xml:space="preserve"> </w:t>
      </w:r>
      <w:r w:rsidRPr="00A8455C">
        <w:rPr>
          <w:lang w:val="ru-RU"/>
        </w:rPr>
        <w:t>и</w:t>
      </w:r>
      <w:r w:rsidR="00301A01">
        <w:rPr>
          <w:lang w:val="ru-RU"/>
        </w:rPr>
        <w:t xml:space="preserve"> </w:t>
      </w:r>
      <w:r w:rsidRPr="00A8455C">
        <w:rPr>
          <w:spacing w:val="-1"/>
          <w:lang w:val="ru-RU"/>
        </w:rPr>
        <w:t>печатью</w:t>
      </w:r>
      <w:r w:rsidR="00301A01">
        <w:rPr>
          <w:spacing w:val="-1"/>
          <w:lang w:val="ru-RU"/>
        </w:rPr>
        <w:t xml:space="preserve"> </w:t>
      </w:r>
      <w:r w:rsidRPr="00837FE3">
        <w:rPr>
          <w:spacing w:val="-1"/>
          <w:lang w:val="ru-RU"/>
        </w:rPr>
        <w:t>МФЦ</w:t>
      </w:r>
      <w:r w:rsidR="00301A01">
        <w:rPr>
          <w:spacing w:val="-1"/>
          <w:lang w:val="ru-RU"/>
        </w:rPr>
        <w:t xml:space="preserve"> </w:t>
      </w:r>
      <w:r w:rsidRPr="00837FE3">
        <w:rPr>
          <w:spacing w:val="-1"/>
          <w:lang w:val="ru-RU"/>
        </w:rPr>
        <w:t>(опционально), документ на</w:t>
      </w:r>
      <w:r w:rsidR="002E1DFB">
        <w:rPr>
          <w:spacing w:val="-1"/>
          <w:lang w:val="ru-RU"/>
        </w:rPr>
        <w:t xml:space="preserve"> </w:t>
      </w:r>
      <w:r w:rsidRPr="00837FE3">
        <w:rPr>
          <w:spacing w:val="-1"/>
          <w:lang w:val="ru-RU"/>
        </w:rPr>
        <w:t>бумажном</w:t>
      </w:r>
      <w:r w:rsidR="002E1DFB">
        <w:rPr>
          <w:spacing w:val="-1"/>
          <w:lang w:val="ru-RU"/>
        </w:rPr>
        <w:t xml:space="preserve"> </w:t>
      </w:r>
      <w:r w:rsidRPr="00837FE3">
        <w:rPr>
          <w:spacing w:val="-1"/>
          <w:lang w:val="ru-RU"/>
        </w:rPr>
        <w:t>носителе).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Форма</w:t>
      </w:r>
      <w:r w:rsidR="00B22B7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уведомления</w:t>
      </w:r>
      <w:r w:rsidR="00B22B7C">
        <w:rPr>
          <w:spacing w:val="-1"/>
          <w:lang w:val="ru-RU"/>
        </w:rPr>
        <w:t xml:space="preserve"> </w:t>
      </w:r>
      <w:r w:rsidR="00837FE3">
        <w:rPr>
          <w:spacing w:val="6"/>
          <w:lang w:val="ru-RU"/>
        </w:rPr>
        <w:t xml:space="preserve">об </w:t>
      </w:r>
      <w:r w:rsidRPr="00A8455C">
        <w:rPr>
          <w:spacing w:val="-1"/>
          <w:lang w:val="ru-RU"/>
        </w:rPr>
        <w:t>отсутствии</w:t>
      </w:r>
      <w:r w:rsidR="00B22B7C">
        <w:rPr>
          <w:spacing w:val="-1"/>
          <w:lang w:val="ru-RU"/>
        </w:rPr>
        <w:t xml:space="preserve">  </w:t>
      </w:r>
      <w:r w:rsidRPr="00A8455C">
        <w:rPr>
          <w:lang w:val="ru-RU"/>
        </w:rPr>
        <w:t>в</w:t>
      </w:r>
      <w:r w:rsidR="00B22B7C">
        <w:rPr>
          <w:lang w:val="ru-RU"/>
        </w:rPr>
        <w:t xml:space="preserve"> </w:t>
      </w:r>
      <w:r w:rsidRPr="00A8455C">
        <w:rPr>
          <w:spacing w:val="-1"/>
          <w:lang w:val="ru-RU"/>
        </w:rPr>
        <w:t>реестре</w:t>
      </w:r>
      <w:r w:rsidR="00B22B7C">
        <w:rPr>
          <w:spacing w:val="-1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муниципального</w:t>
      </w:r>
      <w:r w:rsidR="00B22B7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="00B22B7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запрашиваемых</w:t>
      </w:r>
      <w:r w:rsidR="00B22B7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="00B22B7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приведены</w:t>
      </w:r>
      <w:r w:rsidR="00B22B7C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B22B7C">
        <w:rPr>
          <w:lang w:val="ru-RU"/>
        </w:rPr>
        <w:t xml:space="preserve"> </w:t>
      </w:r>
      <w:r w:rsidRPr="00A8455C">
        <w:rPr>
          <w:spacing w:val="-1"/>
          <w:lang w:val="ru-RU"/>
        </w:rPr>
        <w:t>приложении</w:t>
      </w:r>
      <w:r w:rsidR="00B22B7C">
        <w:rPr>
          <w:spacing w:val="-1"/>
          <w:lang w:val="ru-RU"/>
        </w:rPr>
        <w:t xml:space="preserve"> </w:t>
      </w:r>
      <w:r w:rsidRPr="00A8455C">
        <w:rPr>
          <w:lang w:val="ru-RU"/>
        </w:rPr>
        <w:t>№</w:t>
      </w:r>
      <w:r w:rsidRPr="00A8455C">
        <w:rPr>
          <w:rFonts w:cs="Times New Roman"/>
          <w:lang w:val="ru-RU"/>
        </w:rPr>
        <w:t>2</w:t>
      </w:r>
      <w:r w:rsidR="00B22B7C">
        <w:rPr>
          <w:rFonts w:cs="Times New Roman"/>
          <w:lang w:val="ru-RU"/>
        </w:rPr>
        <w:t xml:space="preserve"> </w:t>
      </w:r>
      <w:r w:rsidRPr="00A8455C">
        <w:rPr>
          <w:lang w:val="ru-RU"/>
        </w:rPr>
        <w:t>к</w:t>
      </w:r>
      <w:r w:rsidR="00B22B7C">
        <w:rPr>
          <w:lang w:val="ru-RU"/>
        </w:rPr>
        <w:t xml:space="preserve"> </w:t>
      </w:r>
      <w:r w:rsidRPr="00A8455C">
        <w:rPr>
          <w:spacing w:val="-1"/>
          <w:lang w:val="ru-RU"/>
        </w:rPr>
        <w:t>настоящему</w:t>
      </w:r>
      <w:r w:rsidR="00B22B7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Административному регламенту;</w:t>
      </w:r>
    </w:p>
    <w:p w:rsidR="00544F40" w:rsidRPr="00837FE3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в)</w:t>
      </w:r>
      <w:r w:rsidR="00356074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решение</w:t>
      </w:r>
      <w:r w:rsidR="00356074">
        <w:rPr>
          <w:spacing w:val="-1"/>
          <w:lang w:val="ru-RU"/>
        </w:rPr>
        <w:t xml:space="preserve"> </w:t>
      </w:r>
      <w:r w:rsidRPr="00A8455C">
        <w:rPr>
          <w:lang w:val="ru-RU"/>
        </w:rPr>
        <w:t>об</w:t>
      </w:r>
      <w:r w:rsidR="00356074">
        <w:rPr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="00356074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356074">
        <w:rPr>
          <w:lang w:val="ru-RU"/>
        </w:rPr>
        <w:t xml:space="preserve"> </w:t>
      </w:r>
      <w:r w:rsidRPr="00A8455C">
        <w:rPr>
          <w:spacing w:val="-1"/>
          <w:lang w:val="ru-RU"/>
        </w:rPr>
        <w:t>выдаче</w:t>
      </w:r>
      <w:r w:rsidR="00356074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="00356074">
        <w:rPr>
          <w:spacing w:val="-1"/>
          <w:lang w:val="ru-RU"/>
        </w:rPr>
        <w:t xml:space="preserve"> </w:t>
      </w:r>
      <w:r w:rsidRPr="00A8455C">
        <w:rPr>
          <w:lang w:val="ru-RU"/>
        </w:rPr>
        <w:t>из</w:t>
      </w:r>
      <w:r w:rsidR="00356074">
        <w:rPr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="00356074">
        <w:rPr>
          <w:spacing w:val="-1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муниципального</w:t>
      </w:r>
      <w:r w:rsidR="00356074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="00356074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="0045513D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="0045513D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="0045513D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="0045513D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="0045513D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="0045513D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подписью,</w:t>
      </w:r>
      <w:r w:rsidR="0045513D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="0045513D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="0045513D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="0045513D">
        <w:rPr>
          <w:spacing w:val="-1"/>
          <w:lang w:val="ru-RU"/>
        </w:rPr>
        <w:t xml:space="preserve"> </w:t>
      </w:r>
      <w:r w:rsidRPr="00A8455C">
        <w:rPr>
          <w:lang w:val="ru-RU"/>
        </w:rPr>
        <w:t>на</w:t>
      </w:r>
      <w:r w:rsidR="0045513D">
        <w:rPr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="0045513D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носителе,</w:t>
      </w:r>
      <w:r w:rsidR="0045513D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="0045513D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="0045513D">
        <w:rPr>
          <w:spacing w:val="-1"/>
          <w:lang w:val="ru-RU"/>
        </w:rPr>
        <w:t xml:space="preserve"> </w:t>
      </w:r>
      <w:r w:rsidRPr="00A8455C">
        <w:rPr>
          <w:lang w:val="ru-RU"/>
        </w:rPr>
        <w:t>и</w:t>
      </w:r>
      <w:r w:rsidR="0045513D">
        <w:rPr>
          <w:lang w:val="ru-RU"/>
        </w:rPr>
        <w:t xml:space="preserve"> </w:t>
      </w:r>
      <w:r w:rsidRPr="00A8455C">
        <w:rPr>
          <w:lang w:val="ru-RU"/>
        </w:rPr>
        <w:t>печатью</w:t>
      </w:r>
      <w:r w:rsidR="0045513D">
        <w:rPr>
          <w:lang w:val="ru-RU"/>
        </w:rPr>
        <w:t xml:space="preserve"> </w:t>
      </w:r>
      <w:r w:rsidRPr="00837FE3">
        <w:rPr>
          <w:spacing w:val="-1"/>
          <w:lang w:val="ru-RU"/>
        </w:rPr>
        <w:t>МФЦ</w:t>
      </w:r>
      <w:r w:rsidR="0045513D">
        <w:rPr>
          <w:spacing w:val="-1"/>
          <w:lang w:val="ru-RU"/>
        </w:rPr>
        <w:t xml:space="preserve"> </w:t>
      </w:r>
      <w:r w:rsidRPr="00837FE3">
        <w:rPr>
          <w:spacing w:val="-1"/>
          <w:lang w:val="ru-RU"/>
        </w:rPr>
        <w:t>(опционально),</w:t>
      </w:r>
      <w:r w:rsidR="0045513D">
        <w:rPr>
          <w:spacing w:val="-1"/>
          <w:lang w:val="ru-RU"/>
        </w:rPr>
        <w:t xml:space="preserve"> </w:t>
      </w:r>
      <w:r w:rsidRPr="00837FE3">
        <w:rPr>
          <w:spacing w:val="-1"/>
          <w:lang w:val="ru-RU"/>
        </w:rPr>
        <w:t xml:space="preserve">документ </w:t>
      </w:r>
      <w:r w:rsidRPr="00837FE3">
        <w:rPr>
          <w:lang w:val="ru-RU"/>
        </w:rPr>
        <w:t xml:space="preserve">на </w:t>
      </w:r>
      <w:r w:rsidRPr="00837FE3">
        <w:rPr>
          <w:spacing w:val="-1"/>
          <w:lang w:val="ru-RU"/>
        </w:rPr>
        <w:t>бумажном</w:t>
      </w:r>
      <w:r w:rsidR="0045513D">
        <w:rPr>
          <w:spacing w:val="-1"/>
          <w:lang w:val="ru-RU"/>
        </w:rPr>
        <w:t xml:space="preserve"> </w:t>
      </w:r>
      <w:r w:rsidRPr="00837FE3">
        <w:rPr>
          <w:spacing w:val="-1"/>
          <w:lang w:val="ru-RU"/>
        </w:rPr>
        <w:t>носителе).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Форма</w:t>
      </w:r>
      <w:r w:rsidR="000D4119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="000D4119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об</w:t>
      </w:r>
      <w:r w:rsidR="000D4119">
        <w:rPr>
          <w:spacing w:val="-1"/>
          <w:lang w:val="ru-RU"/>
        </w:rPr>
        <w:t xml:space="preserve"> </w:t>
      </w:r>
      <w:r w:rsidRPr="00A8455C">
        <w:rPr>
          <w:lang w:val="ru-RU"/>
        </w:rPr>
        <w:t>отказе</w:t>
      </w:r>
      <w:r w:rsidR="000D4119">
        <w:rPr>
          <w:lang w:val="ru-RU"/>
        </w:rPr>
        <w:t xml:space="preserve"> </w:t>
      </w:r>
      <w:r w:rsidRPr="00A8455C">
        <w:rPr>
          <w:lang w:val="ru-RU"/>
        </w:rPr>
        <w:t>в</w:t>
      </w:r>
      <w:r w:rsidR="000D4119">
        <w:rPr>
          <w:lang w:val="ru-RU"/>
        </w:rPr>
        <w:t xml:space="preserve"> </w:t>
      </w:r>
      <w:r w:rsidRPr="00A8455C">
        <w:rPr>
          <w:spacing w:val="-1"/>
          <w:lang w:val="ru-RU"/>
        </w:rPr>
        <w:t>выдаче</w:t>
      </w:r>
      <w:r w:rsidR="000D4119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="000D4119">
        <w:rPr>
          <w:spacing w:val="-1"/>
          <w:lang w:val="ru-RU"/>
        </w:rPr>
        <w:t xml:space="preserve"> </w:t>
      </w:r>
      <w:r w:rsidRPr="00A8455C">
        <w:rPr>
          <w:lang w:val="ru-RU"/>
        </w:rPr>
        <w:t>из</w:t>
      </w:r>
      <w:r w:rsidR="000D4119">
        <w:rPr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="000D4119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="000D4119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="000D4119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приведена</w:t>
      </w:r>
      <w:r w:rsidR="000D4119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0D4119">
        <w:rPr>
          <w:lang w:val="ru-RU"/>
        </w:rPr>
        <w:t xml:space="preserve"> </w:t>
      </w:r>
      <w:r w:rsidRPr="00A8455C">
        <w:rPr>
          <w:spacing w:val="-1"/>
          <w:lang w:val="ru-RU"/>
        </w:rPr>
        <w:t>приложении</w:t>
      </w:r>
      <w:r w:rsidR="000D4119">
        <w:rPr>
          <w:spacing w:val="-1"/>
          <w:lang w:val="ru-RU"/>
        </w:rPr>
        <w:t xml:space="preserve"> </w:t>
      </w:r>
      <w:r w:rsidRPr="00A8455C">
        <w:rPr>
          <w:lang w:val="ru-RU"/>
        </w:rPr>
        <w:t>№</w:t>
      </w:r>
      <w:r w:rsidRPr="00A8455C">
        <w:rPr>
          <w:rFonts w:cs="Times New Roman"/>
          <w:lang w:val="ru-RU"/>
        </w:rPr>
        <w:t>3</w:t>
      </w:r>
      <w:r w:rsidR="000D4119">
        <w:rPr>
          <w:rFonts w:cs="Times New Roman"/>
          <w:lang w:val="ru-RU"/>
        </w:rPr>
        <w:t xml:space="preserve"> </w:t>
      </w:r>
      <w:r w:rsidRPr="00A8455C">
        <w:rPr>
          <w:lang w:val="ru-RU"/>
        </w:rPr>
        <w:t>к</w:t>
      </w:r>
      <w:r w:rsidR="000D4119">
        <w:rPr>
          <w:lang w:val="ru-RU"/>
        </w:rPr>
        <w:t xml:space="preserve"> </w:t>
      </w:r>
      <w:r w:rsidRPr="00A8455C">
        <w:rPr>
          <w:spacing w:val="-1"/>
          <w:lang w:val="ru-RU"/>
        </w:rPr>
        <w:t>настоящему</w:t>
      </w:r>
      <w:r w:rsidR="000D4119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Административному</w:t>
      </w:r>
      <w:r w:rsidR="000D4119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 xml:space="preserve"> </w:t>
      </w:r>
      <w:r w:rsidR="000D4119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регламенту.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Формирование</w:t>
      </w:r>
      <w:r w:rsidR="007D512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реестровой</w:t>
      </w:r>
      <w:r w:rsidR="007D512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записи</w:t>
      </w:r>
      <w:r w:rsidR="007D512A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7D512A">
        <w:rPr>
          <w:lang w:val="ru-RU"/>
        </w:rPr>
        <w:t xml:space="preserve"> </w:t>
      </w:r>
      <w:r w:rsidRPr="00A8455C">
        <w:rPr>
          <w:lang w:val="ru-RU"/>
        </w:rPr>
        <w:t>качестве</w:t>
      </w:r>
      <w:r w:rsidR="007D512A">
        <w:rPr>
          <w:lang w:val="ru-RU"/>
        </w:rPr>
        <w:t xml:space="preserve"> </w:t>
      </w:r>
      <w:r w:rsidRPr="00A8455C">
        <w:rPr>
          <w:spacing w:val="-1"/>
          <w:lang w:val="ru-RU"/>
        </w:rPr>
        <w:t>результата</w:t>
      </w:r>
      <w:r w:rsidR="007D512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="007D512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lang w:val="ru-RU"/>
        </w:rPr>
        <w:t xml:space="preserve"> не </w:t>
      </w:r>
      <w:r w:rsidRPr="00A8455C">
        <w:rPr>
          <w:spacing w:val="-1"/>
          <w:lang w:val="ru-RU"/>
        </w:rPr>
        <w:t>предусмотрено.</w:t>
      </w: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Результат</w:t>
      </w:r>
      <w:r w:rsidR="007D512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="007D512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="007D512A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7D512A">
        <w:rPr>
          <w:lang w:val="ru-RU"/>
        </w:rPr>
        <w:t xml:space="preserve"> </w:t>
      </w:r>
      <w:r w:rsidRPr="00A8455C">
        <w:rPr>
          <w:spacing w:val="-1"/>
          <w:lang w:val="ru-RU"/>
        </w:rPr>
        <w:t>зависимости</w:t>
      </w:r>
      <w:r w:rsidR="007D512A">
        <w:rPr>
          <w:spacing w:val="-1"/>
          <w:lang w:val="ru-RU"/>
        </w:rPr>
        <w:t xml:space="preserve"> </w:t>
      </w:r>
      <w:r w:rsidRPr="00A8455C">
        <w:rPr>
          <w:lang w:val="ru-RU"/>
        </w:rPr>
        <w:t>от</w:t>
      </w:r>
      <w:r w:rsidR="007D512A">
        <w:rPr>
          <w:lang w:val="ru-RU"/>
        </w:rPr>
        <w:t xml:space="preserve"> </w:t>
      </w:r>
      <w:r w:rsidRPr="00A8455C">
        <w:rPr>
          <w:spacing w:val="-2"/>
          <w:lang w:val="ru-RU"/>
        </w:rPr>
        <w:t>выбора</w:t>
      </w:r>
      <w:r w:rsidR="007D512A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="007D512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может</w:t>
      </w:r>
      <w:r w:rsidR="007D512A">
        <w:rPr>
          <w:spacing w:val="-1"/>
          <w:lang w:val="ru-RU"/>
        </w:rPr>
        <w:t xml:space="preserve"> </w:t>
      </w:r>
      <w:r w:rsidR="00837FE3">
        <w:rPr>
          <w:lang w:val="ru-RU"/>
        </w:rPr>
        <w:t xml:space="preserve">быть </w:t>
      </w:r>
      <w:r w:rsidRPr="00A8455C">
        <w:rPr>
          <w:spacing w:val="-1"/>
          <w:lang w:val="ru-RU"/>
        </w:rPr>
        <w:t>получен</w:t>
      </w:r>
      <w:r w:rsidR="00837FE3">
        <w:rPr>
          <w:lang w:val="ru-RU"/>
        </w:rPr>
        <w:t xml:space="preserve"> в Администрации</w:t>
      </w:r>
      <w:r w:rsidRPr="00A8455C">
        <w:rPr>
          <w:spacing w:val="-1"/>
          <w:lang w:val="ru-RU"/>
        </w:rPr>
        <w:t>,</w:t>
      </w:r>
      <w:r w:rsidR="007D512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="007D512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ЕПГУ,</w:t>
      </w:r>
      <w:r w:rsidR="007D512A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МФЦ.</w:t>
      </w:r>
    </w:p>
    <w:p w:rsidR="00544F40" w:rsidRPr="009A24B0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F22A54">
      <w:pPr>
        <w:pStyle w:val="1"/>
        <w:spacing w:line="240" w:lineRule="atLeast"/>
        <w:ind w:left="0" w:right="3"/>
        <w:jc w:val="center"/>
        <w:rPr>
          <w:lang w:val="ru-RU"/>
        </w:rPr>
      </w:pPr>
      <w:r>
        <w:rPr>
          <w:spacing w:val="-1"/>
        </w:rPr>
        <w:t>Срок предоставления</w:t>
      </w:r>
      <w:r>
        <w:t xml:space="preserve"> Услуги</w:t>
      </w:r>
    </w:p>
    <w:p w:rsidR="006D4276" w:rsidRPr="006D4276" w:rsidRDefault="006D4276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left"/>
        <w:rPr>
          <w:rFonts w:cs="Times New Roman"/>
          <w:lang w:val="ru-RU"/>
        </w:rPr>
      </w:pPr>
      <w:r w:rsidRPr="00A8455C">
        <w:rPr>
          <w:spacing w:val="-1"/>
          <w:lang w:val="ru-RU"/>
        </w:rPr>
        <w:t>Максимальный</w:t>
      </w:r>
      <w:r w:rsidR="009E50A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срок</w:t>
      </w:r>
      <w:r w:rsidR="009E50A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="009E50A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="009E50A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составляет</w:t>
      </w:r>
      <w:r w:rsidRPr="00A8455C">
        <w:rPr>
          <w:lang w:val="ru-RU"/>
        </w:rPr>
        <w:t xml:space="preserve"> 5</w:t>
      </w:r>
      <w:r w:rsidRPr="00A8455C">
        <w:rPr>
          <w:spacing w:val="-1"/>
          <w:lang w:val="ru-RU"/>
        </w:rPr>
        <w:t>рабочих</w:t>
      </w:r>
      <w:r w:rsidR="009E50A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дней.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A8455C" w:rsidP="00F22A54">
      <w:pPr>
        <w:pStyle w:val="1"/>
        <w:spacing w:line="240" w:lineRule="atLeast"/>
        <w:ind w:left="0" w:right="3"/>
        <w:jc w:val="center"/>
        <w:rPr>
          <w:lang w:val="ru-RU"/>
        </w:rPr>
      </w:pPr>
      <w:r w:rsidRPr="006D4276">
        <w:rPr>
          <w:spacing w:val="-1"/>
          <w:lang w:val="ru-RU"/>
        </w:rPr>
        <w:t>Правовые</w:t>
      </w:r>
      <w:r w:rsidR="009E50AE">
        <w:rPr>
          <w:spacing w:val="-1"/>
          <w:lang w:val="ru-RU"/>
        </w:rPr>
        <w:t xml:space="preserve"> </w:t>
      </w:r>
      <w:r w:rsidRPr="006D4276">
        <w:rPr>
          <w:spacing w:val="-1"/>
          <w:lang w:val="ru-RU"/>
        </w:rPr>
        <w:t>основания</w:t>
      </w:r>
      <w:r w:rsidR="009E50AE">
        <w:rPr>
          <w:spacing w:val="-1"/>
          <w:lang w:val="ru-RU"/>
        </w:rPr>
        <w:t xml:space="preserve"> </w:t>
      </w:r>
      <w:r w:rsidRPr="006D4276">
        <w:rPr>
          <w:lang w:val="ru-RU"/>
        </w:rPr>
        <w:t>для</w:t>
      </w:r>
      <w:r w:rsidRPr="006D4276">
        <w:rPr>
          <w:spacing w:val="-1"/>
          <w:lang w:val="ru-RU"/>
        </w:rPr>
        <w:t xml:space="preserve"> предоставления</w:t>
      </w:r>
      <w:r w:rsidR="009E50AE">
        <w:rPr>
          <w:spacing w:val="-1"/>
          <w:lang w:val="ru-RU"/>
        </w:rPr>
        <w:t xml:space="preserve"> </w:t>
      </w:r>
      <w:r w:rsidRPr="006D4276">
        <w:rPr>
          <w:lang w:val="ru-RU"/>
        </w:rPr>
        <w:t>Услуги</w:t>
      </w:r>
    </w:p>
    <w:p w:rsidR="006D4276" w:rsidRPr="006D4276" w:rsidRDefault="006D4276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14. </w:t>
      </w: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Перечень нормативных правовых актов, регулирующих предоставление </w:t>
      </w: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lastRenderedPageBreak/>
        <w:t>муниципальной услуги:</w:t>
      </w: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Конституция Российской Федерации;</w:t>
      </w: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 закон от 27.07.2006 № 152-ФЗ «О персональных данных»;</w:t>
      </w: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 закон от 06.04.2011 № 63-ФЗ «Об э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лектронной подписи».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24B0" w:rsidRDefault="00A8455C" w:rsidP="00F22A54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Исч</w:t>
      </w:r>
      <w:r w:rsidR="009A24B0">
        <w:rPr>
          <w:spacing w:val="-1"/>
          <w:lang w:val="ru-RU"/>
        </w:rPr>
        <w:t>ерпывающий перечень документов,</w:t>
      </w:r>
    </w:p>
    <w:p w:rsidR="00544F40" w:rsidRDefault="009E50AE" w:rsidP="00F22A54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>
        <w:rPr>
          <w:spacing w:val="-1"/>
          <w:lang w:val="ru-RU"/>
        </w:rPr>
        <w:t>н</w:t>
      </w:r>
      <w:r w:rsidR="00A8455C" w:rsidRPr="00A8455C">
        <w:rPr>
          <w:spacing w:val="-1"/>
          <w:lang w:val="ru-RU"/>
        </w:rPr>
        <w:t>еобходимых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2"/>
          <w:lang w:val="ru-RU"/>
        </w:rPr>
        <w:t xml:space="preserve">для </w:t>
      </w:r>
      <w:r w:rsidR="00A8455C" w:rsidRPr="00A8455C">
        <w:rPr>
          <w:spacing w:val="-1"/>
          <w:lang w:val="ru-RU"/>
        </w:rPr>
        <w:t>предоставления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Услуги</w:t>
      </w:r>
    </w:p>
    <w:p w:rsidR="00F22A54" w:rsidRPr="00A8455C" w:rsidRDefault="00F22A54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6D4276">
      <w:pPr>
        <w:pStyle w:val="a3"/>
        <w:numPr>
          <w:ilvl w:val="0"/>
          <w:numId w:val="12"/>
        </w:numPr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Исчерпывающий</w:t>
      </w:r>
      <w:r w:rsidR="009E50A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перечень</w:t>
      </w:r>
      <w:r w:rsidR="009E50A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="009E50A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="000D6A0E">
        <w:rPr>
          <w:lang w:val="ru-RU"/>
        </w:rPr>
        <w:t xml:space="preserve"> в</w:t>
      </w:r>
      <w:r w:rsidR="009E50AE">
        <w:rPr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="009E50AE">
        <w:rPr>
          <w:spacing w:val="-1"/>
          <w:lang w:val="ru-RU"/>
        </w:rPr>
        <w:t xml:space="preserve"> </w:t>
      </w:r>
      <w:r w:rsidRPr="00A8455C">
        <w:rPr>
          <w:lang w:val="ru-RU"/>
        </w:rPr>
        <w:t>с</w:t>
      </w:r>
      <w:r w:rsidR="009E50AE">
        <w:rPr>
          <w:lang w:val="ru-RU"/>
        </w:rPr>
        <w:t xml:space="preserve"> </w:t>
      </w:r>
      <w:r w:rsidRPr="00A8455C">
        <w:rPr>
          <w:spacing w:val="-1"/>
          <w:lang w:val="ru-RU"/>
        </w:rPr>
        <w:t>законодательными</w:t>
      </w:r>
      <w:r w:rsidR="009E50AE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или</w:t>
      </w:r>
      <w:r w:rsidR="009E50AE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иными</w:t>
      </w:r>
      <w:r w:rsidR="009E50A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нормативными</w:t>
      </w:r>
      <w:r w:rsidR="009E50A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правовыми</w:t>
      </w:r>
      <w:r w:rsidR="009E50A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актами</w:t>
      </w:r>
      <w:r w:rsidR="009E50AE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="009E50AE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="009E50AE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Услуги,</w:t>
      </w:r>
      <w:r w:rsidRPr="00A8455C">
        <w:rPr>
          <w:spacing w:val="-1"/>
          <w:lang w:val="ru-RU"/>
        </w:rPr>
        <w:t xml:space="preserve"> которые</w:t>
      </w:r>
      <w:r w:rsidR="009E50A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заявитель</w:t>
      </w:r>
      <w:r w:rsidR="009E50A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должен</w:t>
      </w:r>
      <w:r w:rsidR="009E50A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представить</w:t>
      </w:r>
      <w:r w:rsidR="009E50A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самостоятельно:</w:t>
      </w:r>
    </w:p>
    <w:p w:rsidR="00544F40" w:rsidRPr="006D4276" w:rsidRDefault="00A8455C" w:rsidP="000D6A0E">
      <w:pPr>
        <w:pStyle w:val="a3"/>
        <w:numPr>
          <w:ilvl w:val="1"/>
          <w:numId w:val="12"/>
        </w:numPr>
        <w:tabs>
          <w:tab w:val="left" w:pos="0"/>
        </w:tabs>
        <w:spacing w:line="240" w:lineRule="atLeast"/>
        <w:ind w:left="0" w:right="3" w:firstLine="709"/>
        <w:rPr>
          <w:lang w:val="ru-RU"/>
        </w:rPr>
      </w:pPr>
      <w:r w:rsidRPr="00A8455C">
        <w:rPr>
          <w:spacing w:val="-1"/>
          <w:lang w:val="ru-RU"/>
        </w:rPr>
        <w:t>Запрос</w:t>
      </w:r>
      <w:r w:rsidR="007A7A72">
        <w:rPr>
          <w:spacing w:val="-1"/>
          <w:lang w:val="ru-RU"/>
        </w:rPr>
        <w:t xml:space="preserve"> </w:t>
      </w:r>
      <w:r w:rsidRPr="00A8455C">
        <w:rPr>
          <w:lang w:val="ru-RU"/>
        </w:rPr>
        <w:t>о</w:t>
      </w:r>
      <w:r w:rsidR="007A7A72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="007A7A72">
        <w:rPr>
          <w:spacing w:val="-1"/>
          <w:lang w:val="ru-RU"/>
        </w:rPr>
        <w:t xml:space="preserve"> </w:t>
      </w:r>
      <w:r w:rsidR="000D6A0E">
        <w:rPr>
          <w:spacing w:val="-2"/>
          <w:lang w:val="ru-RU"/>
        </w:rPr>
        <w:t>муниципальной</w:t>
      </w:r>
      <w:r w:rsidR="007A7A72">
        <w:rPr>
          <w:spacing w:val="-2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="007A7A72">
        <w:rPr>
          <w:spacing w:val="-2"/>
          <w:lang w:val="ru-RU"/>
        </w:rPr>
        <w:t xml:space="preserve"> </w:t>
      </w:r>
      <w:r w:rsidRPr="00A8455C">
        <w:rPr>
          <w:lang w:val="ru-RU"/>
        </w:rPr>
        <w:t>по</w:t>
      </w:r>
      <w:r w:rsidR="007A7A72">
        <w:rPr>
          <w:lang w:val="ru-RU"/>
        </w:rPr>
        <w:t xml:space="preserve"> </w:t>
      </w:r>
      <w:r w:rsidRPr="00A8455C">
        <w:rPr>
          <w:spacing w:val="-1"/>
          <w:lang w:val="ru-RU"/>
        </w:rPr>
        <w:t>форме,</w:t>
      </w:r>
      <w:r w:rsidR="007A7A7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согласно</w:t>
      </w:r>
      <w:r w:rsidR="007A7A7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 xml:space="preserve">приложению </w:t>
      </w:r>
      <w:r w:rsidRPr="006D4276">
        <w:rPr>
          <w:lang w:val="ru-RU"/>
        </w:rPr>
        <w:t>№</w:t>
      </w:r>
      <w:r w:rsidR="007A7A72">
        <w:rPr>
          <w:lang w:val="ru-RU"/>
        </w:rPr>
        <w:t xml:space="preserve"> </w:t>
      </w:r>
      <w:r w:rsidRPr="006D4276">
        <w:rPr>
          <w:rFonts w:cs="Times New Roman"/>
          <w:lang w:val="ru-RU"/>
        </w:rPr>
        <w:t xml:space="preserve">4 </w:t>
      </w:r>
      <w:r w:rsidRPr="006D4276">
        <w:rPr>
          <w:lang w:val="ru-RU"/>
        </w:rPr>
        <w:t>к</w:t>
      </w:r>
      <w:r w:rsidR="007A7A72">
        <w:rPr>
          <w:lang w:val="ru-RU"/>
        </w:rPr>
        <w:t xml:space="preserve"> </w:t>
      </w:r>
      <w:r w:rsidRPr="006D4276">
        <w:rPr>
          <w:spacing w:val="-1"/>
          <w:lang w:val="ru-RU"/>
        </w:rPr>
        <w:t>настоящему</w:t>
      </w:r>
      <w:r w:rsidR="007A7A72">
        <w:rPr>
          <w:spacing w:val="-1"/>
          <w:lang w:val="ru-RU"/>
        </w:rPr>
        <w:t xml:space="preserve"> </w:t>
      </w:r>
      <w:r w:rsidRPr="006D4276">
        <w:rPr>
          <w:spacing w:val="-1"/>
          <w:lang w:val="ru-RU"/>
        </w:rPr>
        <w:t>Типовому</w:t>
      </w:r>
      <w:r w:rsidR="007A7A72">
        <w:rPr>
          <w:spacing w:val="-1"/>
          <w:lang w:val="ru-RU"/>
        </w:rPr>
        <w:t xml:space="preserve"> </w:t>
      </w:r>
      <w:r w:rsidRPr="006D4276">
        <w:rPr>
          <w:spacing w:val="-1"/>
          <w:lang w:val="ru-RU"/>
        </w:rPr>
        <w:t>административному</w:t>
      </w:r>
      <w:r w:rsidR="007A7A72">
        <w:rPr>
          <w:spacing w:val="-1"/>
          <w:lang w:val="ru-RU"/>
        </w:rPr>
        <w:t xml:space="preserve"> </w:t>
      </w:r>
      <w:r w:rsidRPr="006D4276">
        <w:rPr>
          <w:spacing w:val="-1"/>
          <w:lang w:val="ru-RU"/>
        </w:rPr>
        <w:t>регламенту.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lang w:val="ru-RU"/>
        </w:rPr>
      </w:pPr>
      <w:r w:rsidRPr="00A8455C">
        <w:rPr>
          <w:spacing w:val="-1"/>
          <w:lang w:val="ru-RU"/>
        </w:rPr>
        <w:t>Требования,</w:t>
      </w:r>
      <w:r w:rsidR="007A7A7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предъявляемые</w:t>
      </w:r>
      <w:r w:rsidRPr="00A8455C">
        <w:rPr>
          <w:lang w:val="ru-RU"/>
        </w:rPr>
        <w:t xml:space="preserve"> к</w:t>
      </w:r>
      <w:r w:rsidR="007A7A72">
        <w:rPr>
          <w:lang w:val="ru-RU"/>
        </w:rPr>
        <w:t xml:space="preserve"> </w:t>
      </w:r>
      <w:r w:rsidRPr="00A8455C">
        <w:rPr>
          <w:spacing w:val="-1"/>
          <w:lang w:val="ru-RU"/>
        </w:rPr>
        <w:t>документу</w:t>
      </w:r>
      <w:r w:rsidR="007A7A72">
        <w:rPr>
          <w:spacing w:val="-1"/>
          <w:lang w:val="ru-RU"/>
        </w:rPr>
        <w:t xml:space="preserve"> </w:t>
      </w:r>
      <w:r w:rsidRPr="00A8455C">
        <w:rPr>
          <w:lang w:val="ru-RU"/>
        </w:rPr>
        <w:t>при</w:t>
      </w:r>
      <w:r w:rsidR="007A7A72">
        <w:rPr>
          <w:lang w:val="ru-RU"/>
        </w:rPr>
        <w:t xml:space="preserve"> </w:t>
      </w:r>
      <w:r w:rsidRPr="00A8455C">
        <w:rPr>
          <w:spacing w:val="-1"/>
          <w:lang w:val="ru-RU"/>
        </w:rPr>
        <w:t>подаче</w:t>
      </w:r>
      <w:r w:rsidR="007A7A72">
        <w:rPr>
          <w:spacing w:val="-1"/>
          <w:lang w:val="ru-RU"/>
        </w:rPr>
        <w:t xml:space="preserve"> </w:t>
      </w:r>
      <w:r w:rsidRPr="00A8455C">
        <w:rPr>
          <w:lang w:val="ru-RU"/>
        </w:rPr>
        <w:t>–</w:t>
      </w:r>
      <w:r w:rsidR="007A7A72">
        <w:rPr>
          <w:lang w:val="ru-RU"/>
        </w:rPr>
        <w:t xml:space="preserve"> </w:t>
      </w:r>
      <w:r w:rsidRPr="00A8455C">
        <w:rPr>
          <w:spacing w:val="-1"/>
          <w:lang w:val="ru-RU"/>
        </w:rPr>
        <w:t>оригинал.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В</w:t>
      </w:r>
      <w:r w:rsidR="00C776E3">
        <w:rPr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="00C776E3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="00C776E3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="00C776E3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="00C776E3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средством</w:t>
      </w:r>
      <w:r w:rsidR="00C776E3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ЕПГУ</w:t>
      </w:r>
      <w:r w:rsidR="00C776E3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формирование</w:t>
      </w:r>
      <w:r w:rsidR="00C776E3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="00C776E3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="00C776E3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="00C776E3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средством</w:t>
      </w:r>
      <w:r w:rsidR="00C776E3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заполнения</w:t>
      </w:r>
      <w:r w:rsidR="00C776E3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интерактивной</w:t>
      </w:r>
      <w:r w:rsidR="00C776E3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формы</w:t>
      </w:r>
      <w:r w:rsidR="00C776E3">
        <w:rPr>
          <w:spacing w:val="-1"/>
          <w:lang w:val="ru-RU"/>
        </w:rPr>
        <w:t xml:space="preserve"> </w:t>
      </w:r>
      <w:r w:rsidRPr="00A8455C">
        <w:rPr>
          <w:lang w:val="ru-RU"/>
        </w:rPr>
        <w:t>на</w:t>
      </w:r>
      <w:r w:rsidR="00C776E3">
        <w:rPr>
          <w:lang w:val="ru-RU"/>
        </w:rPr>
        <w:t xml:space="preserve"> </w:t>
      </w:r>
      <w:r w:rsidRPr="00A8455C">
        <w:rPr>
          <w:spacing w:val="-2"/>
          <w:lang w:val="ru-RU"/>
        </w:rPr>
        <w:t>ЕПГУ</w:t>
      </w:r>
      <w:r w:rsidR="00C776E3">
        <w:rPr>
          <w:spacing w:val="-2"/>
          <w:lang w:val="ru-RU"/>
        </w:rPr>
        <w:t xml:space="preserve"> </w:t>
      </w:r>
      <w:r w:rsidRPr="00A8455C">
        <w:rPr>
          <w:lang w:val="ru-RU"/>
        </w:rPr>
        <w:t>без</w:t>
      </w:r>
      <w:r w:rsidR="00C776E3">
        <w:rPr>
          <w:lang w:val="ru-RU"/>
        </w:rPr>
        <w:t xml:space="preserve"> </w:t>
      </w:r>
      <w:r w:rsidRPr="00A8455C">
        <w:rPr>
          <w:spacing w:val="-1"/>
          <w:lang w:val="ru-RU"/>
        </w:rPr>
        <w:t>необходимости</w:t>
      </w:r>
      <w:r w:rsidR="00C776E3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дополнительной</w:t>
      </w:r>
      <w:r w:rsidR="00C776E3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подачи</w:t>
      </w:r>
      <w:r w:rsidR="00C776E3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="00C776E3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C776E3">
        <w:rPr>
          <w:lang w:val="ru-RU"/>
        </w:rPr>
        <w:t xml:space="preserve"> </w:t>
      </w:r>
      <w:r w:rsidRPr="00A8455C">
        <w:rPr>
          <w:lang w:val="ru-RU"/>
        </w:rPr>
        <w:t>какой</w:t>
      </w:r>
      <w:r w:rsidR="00C776E3">
        <w:rPr>
          <w:lang w:val="ru-RU"/>
        </w:rPr>
        <w:t xml:space="preserve"> – </w:t>
      </w:r>
      <w:r w:rsidRPr="00A8455C">
        <w:rPr>
          <w:lang w:val="ru-RU"/>
        </w:rPr>
        <w:t>либо</w:t>
      </w:r>
      <w:r w:rsidR="00C776E3">
        <w:rPr>
          <w:lang w:val="ru-RU"/>
        </w:rPr>
        <w:t xml:space="preserve"> </w:t>
      </w:r>
      <w:r w:rsidRPr="00A8455C">
        <w:rPr>
          <w:spacing w:val="-1"/>
          <w:lang w:val="ru-RU"/>
        </w:rPr>
        <w:t>иной</w:t>
      </w:r>
      <w:r w:rsidR="00C776E3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форме.</w:t>
      </w:r>
      <w:r w:rsidR="00C776E3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Ручное</w:t>
      </w:r>
      <w:r w:rsidR="0037461F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заполнение</w:t>
      </w:r>
      <w:r w:rsidR="0037461F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="0037461F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37461F">
        <w:rPr>
          <w:lang w:val="ru-RU"/>
        </w:rPr>
        <w:t xml:space="preserve"> </w:t>
      </w:r>
      <w:r w:rsidRPr="00A8455C">
        <w:rPr>
          <w:spacing w:val="-1"/>
          <w:lang w:val="ru-RU"/>
        </w:rPr>
        <w:t>интерактивной</w:t>
      </w:r>
      <w:r w:rsidR="0037461F">
        <w:rPr>
          <w:spacing w:val="-1"/>
          <w:lang w:val="ru-RU"/>
        </w:rPr>
        <w:t xml:space="preserve"> </w:t>
      </w:r>
      <w:r w:rsidRPr="00A8455C">
        <w:rPr>
          <w:lang w:val="ru-RU"/>
        </w:rPr>
        <w:t>форме</w:t>
      </w:r>
      <w:r w:rsidR="0037461F">
        <w:rPr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="0037461F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допускается</w:t>
      </w:r>
      <w:r w:rsidR="0037461F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только</w:t>
      </w:r>
      <w:r w:rsidR="0037461F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37461F">
        <w:rPr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="0037461F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не</w:t>
      </w:r>
      <w:r w:rsidR="0037461F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возможности</w:t>
      </w:r>
      <w:r w:rsidR="0037461F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получения</w:t>
      </w:r>
      <w:r w:rsidR="0037461F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="0037461F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="0037461F">
        <w:rPr>
          <w:spacing w:val="-1"/>
          <w:lang w:val="ru-RU"/>
        </w:rPr>
        <w:t xml:space="preserve"> </w:t>
      </w:r>
      <w:r w:rsidRPr="00A8455C">
        <w:rPr>
          <w:lang w:val="ru-RU"/>
        </w:rPr>
        <w:t>из</w:t>
      </w:r>
      <w:r w:rsidR="0037461F">
        <w:rPr>
          <w:lang w:val="ru-RU"/>
        </w:rPr>
        <w:t xml:space="preserve"> </w:t>
      </w:r>
      <w:r w:rsidRPr="00A8455C">
        <w:rPr>
          <w:spacing w:val="-1"/>
          <w:lang w:val="ru-RU"/>
        </w:rPr>
        <w:t>цифрового</w:t>
      </w:r>
      <w:r w:rsidR="0037461F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профиля</w:t>
      </w:r>
      <w:r w:rsidR="0037461F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="0037461F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средством</w:t>
      </w:r>
      <w:r w:rsidR="0037461F">
        <w:rPr>
          <w:spacing w:val="-1"/>
          <w:lang w:val="ru-RU"/>
        </w:rPr>
        <w:t xml:space="preserve"> </w:t>
      </w:r>
      <w:r w:rsidRPr="00A8455C">
        <w:rPr>
          <w:lang w:val="ru-RU"/>
        </w:rPr>
        <w:t>СМЭВ</w:t>
      </w:r>
      <w:r w:rsidR="009B6CC2">
        <w:rPr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="009B6CC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витрин</w:t>
      </w:r>
      <w:r w:rsidR="0037461F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данных.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В</w:t>
      </w:r>
      <w:r w:rsidR="009B6CC2">
        <w:rPr>
          <w:lang w:val="ru-RU"/>
        </w:rPr>
        <w:t xml:space="preserve"> </w:t>
      </w:r>
      <w:r w:rsidRPr="00A8455C">
        <w:rPr>
          <w:lang w:val="ru-RU"/>
        </w:rPr>
        <w:t>запросе</w:t>
      </w:r>
      <w:r w:rsidR="009B6CC2">
        <w:rPr>
          <w:lang w:val="ru-RU"/>
        </w:rPr>
        <w:t xml:space="preserve"> </w:t>
      </w:r>
      <w:r w:rsidRPr="00A8455C">
        <w:rPr>
          <w:spacing w:val="-1"/>
          <w:lang w:val="ru-RU"/>
        </w:rPr>
        <w:t>также</w:t>
      </w:r>
      <w:r w:rsidR="009B6CC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указывается</w:t>
      </w:r>
      <w:r w:rsidR="009B6CC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один</w:t>
      </w:r>
      <w:r w:rsidR="009B6CC2">
        <w:rPr>
          <w:spacing w:val="-1"/>
          <w:lang w:val="ru-RU"/>
        </w:rPr>
        <w:t xml:space="preserve"> </w:t>
      </w:r>
      <w:r w:rsidRPr="00A8455C">
        <w:rPr>
          <w:lang w:val="ru-RU"/>
        </w:rPr>
        <w:t>из</w:t>
      </w:r>
      <w:r w:rsidR="009B6CC2">
        <w:rPr>
          <w:lang w:val="ru-RU"/>
        </w:rPr>
        <w:t xml:space="preserve"> </w:t>
      </w:r>
      <w:r w:rsidRPr="00A8455C">
        <w:rPr>
          <w:spacing w:val="-1"/>
          <w:lang w:val="ru-RU"/>
        </w:rPr>
        <w:t>следующих</w:t>
      </w:r>
      <w:r w:rsidR="009B6CC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способов</w:t>
      </w:r>
      <w:r w:rsidR="009B6CC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="009B6CC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результата предоставления</w:t>
      </w:r>
      <w:r w:rsidR="009B6CC2">
        <w:rPr>
          <w:spacing w:val="-1"/>
          <w:lang w:val="ru-RU"/>
        </w:rPr>
        <w:t xml:space="preserve"> </w:t>
      </w:r>
      <w:r w:rsidR="009A24B0">
        <w:rPr>
          <w:spacing w:val="-1"/>
          <w:lang w:val="ru-RU"/>
        </w:rPr>
        <w:t>муниципальной</w:t>
      </w:r>
      <w:r w:rsidR="009B6CC2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услуги: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lang w:val="ru-RU"/>
        </w:rPr>
      </w:pP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форме</w:t>
      </w:r>
      <w:r w:rsidR="009B6CC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="009B6CC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документа</w:t>
      </w:r>
      <w:r w:rsidRPr="00A8455C">
        <w:rPr>
          <w:lang w:val="ru-RU"/>
        </w:rPr>
        <w:t xml:space="preserve"> в</w:t>
      </w:r>
      <w:r w:rsidR="009B6CC2">
        <w:rPr>
          <w:lang w:val="ru-RU"/>
        </w:rPr>
        <w:t xml:space="preserve"> </w:t>
      </w:r>
      <w:r w:rsidRPr="00A8455C">
        <w:rPr>
          <w:spacing w:val="-1"/>
          <w:lang w:val="ru-RU"/>
        </w:rPr>
        <w:t>личном</w:t>
      </w:r>
      <w:r w:rsidR="009B6CC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кабинете</w:t>
      </w:r>
      <w:r w:rsidR="009B6CC2">
        <w:rPr>
          <w:spacing w:val="-1"/>
          <w:lang w:val="ru-RU"/>
        </w:rPr>
        <w:t xml:space="preserve"> </w:t>
      </w:r>
      <w:r w:rsidRPr="00A8455C">
        <w:rPr>
          <w:lang w:val="ru-RU"/>
        </w:rPr>
        <w:t xml:space="preserve">на </w:t>
      </w:r>
      <w:r w:rsidRPr="00A8455C">
        <w:rPr>
          <w:spacing w:val="-2"/>
          <w:lang w:val="ru-RU"/>
        </w:rPr>
        <w:t>ЕПГУ;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на</w:t>
      </w:r>
      <w:r w:rsidR="009B6CC2">
        <w:rPr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="009B6CC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носителе</w:t>
      </w:r>
      <w:r w:rsidR="009B6CC2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9B6CC2">
        <w:rPr>
          <w:lang w:val="ru-RU"/>
        </w:rPr>
        <w:t xml:space="preserve"> </w:t>
      </w:r>
      <w:r w:rsidRPr="00A8455C">
        <w:rPr>
          <w:lang w:val="ru-RU"/>
        </w:rPr>
        <w:t>виде</w:t>
      </w:r>
      <w:r w:rsidR="009B6CC2">
        <w:rPr>
          <w:lang w:val="ru-RU"/>
        </w:rPr>
        <w:t xml:space="preserve"> </w:t>
      </w:r>
      <w:r w:rsidRPr="00A8455C">
        <w:rPr>
          <w:spacing w:val="-1"/>
          <w:lang w:val="ru-RU"/>
        </w:rPr>
        <w:t>распечатанного</w:t>
      </w:r>
      <w:r w:rsidR="009B6CC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экземпляра</w:t>
      </w:r>
      <w:r w:rsidR="009B6CC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="009B6CC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документа</w:t>
      </w:r>
      <w:r w:rsidRPr="00A8455C">
        <w:rPr>
          <w:lang w:val="ru-RU"/>
        </w:rPr>
        <w:t xml:space="preserve"> в</w:t>
      </w:r>
      <w:r w:rsidR="009B6CC2">
        <w:rPr>
          <w:lang w:val="ru-RU"/>
        </w:rPr>
        <w:t xml:space="preserve"> </w:t>
      </w:r>
      <w:r w:rsidR="000D6A0E">
        <w:rPr>
          <w:spacing w:val="-1"/>
          <w:lang w:val="ru-RU"/>
        </w:rPr>
        <w:t>Администрации</w:t>
      </w:r>
      <w:r w:rsidRPr="00A8455C">
        <w:rPr>
          <w:spacing w:val="-1"/>
          <w:lang w:val="ru-RU"/>
        </w:rPr>
        <w:t>,</w:t>
      </w:r>
      <w:r w:rsidR="009B6CC2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МФЦ.</w:t>
      </w:r>
    </w:p>
    <w:p w:rsidR="00544F40" w:rsidRPr="00A8455C" w:rsidRDefault="00A8455C" w:rsidP="006D4276">
      <w:pPr>
        <w:pStyle w:val="a3"/>
        <w:numPr>
          <w:ilvl w:val="1"/>
          <w:numId w:val="12"/>
        </w:numPr>
        <w:tabs>
          <w:tab w:val="left" w:pos="1453"/>
        </w:tabs>
        <w:spacing w:line="240" w:lineRule="atLeast"/>
        <w:ind w:right="3"/>
        <w:rPr>
          <w:lang w:val="ru-RU"/>
        </w:rPr>
      </w:pPr>
      <w:r w:rsidRPr="00A8455C">
        <w:rPr>
          <w:spacing w:val="-1"/>
          <w:lang w:val="ru-RU"/>
        </w:rPr>
        <w:t>Документ, удостоверяющий</w:t>
      </w:r>
      <w:r w:rsidR="009B6CC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личность заявителя,</w:t>
      </w:r>
      <w:r w:rsidR="009B6CC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представителя.</w:t>
      </w:r>
    </w:p>
    <w:p w:rsidR="00544F40" w:rsidRPr="000D6A0E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Требования,</w:t>
      </w:r>
      <w:r w:rsidR="009B6CC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предъявляемые</w:t>
      </w:r>
      <w:r w:rsidR="009B6CC2">
        <w:rPr>
          <w:spacing w:val="-1"/>
          <w:lang w:val="ru-RU"/>
        </w:rPr>
        <w:t xml:space="preserve"> </w:t>
      </w:r>
      <w:r w:rsidRPr="00A8455C">
        <w:rPr>
          <w:lang w:val="ru-RU"/>
        </w:rPr>
        <w:t>к</w:t>
      </w:r>
      <w:r w:rsidR="009B6CC2">
        <w:rPr>
          <w:lang w:val="ru-RU"/>
        </w:rPr>
        <w:t xml:space="preserve"> </w:t>
      </w:r>
      <w:r w:rsidRPr="00A8455C">
        <w:rPr>
          <w:spacing w:val="-1"/>
          <w:lang w:val="ru-RU"/>
        </w:rPr>
        <w:t>документу</w:t>
      </w:r>
      <w:r w:rsidR="009B6CC2">
        <w:rPr>
          <w:spacing w:val="-1"/>
          <w:lang w:val="ru-RU"/>
        </w:rPr>
        <w:t xml:space="preserve"> </w:t>
      </w:r>
      <w:r w:rsidRPr="00A8455C">
        <w:rPr>
          <w:lang w:val="ru-RU"/>
        </w:rPr>
        <w:t>при</w:t>
      </w:r>
      <w:r w:rsidR="009B6CC2">
        <w:rPr>
          <w:lang w:val="ru-RU"/>
        </w:rPr>
        <w:t xml:space="preserve"> </w:t>
      </w:r>
      <w:r w:rsidRPr="00A8455C">
        <w:rPr>
          <w:spacing w:val="-1"/>
          <w:lang w:val="ru-RU"/>
        </w:rPr>
        <w:t>подаче</w:t>
      </w:r>
      <w:r w:rsidR="009B6CC2">
        <w:rPr>
          <w:spacing w:val="-1"/>
          <w:lang w:val="ru-RU"/>
        </w:rPr>
        <w:t xml:space="preserve"> </w:t>
      </w:r>
      <w:r w:rsidRPr="00A8455C">
        <w:rPr>
          <w:lang w:val="ru-RU"/>
        </w:rPr>
        <w:t>–</w:t>
      </w:r>
      <w:r w:rsidR="009B6CC2">
        <w:rPr>
          <w:lang w:val="ru-RU"/>
        </w:rPr>
        <w:t xml:space="preserve"> </w:t>
      </w:r>
      <w:r w:rsidRPr="00A8455C">
        <w:rPr>
          <w:spacing w:val="-1"/>
          <w:lang w:val="ru-RU"/>
        </w:rPr>
        <w:t>оригинал.</w:t>
      </w:r>
      <w:r w:rsidR="009B6CC2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9B6CC2">
        <w:rPr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="009B6CC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="009B6CC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="009B6CC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="009B6CC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средством</w:t>
      </w:r>
      <w:r w:rsidR="009B6CC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ЕПГУ</w:t>
      </w:r>
      <w:r w:rsidR="009B6CC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="009B6CC2">
        <w:rPr>
          <w:spacing w:val="-1"/>
          <w:lang w:val="ru-RU"/>
        </w:rPr>
        <w:t xml:space="preserve"> </w:t>
      </w:r>
      <w:r w:rsidRPr="00A8455C">
        <w:rPr>
          <w:lang w:val="ru-RU"/>
        </w:rPr>
        <w:t>из</w:t>
      </w:r>
      <w:r w:rsidR="009B6CC2">
        <w:rPr>
          <w:lang w:val="ru-RU"/>
        </w:rPr>
        <w:t xml:space="preserve"> </w:t>
      </w:r>
      <w:r w:rsidRPr="00A8455C">
        <w:rPr>
          <w:spacing w:val="-1"/>
          <w:lang w:val="ru-RU"/>
        </w:rPr>
        <w:t>документа,</w:t>
      </w:r>
      <w:r w:rsidR="009B6CC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удостоверяющего</w:t>
      </w:r>
      <w:r w:rsidR="009B6CC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личность</w:t>
      </w:r>
      <w:r w:rsidR="009B6CC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заявителя,</w:t>
      </w:r>
      <w:r w:rsidR="009B6CC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представителя</w:t>
      </w:r>
      <w:r w:rsidR="009B6CC2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формируются</w:t>
      </w:r>
      <w:r w:rsidR="009B6CC2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="009B6CC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подтверждении</w:t>
      </w:r>
      <w:r w:rsidR="009B6CC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учетной</w:t>
      </w:r>
      <w:r w:rsidRPr="00A8455C">
        <w:rPr>
          <w:spacing w:val="-2"/>
          <w:lang w:val="ru-RU"/>
        </w:rPr>
        <w:t>записи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>Единойсистемеидентификации</w:t>
      </w:r>
      <w:r w:rsidRPr="00A8455C">
        <w:rPr>
          <w:lang w:val="ru-RU"/>
        </w:rPr>
        <w:t>и</w:t>
      </w:r>
      <w:r w:rsidRPr="00A8455C">
        <w:rPr>
          <w:spacing w:val="-1"/>
          <w:lang w:val="ru-RU"/>
        </w:rPr>
        <w:t>аутентификации</w:t>
      </w:r>
      <w:r w:rsidRPr="00A8455C">
        <w:rPr>
          <w:lang w:val="ru-RU"/>
        </w:rPr>
        <w:t>изсостава</w:t>
      </w:r>
      <w:r w:rsidRPr="00A8455C">
        <w:rPr>
          <w:spacing w:val="-1"/>
          <w:lang w:val="ru-RU"/>
        </w:rPr>
        <w:t>соответствующих</w:t>
      </w:r>
      <w:r w:rsidR="009B6CC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данных</w:t>
      </w:r>
      <w:r w:rsidR="009B6CC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указанной</w:t>
      </w:r>
      <w:r w:rsidR="009B6CC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учетной</w:t>
      </w:r>
      <w:r w:rsidR="009B6CC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записи</w:t>
      </w:r>
      <w:r w:rsidR="009B6CC2">
        <w:rPr>
          <w:spacing w:val="-1"/>
          <w:lang w:val="ru-RU"/>
        </w:rPr>
        <w:t xml:space="preserve"> </w:t>
      </w:r>
      <w:r w:rsidRPr="00A8455C">
        <w:rPr>
          <w:lang w:val="ru-RU"/>
        </w:rPr>
        <w:t>и</w:t>
      </w:r>
      <w:r w:rsidR="009B6CC2">
        <w:rPr>
          <w:lang w:val="ru-RU"/>
        </w:rPr>
        <w:t xml:space="preserve"> </w:t>
      </w:r>
      <w:r w:rsidRPr="00A8455C">
        <w:rPr>
          <w:spacing w:val="-1"/>
          <w:lang w:val="ru-RU"/>
        </w:rPr>
        <w:t>могут</w:t>
      </w:r>
      <w:r w:rsidR="009B6CC2">
        <w:rPr>
          <w:spacing w:val="-1"/>
          <w:lang w:val="ru-RU"/>
        </w:rPr>
        <w:t xml:space="preserve"> </w:t>
      </w:r>
      <w:r w:rsidRPr="00A8455C">
        <w:rPr>
          <w:lang w:val="ru-RU"/>
        </w:rPr>
        <w:t>быть</w:t>
      </w:r>
      <w:r w:rsidR="009B6CC2">
        <w:rPr>
          <w:lang w:val="ru-RU"/>
        </w:rPr>
        <w:t xml:space="preserve"> </w:t>
      </w:r>
      <w:r w:rsidRPr="00A8455C">
        <w:rPr>
          <w:spacing w:val="-1"/>
          <w:lang w:val="ru-RU"/>
        </w:rPr>
        <w:t>проверены</w:t>
      </w:r>
      <w:r w:rsidR="009B6CC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путем</w:t>
      </w:r>
      <w:r w:rsidR="009B6CC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="009B6CC2">
        <w:rPr>
          <w:spacing w:val="-1"/>
          <w:lang w:val="ru-RU"/>
        </w:rPr>
        <w:t xml:space="preserve"> </w:t>
      </w:r>
      <w:r w:rsidRPr="00A8455C">
        <w:rPr>
          <w:lang w:val="ru-RU"/>
        </w:rPr>
        <w:t>запроса</w:t>
      </w:r>
      <w:r w:rsidR="009B6CC2">
        <w:rPr>
          <w:lang w:val="ru-RU"/>
        </w:rPr>
        <w:t xml:space="preserve"> </w:t>
      </w:r>
      <w:r w:rsidRPr="00A8455C">
        <w:rPr>
          <w:lang w:val="ru-RU"/>
        </w:rPr>
        <w:t>с</w:t>
      </w:r>
      <w:r w:rsidR="009B6CC2">
        <w:rPr>
          <w:lang w:val="ru-RU"/>
        </w:rPr>
        <w:t xml:space="preserve"> </w:t>
      </w:r>
      <w:r w:rsidRPr="00A8455C">
        <w:rPr>
          <w:spacing w:val="-1"/>
          <w:lang w:val="ru-RU"/>
        </w:rPr>
        <w:t>использование</w:t>
      </w:r>
      <w:r w:rsidR="009B6CC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мединой</w:t>
      </w:r>
      <w:r w:rsidR="009B6CC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системы</w:t>
      </w:r>
      <w:r w:rsidR="009B6CC2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межведомственного</w:t>
      </w:r>
      <w:r w:rsidR="009B6CC2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="009B6CC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взаимодействия.</w:t>
      </w:r>
      <w:r w:rsidR="009B6CC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Ручное</w:t>
      </w:r>
      <w:r w:rsidR="009B6CC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заполнение</w:t>
      </w:r>
      <w:r w:rsidR="009B6CC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="009B6CC2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>интерактивной</w:t>
      </w:r>
      <w:r w:rsidR="009B6CC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форме</w:t>
      </w:r>
      <w:r w:rsidR="009B6CC2">
        <w:rPr>
          <w:spacing w:val="-1"/>
          <w:lang w:val="ru-RU"/>
        </w:rPr>
        <w:t xml:space="preserve"> </w:t>
      </w:r>
      <w:r w:rsidRPr="00A8455C">
        <w:rPr>
          <w:lang w:val="ru-RU"/>
        </w:rPr>
        <w:t>услуги</w:t>
      </w:r>
      <w:r w:rsidR="009B6CC2">
        <w:rPr>
          <w:lang w:val="ru-RU"/>
        </w:rPr>
        <w:t xml:space="preserve"> </w:t>
      </w:r>
      <w:r w:rsidRPr="00A8455C">
        <w:rPr>
          <w:spacing w:val="-1"/>
          <w:lang w:val="ru-RU"/>
        </w:rPr>
        <w:t>допускается</w:t>
      </w:r>
      <w:r w:rsidR="009B6CC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только</w:t>
      </w:r>
      <w:r w:rsidR="009B6CC2">
        <w:rPr>
          <w:spacing w:val="-1"/>
          <w:lang w:val="ru-RU"/>
        </w:rPr>
        <w:t xml:space="preserve"> </w:t>
      </w:r>
      <w:r w:rsidR="000D6A0E">
        <w:rPr>
          <w:lang w:val="ru-RU"/>
        </w:rPr>
        <w:t xml:space="preserve">в </w:t>
      </w:r>
      <w:r w:rsidRPr="00A8455C">
        <w:rPr>
          <w:spacing w:val="-1"/>
          <w:lang w:val="ru-RU"/>
        </w:rPr>
        <w:t>случае</w:t>
      </w:r>
      <w:r w:rsidR="009B6CC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невозможности</w:t>
      </w:r>
      <w:r w:rsidR="009B6CC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получения</w:t>
      </w:r>
      <w:r w:rsidR="009B6CC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="009B6CC2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сведений</w:t>
      </w:r>
      <w:r w:rsidR="009B6CC2">
        <w:rPr>
          <w:spacing w:val="-2"/>
          <w:lang w:val="ru-RU"/>
        </w:rPr>
        <w:t xml:space="preserve"> </w:t>
      </w:r>
      <w:r w:rsidRPr="00A8455C">
        <w:rPr>
          <w:lang w:val="ru-RU"/>
        </w:rPr>
        <w:t>из</w:t>
      </w:r>
      <w:r w:rsidR="009B6CC2">
        <w:rPr>
          <w:lang w:val="ru-RU"/>
        </w:rPr>
        <w:t xml:space="preserve"> </w:t>
      </w:r>
      <w:r w:rsidRPr="00A8455C">
        <w:rPr>
          <w:spacing w:val="-1"/>
          <w:lang w:val="ru-RU"/>
        </w:rPr>
        <w:t>цифрового</w:t>
      </w:r>
      <w:r w:rsidR="009B6CC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профиля</w:t>
      </w:r>
      <w:r w:rsidR="009B6CC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="009B6CC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СМЭВ</w:t>
      </w:r>
      <w:r w:rsidR="009B6CC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="009B6CC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витрин</w:t>
      </w:r>
      <w:r w:rsidR="009B6CC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данных.</w:t>
      </w:r>
      <w:r w:rsidR="009B6CC2">
        <w:rPr>
          <w:spacing w:val="-1"/>
          <w:lang w:val="ru-RU"/>
        </w:rPr>
        <w:t xml:space="preserve"> </w:t>
      </w:r>
      <w:r w:rsidRPr="000D6A0E">
        <w:rPr>
          <w:spacing w:val="-1"/>
          <w:lang w:val="ru-RU"/>
        </w:rPr>
        <w:t>Обеспечивается</w:t>
      </w:r>
      <w:r w:rsidR="009B6CC2">
        <w:rPr>
          <w:spacing w:val="-1"/>
          <w:lang w:val="ru-RU"/>
        </w:rPr>
        <w:t xml:space="preserve"> </w:t>
      </w:r>
      <w:r w:rsidRPr="000D6A0E">
        <w:rPr>
          <w:spacing w:val="-1"/>
          <w:lang w:val="ru-RU"/>
        </w:rPr>
        <w:t>авто</w:t>
      </w:r>
      <w:r w:rsidR="009B6CC2">
        <w:rPr>
          <w:spacing w:val="-1"/>
          <w:lang w:val="ru-RU"/>
        </w:rPr>
        <w:t xml:space="preserve"> </w:t>
      </w:r>
      <w:r w:rsidRPr="000D6A0E">
        <w:rPr>
          <w:spacing w:val="-1"/>
          <w:lang w:val="ru-RU"/>
        </w:rPr>
        <w:t>заполнение</w:t>
      </w:r>
      <w:r w:rsidR="009B6CC2">
        <w:rPr>
          <w:spacing w:val="-1"/>
          <w:lang w:val="ru-RU"/>
        </w:rPr>
        <w:t xml:space="preserve"> </w:t>
      </w:r>
      <w:r w:rsidRPr="000D6A0E">
        <w:rPr>
          <w:spacing w:val="-2"/>
          <w:lang w:val="ru-RU"/>
        </w:rPr>
        <w:t>форм</w:t>
      </w:r>
      <w:r w:rsidRPr="000D6A0E">
        <w:rPr>
          <w:lang w:val="ru-RU"/>
        </w:rPr>
        <w:t xml:space="preserve"> из</w:t>
      </w:r>
      <w:r w:rsidRPr="000D6A0E">
        <w:rPr>
          <w:spacing w:val="-1"/>
          <w:lang w:val="ru-RU"/>
        </w:rPr>
        <w:t xml:space="preserve"> профиля</w:t>
      </w:r>
      <w:r w:rsidR="009B6CC2">
        <w:rPr>
          <w:spacing w:val="-1"/>
          <w:lang w:val="ru-RU"/>
        </w:rPr>
        <w:t xml:space="preserve"> </w:t>
      </w:r>
      <w:r w:rsidRPr="000D6A0E">
        <w:rPr>
          <w:spacing w:val="-1"/>
          <w:lang w:val="ru-RU"/>
        </w:rPr>
        <w:t>гражданина</w:t>
      </w:r>
      <w:r w:rsidR="009B6CC2">
        <w:rPr>
          <w:spacing w:val="-1"/>
          <w:lang w:val="ru-RU"/>
        </w:rPr>
        <w:t xml:space="preserve"> </w:t>
      </w:r>
      <w:r w:rsidRPr="000D6A0E">
        <w:rPr>
          <w:spacing w:val="-2"/>
          <w:lang w:val="ru-RU"/>
        </w:rPr>
        <w:t>ЕСИА,</w:t>
      </w:r>
      <w:r w:rsidRPr="000D6A0E">
        <w:rPr>
          <w:spacing w:val="-1"/>
          <w:lang w:val="ru-RU"/>
        </w:rPr>
        <w:t xml:space="preserve"> цифрового</w:t>
      </w:r>
      <w:r w:rsidR="009B6CC2">
        <w:rPr>
          <w:spacing w:val="-1"/>
          <w:lang w:val="ru-RU"/>
        </w:rPr>
        <w:t xml:space="preserve"> </w:t>
      </w:r>
      <w:r w:rsidRPr="000D6A0E">
        <w:rPr>
          <w:spacing w:val="-1"/>
          <w:lang w:val="ru-RU"/>
        </w:rPr>
        <w:t>профиля.</w:t>
      </w:r>
    </w:p>
    <w:p w:rsidR="00544F40" w:rsidRPr="00A8455C" w:rsidRDefault="00A8455C" w:rsidP="006D4276">
      <w:pPr>
        <w:pStyle w:val="a3"/>
        <w:numPr>
          <w:ilvl w:val="1"/>
          <w:numId w:val="12"/>
        </w:numPr>
        <w:tabs>
          <w:tab w:val="left" w:pos="1568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Документ,</w:t>
      </w:r>
      <w:r w:rsidR="00811BF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подтверждающий</w:t>
      </w:r>
      <w:r w:rsidR="00811BF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полномочия</w:t>
      </w:r>
      <w:r w:rsidR="00811BF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представителя</w:t>
      </w:r>
      <w:r w:rsidR="00811BF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действовать</w:t>
      </w:r>
      <w:r w:rsidR="00811BFE">
        <w:rPr>
          <w:spacing w:val="-1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-1"/>
          <w:lang w:val="ru-RU"/>
        </w:rPr>
        <w:t xml:space="preserve"> имени</w:t>
      </w:r>
      <w:r w:rsidR="00811BF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="00811BFE">
        <w:rPr>
          <w:spacing w:val="-1"/>
          <w:lang w:val="ru-RU"/>
        </w:rPr>
        <w:t xml:space="preserve"> </w:t>
      </w:r>
      <w:r w:rsidRPr="00A8455C">
        <w:rPr>
          <w:lang w:val="ru-RU"/>
        </w:rPr>
        <w:t>–</w:t>
      </w:r>
      <w:r w:rsidR="00811BFE">
        <w:rPr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случае,</w:t>
      </w:r>
      <w:r w:rsidR="00811BF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если</w:t>
      </w:r>
      <w:r w:rsidR="00811BF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запрос</w:t>
      </w:r>
      <w:r w:rsidR="00811BF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подается</w:t>
      </w:r>
      <w:r w:rsidR="00811BF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представителем</w:t>
      </w:r>
      <w:r w:rsidRPr="00A8455C">
        <w:rPr>
          <w:rFonts w:cs="Times New Roman"/>
          <w:spacing w:val="-1"/>
          <w:lang w:val="ru-RU"/>
        </w:rPr>
        <w:t>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lang w:val="ru-RU"/>
        </w:rPr>
      </w:pPr>
      <w:r w:rsidRPr="00A8455C">
        <w:rPr>
          <w:spacing w:val="-1"/>
          <w:lang w:val="ru-RU"/>
        </w:rPr>
        <w:t>Требования,</w:t>
      </w:r>
      <w:r w:rsidR="00811BF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предъявляемые</w:t>
      </w:r>
      <w:r w:rsidRPr="00A8455C">
        <w:rPr>
          <w:lang w:val="ru-RU"/>
        </w:rPr>
        <w:t xml:space="preserve"> к</w:t>
      </w:r>
      <w:r w:rsidR="00811BFE">
        <w:rPr>
          <w:lang w:val="ru-RU"/>
        </w:rPr>
        <w:t xml:space="preserve"> </w:t>
      </w:r>
      <w:r w:rsidRPr="00A8455C">
        <w:rPr>
          <w:spacing w:val="-1"/>
          <w:lang w:val="ru-RU"/>
        </w:rPr>
        <w:t>документу:</w:t>
      </w:r>
    </w:p>
    <w:p w:rsidR="000D6A0E" w:rsidRDefault="00811BFE" w:rsidP="003B4E0C">
      <w:pPr>
        <w:pStyle w:val="a3"/>
        <w:spacing w:line="240" w:lineRule="atLeast"/>
        <w:ind w:left="0" w:right="3" w:firstLine="709"/>
        <w:jc w:val="both"/>
        <w:rPr>
          <w:spacing w:val="-1"/>
          <w:lang w:val="ru-RU"/>
        </w:rPr>
      </w:pPr>
      <w:r w:rsidRPr="00A8455C">
        <w:rPr>
          <w:spacing w:val="-1"/>
          <w:lang w:val="ru-RU"/>
        </w:rPr>
        <w:t>П</w:t>
      </w:r>
      <w:r w:rsidR="00A8455C" w:rsidRPr="00A8455C">
        <w:rPr>
          <w:spacing w:val="-1"/>
          <w:lang w:val="ru-RU"/>
        </w:rPr>
        <w:t>ри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подаче</w:t>
      </w:r>
      <w:r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в</w:t>
      </w:r>
      <w:r>
        <w:rPr>
          <w:lang w:val="ru-RU"/>
        </w:rPr>
        <w:t xml:space="preserve"> </w:t>
      </w:r>
      <w:r w:rsidR="000D6A0E">
        <w:rPr>
          <w:spacing w:val="-1"/>
          <w:lang w:val="ru-RU"/>
        </w:rPr>
        <w:t>Администрацию</w:t>
      </w:r>
      <w:r w:rsidR="00A8455C" w:rsidRPr="00A8455C">
        <w:rPr>
          <w:spacing w:val="-1"/>
          <w:lang w:val="ru-RU"/>
        </w:rPr>
        <w:t>,</w:t>
      </w:r>
      <w:r>
        <w:rPr>
          <w:spacing w:val="-1"/>
          <w:lang w:val="ru-RU"/>
        </w:rPr>
        <w:t xml:space="preserve"> </w:t>
      </w:r>
      <w:r w:rsidR="009A24B0">
        <w:rPr>
          <w:spacing w:val="-1"/>
          <w:lang w:val="ru-RU"/>
        </w:rPr>
        <w:t>МФЦ</w:t>
      </w:r>
      <w:r w:rsidR="00A8455C" w:rsidRPr="00A8455C">
        <w:rPr>
          <w:lang w:val="ru-RU"/>
        </w:rPr>
        <w:t>–</w:t>
      </w:r>
      <w:r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оригинал;</w:t>
      </w:r>
    </w:p>
    <w:p w:rsidR="00544F40" w:rsidRPr="005526E5" w:rsidRDefault="00811BFE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С</w:t>
      </w:r>
      <w:r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использованием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2"/>
          <w:lang w:val="ru-RU"/>
        </w:rPr>
        <w:t>ЕПГУ</w:t>
      </w:r>
      <w:r w:rsidR="00A8455C" w:rsidRPr="00A8455C">
        <w:rPr>
          <w:lang w:val="ru-RU"/>
        </w:rPr>
        <w:t>–</w:t>
      </w:r>
      <w:r w:rsidR="00A8455C" w:rsidRPr="00A8455C">
        <w:rPr>
          <w:spacing w:val="-1"/>
          <w:lang w:val="ru-RU"/>
        </w:rPr>
        <w:t>заверен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2"/>
          <w:lang w:val="ru-RU"/>
        </w:rPr>
        <w:t>усиленной</w:t>
      </w:r>
      <w:r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>квалифицированной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электронной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подписью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нотариуса</w:t>
      </w:r>
      <w:r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в</w:t>
      </w:r>
      <w:r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соответствии</w:t>
      </w:r>
      <w:r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с</w:t>
      </w:r>
      <w:r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требованиями</w:t>
      </w:r>
      <w:r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к</w:t>
      </w:r>
      <w:r>
        <w:rPr>
          <w:lang w:val="ru-RU"/>
        </w:rPr>
        <w:t xml:space="preserve"> </w:t>
      </w:r>
      <w:r w:rsidR="00A8455C" w:rsidRPr="00A8455C">
        <w:rPr>
          <w:lang w:val="ru-RU"/>
        </w:rPr>
        <w:t>формату</w:t>
      </w:r>
      <w:r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изготовленного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lastRenderedPageBreak/>
        <w:t>нотариусом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электронного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документа</w:t>
      </w:r>
      <w:r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/</w:t>
      </w:r>
      <w:r w:rsidR="00A8455C" w:rsidRPr="00A8455C">
        <w:rPr>
          <w:spacing w:val="-1"/>
          <w:lang w:val="ru-RU"/>
        </w:rPr>
        <w:t>по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средством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представления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подтверждающего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документа</w:t>
      </w:r>
      <w:r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в</w:t>
      </w:r>
      <w:r>
        <w:rPr>
          <w:lang w:val="ru-RU"/>
        </w:rPr>
        <w:t xml:space="preserve"> </w:t>
      </w:r>
      <w:r w:rsidR="000D6A0E">
        <w:rPr>
          <w:spacing w:val="-2"/>
          <w:lang w:val="ru-RU"/>
        </w:rPr>
        <w:t>Администрацию</w:t>
      </w:r>
      <w:r>
        <w:rPr>
          <w:spacing w:val="-2"/>
          <w:lang w:val="ru-RU"/>
        </w:rPr>
        <w:t xml:space="preserve"> </w:t>
      </w:r>
      <w:r w:rsidR="00A8455C" w:rsidRPr="00A8455C">
        <w:rPr>
          <w:lang w:val="ru-RU"/>
        </w:rPr>
        <w:t>в</w:t>
      </w:r>
      <w:r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течение</w:t>
      </w:r>
      <w:r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5</w:t>
      </w:r>
      <w:r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рабочих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2"/>
          <w:lang w:val="ru-RU"/>
        </w:rPr>
        <w:t>дней</w:t>
      </w:r>
      <w:r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>после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отправки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заявления.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Ручное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заполнение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сведений</w:t>
      </w:r>
      <w:r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в</w:t>
      </w:r>
      <w:r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интерактивной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форме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2"/>
          <w:lang w:val="ru-RU"/>
        </w:rPr>
        <w:t>услуги</w:t>
      </w:r>
      <w:r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>допускается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только</w:t>
      </w:r>
      <w:r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в</w:t>
      </w:r>
      <w:r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случае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невозможности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получения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указанных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сведений</w:t>
      </w:r>
      <w:r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из</w:t>
      </w:r>
      <w:r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цифрового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профиля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2"/>
          <w:lang w:val="ru-RU"/>
        </w:rPr>
        <w:t>посредством</w:t>
      </w:r>
      <w:r>
        <w:rPr>
          <w:spacing w:val="-2"/>
          <w:lang w:val="ru-RU"/>
        </w:rPr>
        <w:t xml:space="preserve"> </w:t>
      </w:r>
      <w:r w:rsidR="00A8455C" w:rsidRPr="00A8455C">
        <w:rPr>
          <w:lang w:val="ru-RU"/>
        </w:rPr>
        <w:t>СМЭВ</w:t>
      </w:r>
      <w:r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или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витрин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данных.</w:t>
      </w:r>
      <w:r>
        <w:rPr>
          <w:spacing w:val="-1"/>
          <w:lang w:val="ru-RU"/>
        </w:rPr>
        <w:t xml:space="preserve"> </w:t>
      </w:r>
      <w:r w:rsidR="00A8455C" w:rsidRPr="005526E5">
        <w:rPr>
          <w:spacing w:val="-1"/>
          <w:lang w:val="ru-RU"/>
        </w:rPr>
        <w:t>Обеспечивается</w:t>
      </w:r>
      <w:r>
        <w:rPr>
          <w:spacing w:val="-1"/>
          <w:lang w:val="ru-RU"/>
        </w:rPr>
        <w:t xml:space="preserve"> </w:t>
      </w:r>
      <w:r w:rsidR="00A8455C" w:rsidRPr="005526E5">
        <w:rPr>
          <w:spacing w:val="-1"/>
          <w:lang w:val="ru-RU"/>
        </w:rPr>
        <w:t>авто</w:t>
      </w:r>
      <w:r>
        <w:rPr>
          <w:spacing w:val="-1"/>
          <w:lang w:val="ru-RU"/>
        </w:rPr>
        <w:t xml:space="preserve"> </w:t>
      </w:r>
      <w:r w:rsidR="00A8455C" w:rsidRPr="005526E5">
        <w:rPr>
          <w:spacing w:val="-1"/>
          <w:lang w:val="ru-RU"/>
        </w:rPr>
        <w:t>заполнение</w:t>
      </w:r>
      <w:r>
        <w:rPr>
          <w:spacing w:val="-1"/>
          <w:lang w:val="ru-RU"/>
        </w:rPr>
        <w:t xml:space="preserve"> </w:t>
      </w:r>
      <w:r w:rsidR="00A8455C" w:rsidRPr="005526E5">
        <w:rPr>
          <w:lang w:val="ru-RU"/>
        </w:rPr>
        <w:t>форм</w:t>
      </w:r>
      <w:r>
        <w:rPr>
          <w:lang w:val="ru-RU"/>
        </w:rPr>
        <w:t xml:space="preserve"> </w:t>
      </w:r>
      <w:r w:rsidR="00A8455C" w:rsidRPr="005526E5">
        <w:rPr>
          <w:lang w:val="ru-RU"/>
        </w:rPr>
        <w:t>из</w:t>
      </w:r>
      <w:r>
        <w:rPr>
          <w:lang w:val="ru-RU"/>
        </w:rPr>
        <w:t xml:space="preserve"> </w:t>
      </w:r>
      <w:r w:rsidR="00A8455C" w:rsidRPr="005526E5">
        <w:rPr>
          <w:spacing w:val="-1"/>
          <w:lang w:val="ru-RU"/>
        </w:rPr>
        <w:t>профиля</w:t>
      </w:r>
      <w:r>
        <w:rPr>
          <w:spacing w:val="-1"/>
          <w:lang w:val="ru-RU"/>
        </w:rPr>
        <w:t xml:space="preserve"> </w:t>
      </w:r>
      <w:r w:rsidR="00A8455C" w:rsidRPr="005526E5">
        <w:rPr>
          <w:spacing w:val="-1"/>
          <w:lang w:val="ru-RU"/>
        </w:rPr>
        <w:t>гражданина</w:t>
      </w:r>
      <w:r>
        <w:rPr>
          <w:spacing w:val="-1"/>
          <w:lang w:val="ru-RU"/>
        </w:rPr>
        <w:t xml:space="preserve"> </w:t>
      </w:r>
      <w:r w:rsidR="00A8455C" w:rsidRPr="005526E5">
        <w:rPr>
          <w:spacing w:val="-2"/>
          <w:lang w:val="ru-RU"/>
        </w:rPr>
        <w:t>ЕСИА,</w:t>
      </w:r>
      <w:r w:rsidR="00A8455C" w:rsidRPr="005526E5">
        <w:rPr>
          <w:spacing w:val="-1"/>
          <w:lang w:val="ru-RU"/>
        </w:rPr>
        <w:t xml:space="preserve"> цифрового</w:t>
      </w:r>
      <w:r>
        <w:rPr>
          <w:spacing w:val="-1"/>
          <w:lang w:val="ru-RU"/>
        </w:rPr>
        <w:t xml:space="preserve"> </w:t>
      </w:r>
      <w:r w:rsidR="00A8455C" w:rsidRPr="005526E5">
        <w:rPr>
          <w:spacing w:val="-1"/>
          <w:lang w:val="ru-RU"/>
        </w:rPr>
        <w:t>профиля.</w:t>
      </w:r>
    </w:p>
    <w:p w:rsidR="00544F40" w:rsidRPr="00A8455C" w:rsidRDefault="00A8455C" w:rsidP="006D4276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Перечень</w:t>
      </w:r>
      <w:r w:rsidR="00811BF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="00811BFE">
        <w:rPr>
          <w:spacing w:val="-1"/>
          <w:lang w:val="ru-RU"/>
        </w:rPr>
        <w:t xml:space="preserve"> </w:t>
      </w:r>
      <w:r w:rsidRPr="00A8455C">
        <w:rPr>
          <w:lang w:val="ru-RU"/>
        </w:rPr>
        <w:t>и</w:t>
      </w:r>
      <w:r w:rsidR="00811BFE">
        <w:rPr>
          <w:lang w:val="ru-RU"/>
        </w:rPr>
        <w:t xml:space="preserve"> </w:t>
      </w:r>
      <w:r w:rsidRPr="00A8455C">
        <w:rPr>
          <w:spacing w:val="-1"/>
          <w:lang w:val="ru-RU"/>
        </w:rPr>
        <w:t>сведений,</w:t>
      </w:r>
      <w:r w:rsidR="00811BF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получаемых</w:t>
      </w:r>
      <w:r w:rsidR="00811BFE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811BFE">
        <w:rPr>
          <w:lang w:val="ru-RU"/>
        </w:rPr>
        <w:t xml:space="preserve"> </w:t>
      </w:r>
      <w:r w:rsidRPr="00A8455C">
        <w:rPr>
          <w:spacing w:val="-1"/>
          <w:lang w:val="ru-RU"/>
        </w:rPr>
        <w:t>рамках</w:t>
      </w:r>
      <w:r w:rsidR="00811BF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межведомственного</w:t>
      </w:r>
      <w:r w:rsidR="00811BF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информационного</w:t>
      </w:r>
      <w:r w:rsidR="00811BF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взаимодействия,</w:t>
      </w:r>
      <w:r w:rsidR="00811BF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которые</w:t>
      </w:r>
      <w:r w:rsidR="00811BF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заявитель</w:t>
      </w:r>
      <w:r w:rsidR="000D6A0E">
        <w:rPr>
          <w:lang w:val="ru-RU"/>
        </w:rPr>
        <w:t xml:space="preserve"> в</w:t>
      </w:r>
      <w:r w:rsidR="00811BFE">
        <w:rPr>
          <w:lang w:val="ru-RU"/>
        </w:rPr>
        <w:t xml:space="preserve"> </w:t>
      </w:r>
      <w:r w:rsidR="000D6A0E">
        <w:rPr>
          <w:lang w:val="ru-RU"/>
        </w:rPr>
        <w:t xml:space="preserve">праве </w:t>
      </w:r>
      <w:r w:rsidRPr="00A8455C">
        <w:rPr>
          <w:spacing w:val="-1"/>
          <w:lang w:val="ru-RU"/>
        </w:rPr>
        <w:t>предоставить</w:t>
      </w:r>
      <w:r w:rsidR="00811BFE">
        <w:rPr>
          <w:spacing w:val="-1"/>
          <w:lang w:val="ru-RU"/>
        </w:rPr>
        <w:t xml:space="preserve"> </w:t>
      </w:r>
      <w:r w:rsidRPr="00A8455C">
        <w:rPr>
          <w:lang w:val="ru-RU"/>
        </w:rPr>
        <w:t>по</w:t>
      </w:r>
      <w:r w:rsidR="00811BFE">
        <w:rPr>
          <w:lang w:val="ru-RU"/>
        </w:rPr>
        <w:t xml:space="preserve"> </w:t>
      </w:r>
      <w:r w:rsidRPr="00A8455C">
        <w:rPr>
          <w:spacing w:val="-1"/>
          <w:lang w:val="ru-RU"/>
        </w:rPr>
        <w:t>собственной</w:t>
      </w:r>
      <w:r w:rsidR="00811BF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инициативе: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rFonts w:cs="Times New Roman"/>
          <w:lang w:val="ru-RU"/>
        </w:rPr>
      </w:pPr>
      <w:r w:rsidRPr="00A8455C">
        <w:rPr>
          <w:lang w:val="ru-RU"/>
        </w:rPr>
        <w:t>а)</w:t>
      </w:r>
      <w:r w:rsidR="00811BFE">
        <w:rPr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Pr="00A8455C">
        <w:rPr>
          <w:lang w:val="ru-RU"/>
        </w:rPr>
        <w:t xml:space="preserve"> из</w:t>
      </w:r>
      <w:r w:rsidR="00811BFE">
        <w:rPr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="00811BFE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="00811BF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="00811BFE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юридических</w:t>
      </w:r>
      <w:r w:rsidR="00811BFE">
        <w:rPr>
          <w:spacing w:val="-2"/>
          <w:lang w:val="ru-RU"/>
        </w:rPr>
        <w:t xml:space="preserve"> </w:t>
      </w:r>
      <w:r w:rsidRPr="00A8455C">
        <w:rPr>
          <w:lang w:val="ru-RU"/>
        </w:rPr>
        <w:t>лиц;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б)</w:t>
      </w:r>
      <w:r w:rsidR="00811BFE">
        <w:rPr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="00811BFE">
        <w:rPr>
          <w:spacing w:val="-1"/>
          <w:lang w:val="ru-RU"/>
        </w:rPr>
        <w:t xml:space="preserve"> </w:t>
      </w:r>
      <w:r w:rsidRPr="00A8455C">
        <w:rPr>
          <w:lang w:val="ru-RU"/>
        </w:rPr>
        <w:t>из</w:t>
      </w:r>
      <w:r w:rsidR="00811BFE">
        <w:rPr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="00811BFE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="00811BF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="00811BF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индивидуальных</w:t>
      </w:r>
      <w:r w:rsidR="00811BF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предпринимателей</w:t>
      </w:r>
      <w:r w:rsidR="00F15FF7">
        <w:rPr>
          <w:spacing w:val="-1"/>
          <w:lang w:val="ru-RU"/>
        </w:rPr>
        <w:t>.</w:t>
      </w:r>
    </w:p>
    <w:p w:rsidR="00544F40" w:rsidRPr="00811BFE" w:rsidRDefault="000D6A0E" w:rsidP="003B4E0C">
      <w:pPr>
        <w:pStyle w:val="a3"/>
        <w:spacing w:line="240" w:lineRule="atLeast"/>
        <w:ind w:left="0" w:right="3" w:firstLine="709"/>
        <w:rPr>
          <w:lang w:val="ru-RU"/>
        </w:rPr>
      </w:pPr>
      <w:r w:rsidRPr="00811BFE">
        <w:rPr>
          <w:spacing w:val="-1"/>
          <w:lang w:val="ru-RU"/>
        </w:rPr>
        <w:t>1</w:t>
      </w:r>
      <w:r>
        <w:rPr>
          <w:spacing w:val="-1"/>
          <w:lang w:val="ru-RU"/>
        </w:rPr>
        <w:t>6</w:t>
      </w:r>
      <w:r w:rsidR="00A8455C" w:rsidRPr="00811BFE">
        <w:rPr>
          <w:spacing w:val="-1"/>
          <w:lang w:val="ru-RU"/>
        </w:rPr>
        <w:t>.1. Межведомственные</w:t>
      </w:r>
      <w:r w:rsidR="00811BFE">
        <w:rPr>
          <w:spacing w:val="-1"/>
          <w:lang w:val="ru-RU"/>
        </w:rPr>
        <w:t xml:space="preserve"> </w:t>
      </w:r>
      <w:r w:rsidR="00A8455C" w:rsidRPr="00811BFE">
        <w:rPr>
          <w:spacing w:val="-2"/>
          <w:lang w:val="ru-RU"/>
        </w:rPr>
        <w:t>запросы</w:t>
      </w:r>
      <w:r w:rsidR="00811BFE">
        <w:rPr>
          <w:spacing w:val="-2"/>
          <w:lang w:val="ru-RU"/>
        </w:rPr>
        <w:t xml:space="preserve"> </w:t>
      </w:r>
      <w:r w:rsidR="00A8455C" w:rsidRPr="00811BFE">
        <w:rPr>
          <w:spacing w:val="-1"/>
          <w:lang w:val="ru-RU"/>
        </w:rPr>
        <w:t>формируются</w:t>
      </w:r>
      <w:r w:rsidR="00811BFE">
        <w:rPr>
          <w:spacing w:val="-1"/>
          <w:lang w:val="ru-RU"/>
        </w:rPr>
        <w:t xml:space="preserve"> </w:t>
      </w:r>
      <w:r w:rsidR="00A8455C" w:rsidRPr="00811BFE">
        <w:rPr>
          <w:spacing w:val="-1"/>
          <w:lang w:val="ru-RU"/>
        </w:rPr>
        <w:t>автоматически.</w:t>
      </w:r>
    </w:p>
    <w:p w:rsidR="00544F40" w:rsidRPr="00A8455C" w:rsidRDefault="00A8455C" w:rsidP="006D4276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Предоставление</w:t>
      </w:r>
      <w:r w:rsidR="0083478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заявителем</w:t>
      </w:r>
      <w:r w:rsidR="0083478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Pr="00A8455C">
        <w:rPr>
          <w:rFonts w:cs="Times New Roman"/>
          <w:spacing w:val="-1"/>
          <w:lang w:val="ru-RU"/>
        </w:rPr>
        <w:t>,</w:t>
      </w:r>
      <w:r w:rsidR="00834781">
        <w:rPr>
          <w:rFonts w:cs="Times New Roman"/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предусмотренных</w:t>
      </w:r>
      <w:r w:rsidR="00834781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834781">
        <w:rPr>
          <w:lang w:val="ru-RU"/>
        </w:rPr>
        <w:t xml:space="preserve"> </w:t>
      </w:r>
      <w:r w:rsidRPr="00A8455C">
        <w:rPr>
          <w:spacing w:val="-1"/>
          <w:lang w:val="ru-RU"/>
        </w:rPr>
        <w:t>настоящем</w:t>
      </w:r>
      <w:r w:rsidR="0083478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подразделе</w:t>
      </w:r>
      <w:r w:rsidRPr="00A8455C">
        <w:rPr>
          <w:rFonts w:cs="Times New Roman"/>
          <w:spacing w:val="-1"/>
          <w:lang w:val="ru-RU"/>
        </w:rPr>
        <w:t>,</w:t>
      </w:r>
      <w:r w:rsidR="00834781">
        <w:rPr>
          <w:rFonts w:cs="Times New Roman"/>
          <w:spacing w:val="-1"/>
          <w:lang w:val="ru-RU"/>
        </w:rPr>
        <w:t xml:space="preserve"> </w:t>
      </w:r>
      <w:r w:rsidRPr="00A8455C">
        <w:rPr>
          <w:lang w:val="ru-RU"/>
        </w:rPr>
        <w:t>а</w:t>
      </w:r>
      <w:r w:rsidR="00834781">
        <w:rPr>
          <w:lang w:val="ru-RU"/>
        </w:rPr>
        <w:t xml:space="preserve"> </w:t>
      </w:r>
      <w:r w:rsidRPr="00A8455C">
        <w:rPr>
          <w:spacing w:val="-1"/>
          <w:lang w:val="ru-RU"/>
        </w:rPr>
        <w:t>также</w:t>
      </w:r>
      <w:r w:rsidR="0083478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="00834781">
        <w:rPr>
          <w:spacing w:val="-1"/>
          <w:lang w:val="ru-RU"/>
        </w:rPr>
        <w:t xml:space="preserve"> </w:t>
      </w:r>
      <w:r w:rsidRPr="00A8455C">
        <w:rPr>
          <w:rFonts w:cs="Times New Roman"/>
          <w:spacing w:val="-1"/>
          <w:lang w:val="ru-RU"/>
        </w:rPr>
        <w:t>(</w:t>
      </w:r>
      <w:r w:rsidRPr="00A8455C">
        <w:rPr>
          <w:spacing w:val="-1"/>
          <w:lang w:val="ru-RU"/>
        </w:rPr>
        <w:t>запроса</w:t>
      </w:r>
      <w:r w:rsidRPr="00A8455C">
        <w:rPr>
          <w:rFonts w:cs="Times New Roman"/>
          <w:spacing w:val="-1"/>
          <w:lang w:val="ru-RU"/>
        </w:rPr>
        <w:t>)</w:t>
      </w:r>
      <w:r w:rsidR="00834781">
        <w:rPr>
          <w:rFonts w:cs="Times New Roman"/>
          <w:spacing w:val="-1"/>
          <w:lang w:val="ru-RU"/>
        </w:rPr>
        <w:t xml:space="preserve"> </w:t>
      </w:r>
      <w:r w:rsidRPr="00A8455C">
        <w:rPr>
          <w:lang w:val="ru-RU"/>
        </w:rPr>
        <w:t>о</w:t>
      </w:r>
      <w:r w:rsidR="00834781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="0083478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="00834781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834781">
        <w:rPr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="00834781">
        <w:rPr>
          <w:spacing w:val="-1"/>
          <w:lang w:val="ru-RU"/>
        </w:rPr>
        <w:t xml:space="preserve"> </w:t>
      </w:r>
      <w:r w:rsidRPr="00A8455C">
        <w:rPr>
          <w:lang w:val="ru-RU"/>
        </w:rPr>
        <w:t>с</w:t>
      </w:r>
      <w:r w:rsidR="00834781">
        <w:rPr>
          <w:lang w:val="ru-RU"/>
        </w:rPr>
        <w:t xml:space="preserve"> </w:t>
      </w:r>
      <w:r w:rsidRPr="00A8455C">
        <w:rPr>
          <w:spacing w:val="-1"/>
          <w:lang w:val="ru-RU"/>
        </w:rPr>
        <w:t>формой</w:t>
      </w:r>
      <w:r w:rsidRPr="00A8455C">
        <w:rPr>
          <w:rFonts w:cs="Times New Roman"/>
          <w:spacing w:val="-1"/>
          <w:lang w:val="ru-RU"/>
        </w:rPr>
        <w:t>,</w:t>
      </w:r>
      <w:r w:rsidR="00834781">
        <w:rPr>
          <w:rFonts w:cs="Times New Roman"/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предусмотренной</w:t>
      </w:r>
      <w:r w:rsidR="00834781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834781">
        <w:rPr>
          <w:lang w:val="ru-RU"/>
        </w:rPr>
        <w:t xml:space="preserve"> </w:t>
      </w:r>
      <w:r w:rsidRPr="00A8455C">
        <w:rPr>
          <w:spacing w:val="-1"/>
          <w:lang w:val="ru-RU"/>
        </w:rPr>
        <w:t>приложении</w:t>
      </w:r>
      <w:r w:rsidR="00834781">
        <w:rPr>
          <w:spacing w:val="-1"/>
          <w:lang w:val="ru-RU"/>
        </w:rPr>
        <w:t xml:space="preserve"> </w:t>
      </w:r>
      <w:r w:rsidRPr="00A8455C">
        <w:rPr>
          <w:lang w:val="ru-RU"/>
        </w:rPr>
        <w:t>№</w:t>
      </w:r>
      <w:r w:rsidRPr="00A8455C">
        <w:rPr>
          <w:rFonts w:cs="Times New Roman"/>
          <w:lang w:val="ru-RU"/>
        </w:rPr>
        <w:t>4</w:t>
      </w:r>
      <w:r w:rsidR="00834781">
        <w:rPr>
          <w:rFonts w:cs="Times New Roman"/>
          <w:lang w:val="ru-RU"/>
        </w:rPr>
        <w:t xml:space="preserve"> </w:t>
      </w:r>
      <w:r w:rsidRPr="00A8455C">
        <w:rPr>
          <w:lang w:val="ru-RU"/>
        </w:rPr>
        <w:t>к</w:t>
      </w:r>
      <w:r w:rsidR="00834781">
        <w:rPr>
          <w:lang w:val="ru-RU"/>
        </w:rPr>
        <w:t xml:space="preserve"> </w:t>
      </w:r>
      <w:r w:rsidRPr="00A8455C">
        <w:rPr>
          <w:spacing w:val="-1"/>
          <w:lang w:val="ru-RU"/>
        </w:rPr>
        <w:t>настоящему</w:t>
      </w:r>
      <w:r w:rsidR="0083478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Административному</w:t>
      </w:r>
      <w:r w:rsidR="0083478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регламенту</w:t>
      </w:r>
      <w:r w:rsidRPr="00A8455C">
        <w:rPr>
          <w:rFonts w:cs="Times New Roman"/>
          <w:spacing w:val="-1"/>
          <w:lang w:val="ru-RU"/>
        </w:rPr>
        <w:t>,</w:t>
      </w:r>
      <w:r w:rsidR="00834781">
        <w:rPr>
          <w:rFonts w:cs="Times New Roman"/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="00834781">
        <w:rPr>
          <w:spacing w:val="-1"/>
          <w:lang w:val="ru-RU"/>
        </w:rPr>
        <w:t xml:space="preserve"> </w:t>
      </w:r>
      <w:r w:rsidRPr="00A8455C">
        <w:rPr>
          <w:lang w:val="ru-RU"/>
        </w:rPr>
        <w:t xml:space="preserve">в </w:t>
      </w:r>
      <w:r w:rsidRPr="00A8455C">
        <w:rPr>
          <w:spacing w:val="-1"/>
          <w:lang w:val="ru-RU"/>
        </w:rPr>
        <w:t>МФЦ</w:t>
      </w:r>
      <w:r w:rsidRPr="00A8455C">
        <w:rPr>
          <w:rFonts w:cs="Times New Roman"/>
          <w:spacing w:val="-1"/>
          <w:lang w:val="ru-RU"/>
        </w:rPr>
        <w:t>,</w:t>
      </w:r>
      <w:r w:rsidR="00834781">
        <w:rPr>
          <w:rFonts w:cs="Times New Roman"/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путем</w:t>
      </w:r>
      <w:r w:rsidR="0083478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="0083478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почтового</w:t>
      </w:r>
      <w:r w:rsidR="0083478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отправления</w:t>
      </w:r>
      <w:r w:rsidRPr="00A8455C">
        <w:rPr>
          <w:rFonts w:cs="Times New Roman"/>
          <w:spacing w:val="-1"/>
          <w:lang w:val="ru-RU"/>
        </w:rPr>
        <w:t>,</w:t>
      </w:r>
      <w:r w:rsidR="00834781">
        <w:rPr>
          <w:rFonts w:cs="Times New Roman"/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="0083478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средством</w:t>
      </w:r>
      <w:r w:rsidR="00834781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="00834781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портала</w:t>
      </w:r>
      <w:r w:rsidRPr="00A8455C">
        <w:rPr>
          <w:rFonts w:cs="Times New Roman"/>
          <w:spacing w:val="-1"/>
          <w:lang w:val="ru-RU"/>
        </w:rPr>
        <w:t>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8B0520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Исчерпывающий перечень</w:t>
      </w:r>
      <w:r w:rsidR="0083478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оснований для</w:t>
      </w:r>
      <w:r w:rsidR="0083478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отказа</w:t>
      </w:r>
    </w:p>
    <w:p w:rsidR="00544F40" w:rsidRDefault="00A8455C" w:rsidP="008B0520">
      <w:pPr>
        <w:spacing w:line="240" w:lineRule="atLeast"/>
        <w:ind w:right="3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 w:rsidRPr="00A8455C">
        <w:rPr>
          <w:rFonts w:ascii="Times New Roman" w:hAnsi="Times New Roman"/>
          <w:b/>
          <w:sz w:val="28"/>
          <w:lang w:val="ru-RU"/>
        </w:rPr>
        <w:t>в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 приеме</w:t>
      </w:r>
      <w:r w:rsidR="00834781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документов,</w:t>
      </w:r>
      <w:r w:rsidR="00834781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необходимых</w:t>
      </w:r>
      <w:r w:rsidR="00834781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2"/>
          <w:sz w:val="28"/>
          <w:lang w:val="ru-RU"/>
        </w:rPr>
        <w:t>для</w:t>
      </w:r>
      <w:r w:rsidR="00834781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="00834781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0D6A0E" w:rsidRPr="00A8455C" w:rsidRDefault="000D6A0E" w:rsidP="003B4E0C">
      <w:pPr>
        <w:spacing w:line="240" w:lineRule="atLeast"/>
        <w:ind w:right="3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1508D9">
      <w:pPr>
        <w:pStyle w:val="a3"/>
        <w:numPr>
          <w:ilvl w:val="0"/>
          <w:numId w:val="12"/>
        </w:numPr>
        <w:tabs>
          <w:tab w:val="left" w:pos="1532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Исчерпывающий</w:t>
      </w:r>
      <w:r w:rsidR="0032579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перечень</w:t>
      </w:r>
      <w:r w:rsidR="0032579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оснований</w:t>
      </w:r>
      <w:r w:rsidR="0032579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="0032579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отказа</w:t>
      </w:r>
      <w:r w:rsidR="00325791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325791">
        <w:rPr>
          <w:lang w:val="ru-RU"/>
        </w:rPr>
        <w:t xml:space="preserve"> </w:t>
      </w:r>
      <w:r w:rsidRPr="00A8455C">
        <w:rPr>
          <w:spacing w:val="-1"/>
          <w:lang w:val="ru-RU"/>
        </w:rPr>
        <w:t>приеме</w:t>
      </w:r>
      <w:r w:rsidR="0032579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="0032579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="0032579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="0032579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lang w:val="ru-RU"/>
        </w:rPr>
        <w:t xml:space="preserve"> Услуги:</w:t>
      </w:r>
    </w:p>
    <w:p w:rsidR="00544F40" w:rsidRPr="00A8455C" w:rsidRDefault="00A8455C" w:rsidP="00F22A54">
      <w:pPr>
        <w:pStyle w:val="a3"/>
        <w:numPr>
          <w:ilvl w:val="1"/>
          <w:numId w:val="12"/>
        </w:numPr>
        <w:tabs>
          <w:tab w:val="left" w:pos="1722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Представленные</w:t>
      </w:r>
      <w:r w:rsidR="0032579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документы</w:t>
      </w:r>
      <w:r w:rsidR="0032579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утратили</w:t>
      </w:r>
      <w:r w:rsidR="0032579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силу</w:t>
      </w:r>
      <w:r w:rsidRPr="00A8455C">
        <w:rPr>
          <w:lang w:val="ru-RU"/>
        </w:rPr>
        <w:t xml:space="preserve"> на </w:t>
      </w:r>
      <w:r w:rsidR="000D6A0E">
        <w:rPr>
          <w:lang w:val="ru-RU"/>
        </w:rPr>
        <w:t>момент</w:t>
      </w:r>
      <w:r w:rsidR="00325791">
        <w:rPr>
          <w:lang w:val="ru-RU"/>
        </w:rPr>
        <w:t xml:space="preserve"> </w:t>
      </w:r>
      <w:r w:rsidRPr="00A8455C">
        <w:rPr>
          <w:spacing w:val="-2"/>
          <w:lang w:val="ru-RU"/>
        </w:rPr>
        <w:t>обращения</w:t>
      </w:r>
      <w:r w:rsidR="00325791">
        <w:rPr>
          <w:spacing w:val="-2"/>
          <w:lang w:val="ru-RU"/>
        </w:rPr>
        <w:t xml:space="preserve"> </w:t>
      </w:r>
      <w:r w:rsidRPr="00A8455C">
        <w:rPr>
          <w:lang w:val="ru-RU"/>
        </w:rPr>
        <w:t>за</w:t>
      </w:r>
      <w:r w:rsidR="00325791">
        <w:rPr>
          <w:lang w:val="ru-RU"/>
        </w:rPr>
        <w:t xml:space="preserve"> </w:t>
      </w:r>
      <w:r w:rsidRPr="00A8455C">
        <w:rPr>
          <w:spacing w:val="-1"/>
          <w:lang w:val="ru-RU"/>
        </w:rPr>
        <w:t>Услугой</w:t>
      </w:r>
      <w:r w:rsidR="0032579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(документ,</w:t>
      </w:r>
      <w:r w:rsidR="0032579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удостоверяющий</w:t>
      </w:r>
      <w:r w:rsidR="0032579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личность;</w:t>
      </w:r>
      <w:r w:rsidR="0032579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="0032579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удостоверяющий</w:t>
      </w:r>
      <w:r w:rsidR="0032579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полномочия</w:t>
      </w:r>
      <w:r w:rsidR="0032579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представителя</w:t>
      </w:r>
      <w:r w:rsidR="0032579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Заявителя,</w:t>
      </w:r>
      <w:r w:rsidR="00325791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325791">
        <w:rPr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="0032579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обращения</w:t>
      </w:r>
      <w:r w:rsidR="00325791">
        <w:rPr>
          <w:spacing w:val="-1"/>
          <w:lang w:val="ru-RU"/>
        </w:rPr>
        <w:t xml:space="preserve"> </w:t>
      </w:r>
      <w:r w:rsidRPr="00A8455C">
        <w:rPr>
          <w:lang w:val="ru-RU"/>
        </w:rPr>
        <w:t>за</w:t>
      </w:r>
      <w:r w:rsidR="00325791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предоставлением</w:t>
      </w:r>
      <w:r w:rsidR="0032579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="0032579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указанным</w:t>
      </w:r>
      <w:r w:rsidR="0032579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лицом).</w:t>
      </w:r>
    </w:p>
    <w:p w:rsidR="00544F40" w:rsidRPr="00A8455C" w:rsidRDefault="00A8455C" w:rsidP="001508D9">
      <w:pPr>
        <w:pStyle w:val="a3"/>
        <w:numPr>
          <w:ilvl w:val="1"/>
          <w:numId w:val="12"/>
        </w:numPr>
        <w:tabs>
          <w:tab w:val="left" w:pos="1597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Подача</w:t>
      </w:r>
      <w:r w:rsidR="00926CA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="00926CAA">
        <w:rPr>
          <w:spacing w:val="-1"/>
          <w:lang w:val="ru-RU"/>
        </w:rPr>
        <w:t xml:space="preserve"> </w:t>
      </w:r>
      <w:r w:rsidRPr="00A8455C">
        <w:rPr>
          <w:lang w:val="ru-RU"/>
        </w:rPr>
        <w:t>о</w:t>
      </w:r>
      <w:r w:rsidR="00926CAA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="00926CA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="00926CAA">
        <w:rPr>
          <w:spacing w:val="-1"/>
          <w:lang w:val="ru-RU"/>
        </w:rPr>
        <w:t xml:space="preserve"> </w:t>
      </w:r>
      <w:r w:rsidRPr="00A8455C">
        <w:rPr>
          <w:lang w:val="ru-RU"/>
        </w:rPr>
        <w:t>и</w:t>
      </w:r>
      <w:r w:rsidR="00926CAA">
        <w:rPr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="00926CAA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необходимых</w:t>
      </w:r>
      <w:r w:rsidR="00926CAA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="00926CA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="00926CA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услуги,</w:t>
      </w:r>
      <w:r w:rsidR="00926CAA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926CAA">
        <w:rPr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="00926CAA">
        <w:rPr>
          <w:spacing w:val="-1"/>
          <w:lang w:val="ru-RU"/>
        </w:rPr>
        <w:t xml:space="preserve"> </w:t>
      </w:r>
      <w:r w:rsidRPr="00A8455C">
        <w:rPr>
          <w:lang w:val="ru-RU"/>
        </w:rPr>
        <w:t>форме</w:t>
      </w:r>
      <w:r w:rsidR="00926CAA">
        <w:rPr>
          <w:lang w:val="ru-RU"/>
        </w:rPr>
        <w:t xml:space="preserve"> </w:t>
      </w:r>
      <w:r w:rsidRPr="00A8455C">
        <w:rPr>
          <w:lang w:val="ru-RU"/>
        </w:rPr>
        <w:t>с</w:t>
      </w:r>
      <w:r w:rsidR="00926CAA">
        <w:rPr>
          <w:lang w:val="ru-RU"/>
        </w:rPr>
        <w:t xml:space="preserve"> </w:t>
      </w:r>
      <w:r w:rsidRPr="00A8455C">
        <w:rPr>
          <w:spacing w:val="-1"/>
          <w:lang w:val="ru-RU"/>
        </w:rPr>
        <w:t>нарушением</w:t>
      </w:r>
      <w:r w:rsidR="00926CA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установленных</w:t>
      </w:r>
      <w:r w:rsidR="00926CA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требований.</w:t>
      </w:r>
    </w:p>
    <w:p w:rsidR="00544F40" w:rsidRPr="001508D9" w:rsidRDefault="00A8455C" w:rsidP="001508D9">
      <w:pPr>
        <w:pStyle w:val="a3"/>
        <w:numPr>
          <w:ilvl w:val="1"/>
          <w:numId w:val="12"/>
        </w:numPr>
        <w:tabs>
          <w:tab w:val="left" w:pos="1854"/>
        </w:tabs>
        <w:spacing w:line="240" w:lineRule="atLeast"/>
        <w:ind w:left="0" w:right="3" w:firstLine="709"/>
        <w:jc w:val="both"/>
        <w:rPr>
          <w:lang w:val="ru-RU"/>
        </w:rPr>
      </w:pPr>
      <w:r w:rsidRPr="001508D9">
        <w:rPr>
          <w:spacing w:val="-1"/>
          <w:lang w:val="ru-RU"/>
        </w:rPr>
        <w:t>Представленные</w:t>
      </w:r>
      <w:r w:rsidR="00926CAA">
        <w:rPr>
          <w:spacing w:val="-1"/>
          <w:lang w:val="ru-RU"/>
        </w:rPr>
        <w:t xml:space="preserve"> </w:t>
      </w:r>
      <w:r w:rsidRPr="001508D9">
        <w:rPr>
          <w:lang w:val="ru-RU"/>
        </w:rPr>
        <w:t>в</w:t>
      </w:r>
      <w:r w:rsidR="00926CAA">
        <w:rPr>
          <w:lang w:val="ru-RU"/>
        </w:rPr>
        <w:t xml:space="preserve"> </w:t>
      </w:r>
      <w:r w:rsidRPr="001508D9">
        <w:rPr>
          <w:spacing w:val="-1"/>
          <w:lang w:val="ru-RU"/>
        </w:rPr>
        <w:t>электронной</w:t>
      </w:r>
      <w:r w:rsidR="00926CAA">
        <w:rPr>
          <w:spacing w:val="-1"/>
          <w:lang w:val="ru-RU"/>
        </w:rPr>
        <w:t xml:space="preserve"> </w:t>
      </w:r>
      <w:r w:rsidRPr="001508D9">
        <w:rPr>
          <w:lang w:val="ru-RU"/>
        </w:rPr>
        <w:t>форме</w:t>
      </w:r>
      <w:r w:rsidR="00926CAA">
        <w:rPr>
          <w:lang w:val="ru-RU"/>
        </w:rPr>
        <w:t xml:space="preserve"> </w:t>
      </w:r>
      <w:r w:rsidRPr="001508D9">
        <w:rPr>
          <w:spacing w:val="-1"/>
          <w:lang w:val="ru-RU"/>
        </w:rPr>
        <w:t>документы</w:t>
      </w:r>
      <w:r w:rsidR="00926CAA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содержат</w:t>
      </w:r>
      <w:r w:rsidR="00926CAA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повреждения,</w:t>
      </w:r>
      <w:r w:rsidR="00926CAA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наличие</w:t>
      </w:r>
      <w:r w:rsidR="00926CAA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которых</w:t>
      </w:r>
      <w:r w:rsidR="00926CAA">
        <w:rPr>
          <w:spacing w:val="-1"/>
          <w:lang w:val="ru-RU"/>
        </w:rPr>
        <w:t xml:space="preserve"> </w:t>
      </w:r>
      <w:r w:rsidRPr="001508D9">
        <w:rPr>
          <w:lang w:val="ru-RU"/>
        </w:rPr>
        <w:t>не</w:t>
      </w:r>
      <w:r w:rsidR="00926CAA">
        <w:rPr>
          <w:lang w:val="ru-RU"/>
        </w:rPr>
        <w:t xml:space="preserve"> </w:t>
      </w:r>
      <w:r w:rsidRPr="001508D9">
        <w:rPr>
          <w:spacing w:val="-1"/>
          <w:lang w:val="ru-RU"/>
        </w:rPr>
        <w:t>позволяет</w:t>
      </w:r>
      <w:r w:rsidR="00926CAA">
        <w:rPr>
          <w:spacing w:val="-1"/>
          <w:lang w:val="ru-RU"/>
        </w:rPr>
        <w:t xml:space="preserve"> </w:t>
      </w:r>
      <w:r w:rsidRPr="001508D9">
        <w:rPr>
          <w:lang w:val="ru-RU"/>
        </w:rPr>
        <w:t>в</w:t>
      </w:r>
      <w:r w:rsidR="00926CAA">
        <w:rPr>
          <w:lang w:val="ru-RU"/>
        </w:rPr>
        <w:t xml:space="preserve"> </w:t>
      </w:r>
      <w:r w:rsidRPr="001508D9">
        <w:rPr>
          <w:spacing w:val="-1"/>
          <w:lang w:val="ru-RU"/>
        </w:rPr>
        <w:t>полном</w:t>
      </w:r>
      <w:r w:rsidR="00926CAA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объеме</w:t>
      </w:r>
      <w:r w:rsidR="00926CAA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использовать</w:t>
      </w:r>
      <w:r w:rsidR="00926CAA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информацию</w:t>
      </w:r>
      <w:r w:rsidR="00926CAA">
        <w:rPr>
          <w:spacing w:val="-1"/>
          <w:lang w:val="ru-RU"/>
        </w:rPr>
        <w:t xml:space="preserve"> </w:t>
      </w:r>
      <w:r w:rsidRPr="001508D9">
        <w:rPr>
          <w:lang w:val="ru-RU"/>
        </w:rPr>
        <w:t xml:space="preserve">и </w:t>
      </w:r>
      <w:r w:rsidRPr="001508D9">
        <w:rPr>
          <w:spacing w:val="-1"/>
          <w:lang w:val="ru-RU"/>
        </w:rPr>
        <w:t>сведения,</w:t>
      </w:r>
      <w:r w:rsidR="00926CAA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содержащиеся</w:t>
      </w:r>
      <w:r w:rsidRPr="001508D9">
        <w:rPr>
          <w:lang w:val="ru-RU"/>
        </w:rPr>
        <w:t xml:space="preserve"> в</w:t>
      </w:r>
      <w:r w:rsidR="00926CAA">
        <w:rPr>
          <w:lang w:val="ru-RU"/>
        </w:rPr>
        <w:t xml:space="preserve"> </w:t>
      </w:r>
      <w:r w:rsidRPr="001508D9">
        <w:rPr>
          <w:spacing w:val="-1"/>
          <w:lang w:val="ru-RU"/>
        </w:rPr>
        <w:t>документах</w:t>
      </w:r>
      <w:r w:rsidR="00926CAA">
        <w:rPr>
          <w:spacing w:val="-1"/>
          <w:lang w:val="ru-RU"/>
        </w:rPr>
        <w:t xml:space="preserve"> </w:t>
      </w:r>
      <w:r w:rsidRPr="001508D9">
        <w:rPr>
          <w:lang w:val="ru-RU"/>
        </w:rPr>
        <w:t xml:space="preserve">для </w:t>
      </w:r>
      <w:r w:rsidRPr="001508D9">
        <w:rPr>
          <w:spacing w:val="-1"/>
          <w:lang w:val="ru-RU"/>
        </w:rPr>
        <w:t>предоставления услуги.</w:t>
      </w:r>
    </w:p>
    <w:p w:rsidR="00544F40" w:rsidRPr="001508D9" w:rsidRDefault="00A8455C" w:rsidP="003B4E0C">
      <w:pPr>
        <w:pStyle w:val="a3"/>
        <w:numPr>
          <w:ilvl w:val="0"/>
          <w:numId w:val="12"/>
        </w:numPr>
        <w:tabs>
          <w:tab w:val="left" w:pos="1532"/>
        </w:tabs>
        <w:spacing w:line="240" w:lineRule="atLeast"/>
        <w:ind w:left="0" w:right="3" w:firstLine="709"/>
        <w:jc w:val="both"/>
        <w:rPr>
          <w:lang w:val="ru-RU"/>
        </w:rPr>
      </w:pPr>
      <w:r w:rsidRPr="001508D9">
        <w:rPr>
          <w:spacing w:val="-1"/>
          <w:lang w:val="ru-RU"/>
        </w:rPr>
        <w:t>Решение</w:t>
      </w:r>
      <w:r w:rsidR="00926CAA">
        <w:rPr>
          <w:spacing w:val="-1"/>
          <w:lang w:val="ru-RU"/>
        </w:rPr>
        <w:t xml:space="preserve"> </w:t>
      </w:r>
      <w:r w:rsidRPr="001508D9">
        <w:rPr>
          <w:lang w:val="ru-RU"/>
        </w:rPr>
        <w:t>об</w:t>
      </w:r>
      <w:r w:rsidR="00926CAA">
        <w:rPr>
          <w:lang w:val="ru-RU"/>
        </w:rPr>
        <w:t xml:space="preserve"> </w:t>
      </w:r>
      <w:r w:rsidRPr="001508D9">
        <w:rPr>
          <w:spacing w:val="-1"/>
          <w:lang w:val="ru-RU"/>
        </w:rPr>
        <w:t>отказе</w:t>
      </w:r>
      <w:r w:rsidR="00926CAA">
        <w:rPr>
          <w:spacing w:val="-1"/>
          <w:lang w:val="ru-RU"/>
        </w:rPr>
        <w:t xml:space="preserve"> </w:t>
      </w:r>
      <w:r w:rsidRPr="001508D9">
        <w:rPr>
          <w:lang w:val="ru-RU"/>
        </w:rPr>
        <w:t>в</w:t>
      </w:r>
      <w:r w:rsidR="00926CAA">
        <w:rPr>
          <w:lang w:val="ru-RU"/>
        </w:rPr>
        <w:t xml:space="preserve"> </w:t>
      </w:r>
      <w:r w:rsidRPr="001508D9">
        <w:rPr>
          <w:spacing w:val="-1"/>
          <w:lang w:val="ru-RU"/>
        </w:rPr>
        <w:t>приеме</w:t>
      </w:r>
      <w:r w:rsidR="00926CAA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документов,</w:t>
      </w:r>
      <w:r w:rsidR="00926CAA">
        <w:rPr>
          <w:spacing w:val="-1"/>
          <w:lang w:val="ru-RU"/>
        </w:rPr>
        <w:t xml:space="preserve"> </w:t>
      </w:r>
      <w:r w:rsidRPr="001508D9">
        <w:rPr>
          <w:spacing w:val="-2"/>
          <w:lang w:val="ru-RU"/>
        </w:rPr>
        <w:t>необходимых</w:t>
      </w:r>
      <w:r w:rsidR="00926CAA">
        <w:rPr>
          <w:spacing w:val="-2"/>
          <w:lang w:val="ru-RU"/>
        </w:rPr>
        <w:t xml:space="preserve"> </w:t>
      </w:r>
      <w:r w:rsidRPr="001508D9">
        <w:rPr>
          <w:spacing w:val="-1"/>
          <w:lang w:val="ru-RU"/>
        </w:rPr>
        <w:t>для</w:t>
      </w:r>
      <w:r w:rsidR="00926CAA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предоставления</w:t>
      </w:r>
      <w:r w:rsidR="00926CAA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государственной</w:t>
      </w:r>
      <w:r w:rsidR="00926CAA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услуги,</w:t>
      </w:r>
      <w:r w:rsidR="00926CAA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по</w:t>
      </w:r>
      <w:r w:rsidR="00926CAA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форме,</w:t>
      </w:r>
      <w:r w:rsidR="00926CAA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приведенной</w:t>
      </w:r>
      <w:r w:rsidR="00926CAA">
        <w:rPr>
          <w:spacing w:val="-1"/>
          <w:lang w:val="ru-RU"/>
        </w:rPr>
        <w:t xml:space="preserve"> </w:t>
      </w:r>
      <w:r w:rsidRPr="001508D9">
        <w:rPr>
          <w:lang w:val="ru-RU"/>
        </w:rPr>
        <w:t>в</w:t>
      </w:r>
      <w:r w:rsidR="00926CAA">
        <w:rPr>
          <w:lang w:val="ru-RU"/>
        </w:rPr>
        <w:t xml:space="preserve"> </w:t>
      </w:r>
      <w:r w:rsidRPr="001508D9">
        <w:rPr>
          <w:spacing w:val="-1"/>
          <w:lang w:val="ru-RU"/>
        </w:rPr>
        <w:t>приложении</w:t>
      </w:r>
      <w:r w:rsidR="00926CAA">
        <w:rPr>
          <w:spacing w:val="-1"/>
          <w:lang w:val="ru-RU"/>
        </w:rPr>
        <w:t xml:space="preserve"> </w:t>
      </w:r>
      <w:r w:rsidRPr="001508D9">
        <w:rPr>
          <w:lang w:val="ru-RU"/>
        </w:rPr>
        <w:t>№5</w:t>
      </w:r>
      <w:r w:rsidR="00926CAA">
        <w:rPr>
          <w:lang w:val="ru-RU"/>
        </w:rPr>
        <w:t xml:space="preserve"> </w:t>
      </w:r>
      <w:r w:rsidRPr="001508D9">
        <w:rPr>
          <w:lang w:val="ru-RU"/>
        </w:rPr>
        <w:t xml:space="preserve">к </w:t>
      </w:r>
      <w:r w:rsidRPr="001508D9">
        <w:rPr>
          <w:spacing w:val="-1"/>
          <w:lang w:val="ru-RU"/>
        </w:rPr>
        <w:t>настоящему</w:t>
      </w:r>
      <w:r w:rsidR="00926CAA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Административному</w:t>
      </w:r>
      <w:r w:rsidR="00926CAA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регламенту,</w:t>
      </w:r>
      <w:r w:rsidR="00926CAA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направляется</w:t>
      </w:r>
      <w:r w:rsidRPr="001508D9">
        <w:rPr>
          <w:lang w:val="ru-RU"/>
        </w:rPr>
        <w:t xml:space="preserve"> в </w:t>
      </w:r>
      <w:r w:rsidRPr="001508D9">
        <w:rPr>
          <w:spacing w:val="-1"/>
          <w:lang w:val="ru-RU"/>
        </w:rPr>
        <w:t>личный</w:t>
      </w:r>
      <w:r w:rsidR="00926CAA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кабинет</w:t>
      </w:r>
      <w:r w:rsidR="00926CAA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Заявителя</w:t>
      </w:r>
      <w:r w:rsidR="00926CAA">
        <w:rPr>
          <w:spacing w:val="-1"/>
          <w:lang w:val="ru-RU"/>
        </w:rPr>
        <w:t xml:space="preserve"> </w:t>
      </w:r>
      <w:r w:rsidRPr="001508D9">
        <w:rPr>
          <w:lang w:val="ru-RU"/>
        </w:rPr>
        <w:t>на</w:t>
      </w:r>
      <w:r w:rsidR="00926CAA">
        <w:rPr>
          <w:lang w:val="ru-RU"/>
        </w:rPr>
        <w:t xml:space="preserve"> </w:t>
      </w:r>
      <w:r w:rsidRPr="001508D9">
        <w:rPr>
          <w:spacing w:val="-2"/>
          <w:lang w:val="ru-RU"/>
        </w:rPr>
        <w:t>ЕПГУ</w:t>
      </w:r>
      <w:r w:rsidR="00926CAA">
        <w:rPr>
          <w:spacing w:val="-2"/>
          <w:lang w:val="ru-RU"/>
        </w:rPr>
        <w:t xml:space="preserve"> </w:t>
      </w:r>
      <w:r w:rsidRPr="001508D9">
        <w:rPr>
          <w:lang w:val="ru-RU"/>
        </w:rPr>
        <w:t>не</w:t>
      </w:r>
      <w:r w:rsidR="00926CAA">
        <w:rPr>
          <w:lang w:val="ru-RU"/>
        </w:rPr>
        <w:t xml:space="preserve"> </w:t>
      </w:r>
      <w:r w:rsidRPr="001508D9">
        <w:rPr>
          <w:spacing w:val="-1"/>
          <w:lang w:val="ru-RU"/>
        </w:rPr>
        <w:t>позднее</w:t>
      </w:r>
      <w:r w:rsidR="00926CAA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первого</w:t>
      </w:r>
      <w:r w:rsidR="00926CAA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рабочего</w:t>
      </w:r>
      <w:r w:rsidR="00926CAA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дня,</w:t>
      </w:r>
      <w:r w:rsidR="00926CAA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следующего</w:t>
      </w:r>
      <w:r w:rsidR="00926CAA">
        <w:rPr>
          <w:spacing w:val="-1"/>
          <w:lang w:val="ru-RU"/>
        </w:rPr>
        <w:t xml:space="preserve"> </w:t>
      </w:r>
      <w:r w:rsidRPr="001508D9">
        <w:rPr>
          <w:lang w:val="ru-RU"/>
        </w:rPr>
        <w:t>за</w:t>
      </w:r>
      <w:r w:rsidR="00926CAA">
        <w:rPr>
          <w:lang w:val="ru-RU"/>
        </w:rPr>
        <w:t xml:space="preserve"> </w:t>
      </w:r>
      <w:r w:rsidRPr="001508D9">
        <w:rPr>
          <w:lang w:val="ru-RU"/>
        </w:rPr>
        <w:t>днем</w:t>
      </w:r>
      <w:r w:rsidR="00926CAA">
        <w:rPr>
          <w:lang w:val="ru-RU"/>
        </w:rPr>
        <w:t xml:space="preserve"> </w:t>
      </w:r>
      <w:r w:rsidRPr="001508D9">
        <w:rPr>
          <w:spacing w:val="-1"/>
          <w:lang w:val="ru-RU"/>
        </w:rPr>
        <w:t>подачи</w:t>
      </w:r>
      <w:r w:rsidR="00926CAA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заявления.</w:t>
      </w:r>
    </w:p>
    <w:p w:rsidR="00544F40" w:rsidRPr="005526E5" w:rsidRDefault="00A8455C" w:rsidP="006D4276">
      <w:pPr>
        <w:pStyle w:val="a3"/>
        <w:numPr>
          <w:ilvl w:val="0"/>
          <w:numId w:val="12"/>
        </w:numPr>
        <w:tabs>
          <w:tab w:val="left" w:pos="1532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Отказ</w:t>
      </w:r>
      <w:r w:rsidRPr="00A8455C">
        <w:rPr>
          <w:lang w:val="ru-RU"/>
        </w:rPr>
        <w:t xml:space="preserve"> в</w:t>
      </w:r>
      <w:r w:rsidR="00926CAA">
        <w:rPr>
          <w:lang w:val="ru-RU"/>
        </w:rPr>
        <w:t xml:space="preserve"> </w:t>
      </w:r>
      <w:r w:rsidRPr="00A8455C">
        <w:rPr>
          <w:spacing w:val="-1"/>
          <w:lang w:val="ru-RU"/>
        </w:rPr>
        <w:t>приеме</w:t>
      </w:r>
      <w:r w:rsidR="00926CA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="00926CA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="00926CAA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="00926CAA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="00926CAA">
        <w:rPr>
          <w:spacing w:val="-1"/>
          <w:lang w:val="ru-RU"/>
        </w:rPr>
        <w:t xml:space="preserve"> </w:t>
      </w:r>
      <w:r w:rsidR="001508D9">
        <w:rPr>
          <w:spacing w:val="-1"/>
          <w:lang w:val="ru-RU"/>
        </w:rPr>
        <w:t>муниципальной</w:t>
      </w:r>
      <w:r w:rsidR="00926CAA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услуги,</w:t>
      </w:r>
      <w:r w:rsidR="00926CAA">
        <w:rPr>
          <w:spacing w:val="-2"/>
          <w:lang w:val="ru-RU"/>
        </w:rPr>
        <w:t xml:space="preserve"> </w:t>
      </w:r>
      <w:r w:rsidR="001508D9">
        <w:rPr>
          <w:lang w:val="ru-RU"/>
        </w:rPr>
        <w:t xml:space="preserve">не </w:t>
      </w:r>
      <w:r w:rsidRPr="00A8455C">
        <w:rPr>
          <w:spacing w:val="-2"/>
          <w:lang w:val="ru-RU"/>
        </w:rPr>
        <w:t>препятствует</w:t>
      </w:r>
      <w:r w:rsidR="00926CAA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повторному</w:t>
      </w:r>
      <w:r w:rsidR="00926CA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обращению</w:t>
      </w:r>
      <w:r w:rsidR="00926CAA">
        <w:rPr>
          <w:spacing w:val="-1"/>
          <w:lang w:val="ru-RU"/>
        </w:rPr>
        <w:t xml:space="preserve"> </w:t>
      </w:r>
      <w:r w:rsidRPr="005526E5">
        <w:rPr>
          <w:spacing w:val="-1"/>
          <w:lang w:val="ru-RU"/>
        </w:rPr>
        <w:t>Заявителя</w:t>
      </w:r>
      <w:r w:rsidR="00926CAA">
        <w:rPr>
          <w:spacing w:val="-1"/>
          <w:lang w:val="ru-RU"/>
        </w:rPr>
        <w:t xml:space="preserve"> </w:t>
      </w:r>
      <w:r w:rsidRPr="005526E5">
        <w:rPr>
          <w:lang w:val="ru-RU"/>
        </w:rPr>
        <w:t>за</w:t>
      </w:r>
      <w:r w:rsidR="00926CAA">
        <w:rPr>
          <w:lang w:val="ru-RU"/>
        </w:rPr>
        <w:t xml:space="preserve"> </w:t>
      </w:r>
      <w:r w:rsidRPr="005526E5">
        <w:rPr>
          <w:spacing w:val="-1"/>
          <w:lang w:val="ru-RU"/>
        </w:rPr>
        <w:t>предоставлением</w:t>
      </w:r>
      <w:r w:rsidR="00926CAA">
        <w:rPr>
          <w:spacing w:val="-1"/>
          <w:lang w:val="ru-RU"/>
        </w:rPr>
        <w:t xml:space="preserve"> </w:t>
      </w:r>
      <w:r w:rsidR="001508D9">
        <w:rPr>
          <w:spacing w:val="-1"/>
          <w:lang w:val="ru-RU"/>
        </w:rPr>
        <w:t>муниципальной</w:t>
      </w:r>
      <w:r w:rsidR="00926CAA">
        <w:rPr>
          <w:spacing w:val="-1"/>
          <w:lang w:val="ru-RU"/>
        </w:rPr>
        <w:t xml:space="preserve"> </w:t>
      </w:r>
      <w:r w:rsidRPr="005526E5">
        <w:rPr>
          <w:spacing w:val="-1"/>
          <w:lang w:val="ru-RU"/>
        </w:rPr>
        <w:t>услуги.</w:t>
      </w:r>
    </w:p>
    <w:p w:rsidR="00544F40" w:rsidRPr="005526E5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B0520" w:rsidRDefault="00A8455C" w:rsidP="008B0520">
      <w:pPr>
        <w:pStyle w:val="1"/>
        <w:spacing w:line="240" w:lineRule="atLeast"/>
        <w:ind w:left="0" w:right="3"/>
        <w:jc w:val="center"/>
        <w:rPr>
          <w:spacing w:val="-2"/>
          <w:lang w:val="ru-RU"/>
        </w:rPr>
      </w:pPr>
      <w:r w:rsidRPr="00A8455C">
        <w:rPr>
          <w:spacing w:val="-1"/>
          <w:lang w:val="ru-RU"/>
        </w:rPr>
        <w:t>Исчерпывающий перечень</w:t>
      </w:r>
      <w:r w:rsidR="00926CA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оснований для</w:t>
      </w:r>
      <w:r w:rsidR="00926CA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приостановления</w:t>
      </w:r>
    </w:p>
    <w:p w:rsidR="00544F40" w:rsidRDefault="00926CAA" w:rsidP="008B0520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>
        <w:rPr>
          <w:spacing w:val="-1"/>
          <w:lang w:val="ru-RU"/>
        </w:rPr>
        <w:t>и</w:t>
      </w:r>
      <w:r w:rsidR="00A8455C" w:rsidRPr="00A8455C">
        <w:rPr>
          <w:spacing w:val="-1"/>
          <w:lang w:val="ru-RU"/>
        </w:rPr>
        <w:t>ли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отказа</w:t>
      </w:r>
      <w:r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A8455C" w:rsidRPr="00A8455C">
        <w:rPr>
          <w:spacing w:val="-1"/>
          <w:lang w:val="ru-RU"/>
        </w:rPr>
        <w:t xml:space="preserve"> предоставлении Услуги</w:t>
      </w:r>
    </w:p>
    <w:p w:rsidR="001508D9" w:rsidRPr="00A8455C" w:rsidRDefault="001508D9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1508D9" w:rsidRDefault="00A8455C" w:rsidP="004761EC">
      <w:pPr>
        <w:pStyle w:val="a3"/>
        <w:numPr>
          <w:ilvl w:val="0"/>
          <w:numId w:val="12"/>
        </w:numPr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Оснований</w:t>
      </w:r>
      <w:r w:rsidR="001A42A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="001A42A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приостановления</w:t>
      </w:r>
      <w:r w:rsidR="001A42A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="001A42A2">
        <w:rPr>
          <w:spacing w:val="-1"/>
          <w:lang w:val="ru-RU"/>
        </w:rPr>
        <w:t xml:space="preserve"> </w:t>
      </w:r>
      <w:r w:rsidR="001508D9">
        <w:rPr>
          <w:spacing w:val="-1"/>
          <w:lang w:val="ru-RU"/>
        </w:rPr>
        <w:t>муниципальной</w:t>
      </w:r>
      <w:r w:rsidR="001A42A2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="001A42A2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законодательством</w:t>
      </w:r>
      <w:r w:rsidR="001A42A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Российской</w:t>
      </w:r>
      <w:r w:rsidR="001A42A2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Федерации</w:t>
      </w:r>
      <w:r w:rsidRPr="00A8455C">
        <w:rPr>
          <w:lang w:val="ru-RU"/>
        </w:rPr>
        <w:t xml:space="preserve"> не</w:t>
      </w:r>
      <w:r w:rsidR="001A42A2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предусмотрено.</w:t>
      </w:r>
    </w:p>
    <w:p w:rsidR="001508D9" w:rsidRPr="00A8455C" w:rsidRDefault="001508D9" w:rsidP="006D4276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1508D9">
        <w:rPr>
          <w:spacing w:val="-1"/>
          <w:lang w:val="ru-RU"/>
        </w:rPr>
        <w:t>Основания для отказа в предоставлении муниципальной услуги</w:t>
      </w:r>
      <w:r>
        <w:rPr>
          <w:spacing w:val="-1"/>
          <w:lang w:val="ru-RU"/>
        </w:rPr>
        <w:t>:</w:t>
      </w:r>
    </w:p>
    <w:p w:rsidR="00544F40" w:rsidRPr="00A8455C" w:rsidRDefault="00A8455C" w:rsidP="001508D9">
      <w:pPr>
        <w:pStyle w:val="a3"/>
        <w:numPr>
          <w:ilvl w:val="1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Противоречие</w:t>
      </w:r>
      <w:r w:rsidR="001A42A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="001A42A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="001A42A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сведений,</w:t>
      </w:r>
      <w:r w:rsidR="001A42A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полученных</w:t>
      </w:r>
      <w:r w:rsidR="001A42A2">
        <w:rPr>
          <w:spacing w:val="-1"/>
          <w:lang w:val="ru-RU"/>
        </w:rPr>
        <w:t xml:space="preserve"> </w:t>
      </w:r>
      <w:r w:rsidRPr="00A8455C">
        <w:rPr>
          <w:lang w:val="ru-RU"/>
        </w:rPr>
        <w:t>с</w:t>
      </w:r>
      <w:r w:rsidR="001A42A2">
        <w:rPr>
          <w:lang w:val="ru-RU"/>
        </w:rPr>
        <w:t xml:space="preserve"> </w:t>
      </w:r>
      <w:r w:rsidRPr="00A8455C">
        <w:rPr>
          <w:spacing w:val="-1"/>
          <w:lang w:val="ru-RU"/>
        </w:rPr>
        <w:t>использованием</w:t>
      </w:r>
      <w:r w:rsidR="001A42A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межведомственного</w:t>
      </w:r>
      <w:r w:rsidR="001A42A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информационного</w:t>
      </w:r>
      <w:r w:rsidR="001A42A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взаимодействия,</w:t>
      </w:r>
      <w:r w:rsidR="001A42A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представленным</w:t>
      </w:r>
      <w:r w:rsidR="001A42A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заявителем</w:t>
      </w:r>
      <w:r w:rsidR="001A42A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(представителем</w:t>
      </w:r>
      <w:r w:rsidR="001A42A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заявителя)</w:t>
      </w:r>
      <w:r w:rsidR="001A42A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документам</w:t>
      </w:r>
      <w:r w:rsidR="001A42A2">
        <w:rPr>
          <w:spacing w:val="-1"/>
          <w:lang w:val="ru-RU"/>
        </w:rPr>
        <w:t xml:space="preserve"> </w:t>
      </w:r>
      <w:r w:rsidRPr="00A8455C">
        <w:rPr>
          <w:lang w:val="ru-RU"/>
        </w:rPr>
        <w:t xml:space="preserve">или </w:t>
      </w:r>
      <w:r w:rsidRPr="00A8455C">
        <w:rPr>
          <w:spacing w:val="-1"/>
          <w:lang w:val="ru-RU"/>
        </w:rPr>
        <w:t>сведениям.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C42D71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Размер</w:t>
      </w:r>
      <w:r w:rsidR="001A42A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 xml:space="preserve">платы, взимаемой </w:t>
      </w:r>
      <w:r w:rsidRPr="00A8455C">
        <w:rPr>
          <w:lang w:val="ru-RU"/>
        </w:rPr>
        <w:t>с</w:t>
      </w:r>
      <w:r w:rsidRPr="00A8455C">
        <w:rPr>
          <w:spacing w:val="-1"/>
          <w:lang w:val="ru-RU"/>
        </w:rPr>
        <w:t xml:space="preserve"> заявителя</w:t>
      </w:r>
      <w:r w:rsidR="001A42A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(представителя</w:t>
      </w:r>
      <w:r w:rsidR="001A42A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заявителя)</w:t>
      </w:r>
      <w:r w:rsidR="001A42A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 xml:space="preserve">при предоставлении </w:t>
      </w:r>
      <w:r w:rsidRPr="00A8455C">
        <w:rPr>
          <w:lang w:val="ru-RU"/>
        </w:rPr>
        <w:t>Услуги,</w:t>
      </w:r>
      <w:r w:rsidR="001A42A2">
        <w:rPr>
          <w:lang w:val="ru-RU"/>
        </w:rPr>
        <w:t xml:space="preserve"> </w:t>
      </w:r>
      <w:r w:rsidRPr="00A8455C">
        <w:rPr>
          <w:lang w:val="ru-RU"/>
        </w:rPr>
        <w:t>и</w:t>
      </w:r>
      <w:r w:rsidR="001A42A2">
        <w:rPr>
          <w:lang w:val="ru-RU"/>
        </w:rPr>
        <w:t xml:space="preserve"> </w:t>
      </w:r>
      <w:r w:rsidRPr="00A8455C">
        <w:rPr>
          <w:spacing w:val="-2"/>
          <w:lang w:val="ru-RU"/>
        </w:rPr>
        <w:t>способы</w:t>
      </w:r>
      <w:r w:rsidR="001A42A2">
        <w:rPr>
          <w:spacing w:val="-2"/>
          <w:lang w:val="ru-RU"/>
        </w:rPr>
        <w:t xml:space="preserve"> </w:t>
      </w:r>
      <w:r w:rsidRPr="00A8455C">
        <w:rPr>
          <w:lang w:val="ru-RU"/>
        </w:rPr>
        <w:t>ее</w:t>
      </w:r>
      <w:r w:rsidRPr="00A8455C">
        <w:rPr>
          <w:spacing w:val="-1"/>
          <w:lang w:val="ru-RU"/>
        </w:rPr>
        <w:t xml:space="preserve"> взимания</w:t>
      </w:r>
    </w:p>
    <w:p w:rsidR="00C42D71" w:rsidRPr="00A8455C" w:rsidRDefault="00C42D71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C42D71" w:rsidRPr="00C42D71" w:rsidRDefault="00C42D71" w:rsidP="006B61E2">
      <w:pPr>
        <w:pStyle w:val="a4"/>
        <w:numPr>
          <w:ilvl w:val="0"/>
          <w:numId w:val="12"/>
        </w:numPr>
        <w:spacing w:line="240" w:lineRule="atLeast"/>
        <w:ind w:right="3"/>
        <w:rPr>
          <w:rFonts w:ascii="Times New Roman" w:eastAsia="Times New Roman" w:hAnsi="Times New Roman"/>
          <w:sz w:val="28"/>
          <w:szCs w:val="28"/>
          <w:lang w:val="ru-RU"/>
        </w:rPr>
      </w:pPr>
      <w:r w:rsidRPr="00C42D71">
        <w:rPr>
          <w:rFonts w:ascii="Times New Roman" w:eastAsia="Times New Roman" w:hAnsi="Times New Roman"/>
          <w:sz w:val="28"/>
          <w:szCs w:val="28"/>
          <w:lang w:val="ru-RU"/>
        </w:rPr>
        <w:t>Предоставление муниципальной услуги осуществляется бесплатно.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C42D71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Максимальный срок ожидания</w:t>
      </w:r>
      <w:r w:rsidR="001A42A2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очереди</w:t>
      </w:r>
      <w:r w:rsidR="001A42A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при подаче</w:t>
      </w:r>
      <w:r w:rsidR="001A42A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заявителем</w:t>
      </w:r>
      <w:r w:rsidR="001A42A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</w:p>
    <w:p w:rsidR="00544F40" w:rsidRDefault="001A42A2" w:rsidP="00C42D71">
      <w:pPr>
        <w:spacing w:line="240" w:lineRule="atLeast"/>
        <w:ind w:right="3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 w:rsidRPr="001A42A2">
        <w:rPr>
          <w:rFonts w:ascii="Times New Roman" w:hAnsi="Times New Roman"/>
          <w:b/>
          <w:sz w:val="28"/>
          <w:lang w:val="ru-RU"/>
        </w:rPr>
        <w:t xml:space="preserve"> о </w:t>
      </w:r>
      <w:r w:rsidR="00A8455C" w:rsidRPr="00A8455C">
        <w:rPr>
          <w:rFonts w:ascii="Times New Roman" w:hAnsi="Times New Roman"/>
          <w:b/>
          <w:spacing w:val="-1"/>
          <w:sz w:val="28"/>
          <w:lang w:val="ru-RU"/>
        </w:rPr>
        <w:t xml:space="preserve">предоставлении Услуги </w:t>
      </w:r>
      <w:r w:rsidR="00A8455C" w:rsidRPr="00A8455C">
        <w:rPr>
          <w:rFonts w:ascii="Times New Roman" w:hAnsi="Times New Roman"/>
          <w:b/>
          <w:sz w:val="28"/>
          <w:lang w:val="ru-RU"/>
        </w:rPr>
        <w:t>и</w:t>
      </w:r>
      <w:r w:rsidR="00A8455C" w:rsidRPr="00A8455C">
        <w:rPr>
          <w:rFonts w:ascii="Times New Roman" w:hAnsi="Times New Roman"/>
          <w:b/>
          <w:spacing w:val="-1"/>
          <w:sz w:val="28"/>
          <w:lang w:val="ru-RU"/>
        </w:rPr>
        <w:t xml:space="preserve"> при получении результата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A8455C" w:rsidRPr="00A8455C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A8455C" w:rsidRPr="00A8455C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C42D71" w:rsidRPr="00A8455C" w:rsidRDefault="00C42D71" w:rsidP="00C42D71">
      <w:pPr>
        <w:spacing w:line="240" w:lineRule="atLeast"/>
        <w:ind w:right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6B61E2">
      <w:pPr>
        <w:pStyle w:val="a3"/>
        <w:numPr>
          <w:ilvl w:val="0"/>
          <w:numId w:val="12"/>
        </w:numPr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Максимальный</w:t>
      </w:r>
      <w:r w:rsidR="001A42A2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срок</w:t>
      </w:r>
      <w:r w:rsidR="001A42A2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ожидания</w:t>
      </w:r>
      <w:r w:rsidR="001A42A2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1A42A2">
        <w:rPr>
          <w:lang w:val="ru-RU"/>
        </w:rPr>
        <w:t xml:space="preserve"> </w:t>
      </w:r>
      <w:r w:rsidRPr="00A8455C">
        <w:rPr>
          <w:spacing w:val="-1"/>
          <w:lang w:val="ru-RU"/>
        </w:rPr>
        <w:t>очереди</w:t>
      </w:r>
      <w:r w:rsidR="001A42A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="001A42A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подаче</w:t>
      </w:r>
      <w:r w:rsidR="001A42A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="001A42A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составляет</w:t>
      </w:r>
      <w:r w:rsidR="001A42A2">
        <w:rPr>
          <w:spacing w:val="-1"/>
          <w:lang w:val="ru-RU"/>
        </w:rPr>
        <w:t xml:space="preserve"> </w:t>
      </w:r>
      <w:r w:rsidRPr="00A8455C">
        <w:rPr>
          <w:lang w:val="ru-RU"/>
        </w:rPr>
        <w:t>15</w:t>
      </w:r>
      <w:r w:rsidR="001A42A2">
        <w:rPr>
          <w:lang w:val="ru-RU"/>
        </w:rPr>
        <w:t xml:space="preserve"> </w:t>
      </w:r>
      <w:r w:rsidRPr="00A8455C">
        <w:rPr>
          <w:spacing w:val="-2"/>
          <w:lang w:val="ru-RU"/>
        </w:rPr>
        <w:t>минут.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0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Максимальный</w:t>
      </w:r>
      <w:r w:rsidR="001A42A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срок</w:t>
      </w:r>
      <w:r w:rsidR="001A42A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ожидания</w:t>
      </w:r>
      <w:r w:rsidRPr="00A8455C">
        <w:rPr>
          <w:lang w:val="ru-RU"/>
        </w:rPr>
        <w:t xml:space="preserve"> в</w:t>
      </w:r>
      <w:r w:rsidR="001A42A2">
        <w:rPr>
          <w:lang w:val="ru-RU"/>
        </w:rPr>
        <w:t xml:space="preserve"> </w:t>
      </w:r>
      <w:r w:rsidRPr="00A8455C">
        <w:rPr>
          <w:spacing w:val="-1"/>
          <w:lang w:val="ru-RU"/>
        </w:rPr>
        <w:t>очереди</w:t>
      </w:r>
      <w:r w:rsidR="001A42A2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при</w:t>
      </w:r>
      <w:r w:rsidR="001A42A2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получении</w:t>
      </w:r>
      <w:r w:rsidR="001A42A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результата</w:t>
      </w:r>
      <w:r w:rsidR="001A42A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="001A42A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составляет15</w:t>
      </w:r>
      <w:r w:rsidRPr="00A8455C">
        <w:rPr>
          <w:spacing w:val="-2"/>
          <w:lang w:val="ru-RU"/>
        </w:rPr>
        <w:t>минут.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44F40" w:rsidRDefault="00A8455C" w:rsidP="00C42D71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Срок регистрации запроса</w:t>
      </w:r>
      <w:r w:rsidR="001A42A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="001A42A2">
        <w:rPr>
          <w:spacing w:val="-1"/>
          <w:lang w:val="ru-RU"/>
        </w:rPr>
        <w:t xml:space="preserve"> </w:t>
      </w:r>
      <w:r w:rsidRPr="00A8455C">
        <w:rPr>
          <w:lang w:val="ru-RU"/>
        </w:rPr>
        <w:t>о</w:t>
      </w:r>
      <w:r w:rsidR="001A42A2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="001A42A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</w:p>
    <w:p w:rsidR="00C42D71" w:rsidRPr="00A8455C" w:rsidRDefault="00C42D71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C42D71" w:rsidRDefault="00A8455C" w:rsidP="006B61E2">
      <w:pPr>
        <w:pStyle w:val="a3"/>
        <w:numPr>
          <w:ilvl w:val="0"/>
          <w:numId w:val="12"/>
        </w:numPr>
        <w:tabs>
          <w:tab w:val="left" w:pos="0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C42D71">
        <w:rPr>
          <w:spacing w:val="-1"/>
          <w:lang w:val="ru-RU"/>
        </w:rPr>
        <w:t>Срок</w:t>
      </w:r>
      <w:r w:rsidR="001A42A2">
        <w:rPr>
          <w:spacing w:val="-1"/>
          <w:lang w:val="ru-RU"/>
        </w:rPr>
        <w:t xml:space="preserve"> </w:t>
      </w:r>
      <w:r w:rsidRPr="00C42D71">
        <w:rPr>
          <w:spacing w:val="-1"/>
          <w:lang w:val="ru-RU"/>
        </w:rPr>
        <w:t>регистрации</w:t>
      </w:r>
      <w:r w:rsidR="001A42A2">
        <w:rPr>
          <w:spacing w:val="-1"/>
          <w:lang w:val="ru-RU"/>
        </w:rPr>
        <w:t xml:space="preserve"> </w:t>
      </w:r>
      <w:r w:rsidRPr="00C42D71">
        <w:rPr>
          <w:spacing w:val="-2"/>
          <w:lang w:val="ru-RU"/>
        </w:rPr>
        <w:t>запроса</w:t>
      </w:r>
      <w:r w:rsidR="001A42A2">
        <w:rPr>
          <w:spacing w:val="-2"/>
          <w:lang w:val="ru-RU"/>
        </w:rPr>
        <w:t xml:space="preserve"> </w:t>
      </w:r>
      <w:r w:rsidRPr="00C42D71">
        <w:rPr>
          <w:lang w:val="ru-RU"/>
        </w:rPr>
        <w:t xml:space="preserve">и </w:t>
      </w:r>
      <w:r w:rsidRPr="00C42D71">
        <w:rPr>
          <w:spacing w:val="-1"/>
          <w:lang w:val="ru-RU"/>
        </w:rPr>
        <w:t>документов,</w:t>
      </w:r>
      <w:r w:rsidR="001A42A2">
        <w:rPr>
          <w:spacing w:val="-1"/>
          <w:lang w:val="ru-RU"/>
        </w:rPr>
        <w:t xml:space="preserve"> </w:t>
      </w:r>
      <w:r w:rsidRPr="00C42D71">
        <w:rPr>
          <w:spacing w:val="-1"/>
          <w:lang w:val="ru-RU"/>
        </w:rPr>
        <w:t>необходимых</w:t>
      </w:r>
      <w:r w:rsidR="001A42A2">
        <w:rPr>
          <w:spacing w:val="-1"/>
          <w:lang w:val="ru-RU"/>
        </w:rPr>
        <w:t xml:space="preserve"> </w:t>
      </w:r>
      <w:r w:rsidRPr="00C42D71">
        <w:rPr>
          <w:spacing w:val="-2"/>
          <w:lang w:val="ru-RU"/>
        </w:rPr>
        <w:t>для</w:t>
      </w:r>
      <w:r w:rsidRPr="00C42D71">
        <w:rPr>
          <w:spacing w:val="-1"/>
          <w:lang w:val="ru-RU"/>
        </w:rPr>
        <w:t xml:space="preserve"> предоставления</w:t>
      </w:r>
      <w:r w:rsidR="001A42A2">
        <w:rPr>
          <w:spacing w:val="-1"/>
          <w:lang w:val="ru-RU"/>
        </w:rPr>
        <w:t xml:space="preserve"> </w:t>
      </w:r>
      <w:r w:rsidRPr="00C42D71">
        <w:rPr>
          <w:spacing w:val="-1"/>
          <w:lang w:val="ru-RU"/>
        </w:rPr>
        <w:t>Услуги,</w:t>
      </w:r>
      <w:r w:rsidR="001A42A2">
        <w:rPr>
          <w:spacing w:val="-1"/>
          <w:lang w:val="ru-RU"/>
        </w:rPr>
        <w:t xml:space="preserve"> </w:t>
      </w:r>
      <w:r w:rsidRPr="00C42D71">
        <w:rPr>
          <w:spacing w:val="-1"/>
          <w:lang w:val="ru-RU"/>
        </w:rPr>
        <w:t>составляет</w:t>
      </w:r>
      <w:r w:rsidR="001A42A2">
        <w:rPr>
          <w:spacing w:val="-1"/>
          <w:lang w:val="ru-RU"/>
        </w:rPr>
        <w:t xml:space="preserve"> </w:t>
      </w:r>
      <w:r w:rsidR="00C42D71" w:rsidRPr="00C42D71">
        <w:rPr>
          <w:lang w:val="ru-RU"/>
        </w:rPr>
        <w:t>1</w:t>
      </w:r>
      <w:r w:rsidR="001A42A2">
        <w:rPr>
          <w:lang w:val="ru-RU"/>
        </w:rPr>
        <w:t xml:space="preserve"> </w:t>
      </w:r>
      <w:r w:rsidRPr="00C42D71">
        <w:rPr>
          <w:spacing w:val="-1"/>
          <w:lang w:val="ru-RU"/>
        </w:rPr>
        <w:t>рабочий</w:t>
      </w:r>
      <w:r w:rsidR="001A42A2">
        <w:rPr>
          <w:spacing w:val="-1"/>
          <w:lang w:val="ru-RU"/>
        </w:rPr>
        <w:t xml:space="preserve"> </w:t>
      </w:r>
      <w:r w:rsidRPr="00C42D71">
        <w:rPr>
          <w:spacing w:val="-1"/>
          <w:lang w:val="ru-RU"/>
        </w:rPr>
        <w:t>день</w:t>
      </w:r>
      <w:r w:rsidR="00C42D71" w:rsidRPr="00C42D71">
        <w:rPr>
          <w:lang w:val="ru-RU"/>
        </w:rPr>
        <w:t xml:space="preserve"> со</w:t>
      </w:r>
      <w:r w:rsidR="001A42A2">
        <w:rPr>
          <w:lang w:val="ru-RU"/>
        </w:rPr>
        <w:t xml:space="preserve"> </w:t>
      </w:r>
      <w:r w:rsidRPr="00C42D71">
        <w:rPr>
          <w:spacing w:val="-1"/>
          <w:lang w:val="ru-RU"/>
        </w:rPr>
        <w:t>дня</w:t>
      </w:r>
      <w:r w:rsidR="001A42A2">
        <w:rPr>
          <w:spacing w:val="-1"/>
          <w:lang w:val="ru-RU"/>
        </w:rPr>
        <w:t xml:space="preserve"> </w:t>
      </w:r>
      <w:r w:rsidRPr="00C42D71">
        <w:rPr>
          <w:spacing w:val="-2"/>
          <w:lang w:val="ru-RU"/>
        </w:rPr>
        <w:t>подачи</w:t>
      </w:r>
      <w:r w:rsidR="001A42A2">
        <w:rPr>
          <w:spacing w:val="-2"/>
          <w:lang w:val="ru-RU"/>
        </w:rPr>
        <w:t xml:space="preserve"> </w:t>
      </w:r>
      <w:r w:rsidRPr="00C42D71">
        <w:rPr>
          <w:spacing w:val="-1"/>
          <w:lang w:val="ru-RU"/>
        </w:rPr>
        <w:t>заявления</w:t>
      </w:r>
      <w:r w:rsidR="001A42A2">
        <w:rPr>
          <w:spacing w:val="-1"/>
          <w:lang w:val="ru-RU"/>
        </w:rPr>
        <w:t xml:space="preserve"> </w:t>
      </w:r>
      <w:r w:rsidRPr="00C42D71">
        <w:rPr>
          <w:spacing w:val="-1"/>
          <w:lang w:val="ru-RU"/>
        </w:rPr>
        <w:t>(запроса)</w:t>
      </w:r>
      <w:r w:rsidR="001A42A2">
        <w:rPr>
          <w:spacing w:val="-1"/>
          <w:lang w:val="ru-RU"/>
        </w:rPr>
        <w:t xml:space="preserve"> </w:t>
      </w:r>
      <w:r>
        <w:t>o</w:t>
      </w:r>
      <w:r w:rsidR="001A42A2">
        <w:rPr>
          <w:lang w:val="ru-RU"/>
        </w:rPr>
        <w:t xml:space="preserve"> </w:t>
      </w:r>
      <w:r w:rsidRPr="00C42D71">
        <w:rPr>
          <w:spacing w:val="-1"/>
          <w:lang w:val="ru-RU"/>
        </w:rPr>
        <w:t>предоставлении</w:t>
      </w:r>
      <w:r w:rsidR="001A42A2">
        <w:rPr>
          <w:spacing w:val="-1"/>
          <w:lang w:val="ru-RU"/>
        </w:rPr>
        <w:t xml:space="preserve"> </w:t>
      </w:r>
      <w:r w:rsidRPr="00C42D71">
        <w:rPr>
          <w:spacing w:val="-1"/>
          <w:lang w:val="ru-RU"/>
        </w:rPr>
        <w:t>Услуги</w:t>
      </w:r>
      <w:r w:rsidR="001A42A2">
        <w:rPr>
          <w:spacing w:val="-1"/>
          <w:lang w:val="ru-RU"/>
        </w:rPr>
        <w:t xml:space="preserve"> </w:t>
      </w:r>
      <w:r w:rsidRPr="00C42D71">
        <w:rPr>
          <w:lang w:val="ru-RU"/>
        </w:rPr>
        <w:t>и</w:t>
      </w:r>
      <w:r w:rsidR="001A42A2">
        <w:rPr>
          <w:lang w:val="ru-RU"/>
        </w:rPr>
        <w:t xml:space="preserve"> </w:t>
      </w:r>
      <w:r w:rsidRPr="00C42D71">
        <w:rPr>
          <w:spacing w:val="-1"/>
          <w:lang w:val="ru-RU"/>
        </w:rPr>
        <w:t>документов,</w:t>
      </w:r>
      <w:r w:rsidR="001A42A2">
        <w:rPr>
          <w:spacing w:val="-1"/>
          <w:lang w:val="ru-RU"/>
        </w:rPr>
        <w:t xml:space="preserve"> </w:t>
      </w:r>
      <w:r w:rsidRPr="00C42D71">
        <w:rPr>
          <w:spacing w:val="-1"/>
          <w:lang w:val="ru-RU"/>
        </w:rPr>
        <w:t>необходимых</w:t>
      </w:r>
      <w:r w:rsidR="001A42A2">
        <w:rPr>
          <w:spacing w:val="-1"/>
          <w:lang w:val="ru-RU"/>
        </w:rPr>
        <w:t xml:space="preserve"> </w:t>
      </w:r>
      <w:r w:rsidRPr="00C42D71">
        <w:rPr>
          <w:spacing w:val="-1"/>
          <w:lang w:val="ru-RU"/>
        </w:rPr>
        <w:t>для</w:t>
      </w:r>
      <w:r w:rsidR="001A42A2">
        <w:rPr>
          <w:spacing w:val="-1"/>
          <w:lang w:val="ru-RU"/>
        </w:rPr>
        <w:t xml:space="preserve"> </w:t>
      </w:r>
      <w:r w:rsidRPr="00C42D71">
        <w:rPr>
          <w:spacing w:val="-1"/>
          <w:lang w:val="ru-RU"/>
        </w:rPr>
        <w:t>предоставления</w:t>
      </w:r>
      <w:r w:rsidR="001A42A2">
        <w:rPr>
          <w:spacing w:val="-1"/>
          <w:lang w:val="ru-RU"/>
        </w:rPr>
        <w:t xml:space="preserve"> </w:t>
      </w:r>
      <w:r w:rsidRPr="00C42D71">
        <w:rPr>
          <w:spacing w:val="-1"/>
          <w:lang w:val="ru-RU"/>
        </w:rPr>
        <w:t>Услуги</w:t>
      </w:r>
      <w:r w:rsidR="001A42A2">
        <w:rPr>
          <w:spacing w:val="-1"/>
          <w:lang w:val="ru-RU"/>
        </w:rPr>
        <w:t xml:space="preserve"> </w:t>
      </w:r>
      <w:r w:rsidRPr="00C42D71">
        <w:rPr>
          <w:lang w:val="ru-RU"/>
        </w:rPr>
        <w:t>в</w:t>
      </w:r>
      <w:r w:rsidR="001A42A2">
        <w:rPr>
          <w:lang w:val="ru-RU"/>
        </w:rPr>
        <w:t xml:space="preserve"> </w:t>
      </w:r>
      <w:r w:rsidR="00F22A54">
        <w:rPr>
          <w:spacing w:val="-1"/>
          <w:lang w:val="ru-RU"/>
        </w:rPr>
        <w:t>Администрации</w:t>
      </w:r>
      <w:r w:rsidRPr="00C42D71">
        <w:rPr>
          <w:spacing w:val="-1"/>
          <w:lang w:val="ru-RU"/>
        </w:rPr>
        <w:t>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F22A54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Требования</w:t>
      </w:r>
      <w:r w:rsidR="007F732B">
        <w:rPr>
          <w:spacing w:val="-1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-1"/>
          <w:lang w:val="ru-RU"/>
        </w:rPr>
        <w:t xml:space="preserve"> помещениям,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которых</w:t>
      </w:r>
      <w:r w:rsidR="007F732B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предоставляется</w:t>
      </w:r>
      <w:r w:rsidR="007F732B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Услуга</w:t>
      </w:r>
    </w:p>
    <w:p w:rsidR="00F22A54" w:rsidRPr="00A8455C" w:rsidRDefault="00F22A54" w:rsidP="00F22A54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</w:p>
    <w:p w:rsidR="00F22A54" w:rsidRPr="00F22A54" w:rsidRDefault="00F22A54" w:rsidP="006B61E2">
      <w:pPr>
        <w:pStyle w:val="a4"/>
        <w:numPr>
          <w:ilvl w:val="0"/>
          <w:numId w:val="12"/>
        </w:numPr>
        <w:spacing w:line="240" w:lineRule="atLeast"/>
        <w:ind w:left="0"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F22A54">
        <w:rPr>
          <w:rFonts w:ascii="Times New Roman" w:eastAsia="Times New Roman" w:hAnsi="Times New Roman"/>
          <w:spacing w:val="-1"/>
          <w:sz w:val="28"/>
          <w:szCs w:val="28"/>
        </w:rPr>
        <w:t>I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, </w:t>
      </w:r>
      <w:r w:rsidRPr="00F22A54">
        <w:rPr>
          <w:rFonts w:ascii="Times New Roman" w:eastAsia="Times New Roman" w:hAnsi="Times New Roman"/>
          <w:spacing w:val="-1"/>
          <w:sz w:val="28"/>
          <w:szCs w:val="28"/>
        </w:rPr>
        <w:t>II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групп, а также инвалидами </w:t>
      </w:r>
      <w:r w:rsidRPr="00F22A54">
        <w:rPr>
          <w:rFonts w:ascii="Times New Roman" w:eastAsia="Times New Roman" w:hAnsi="Times New Roman"/>
          <w:spacing w:val="-1"/>
          <w:sz w:val="28"/>
          <w:szCs w:val="28"/>
        </w:rPr>
        <w:t>III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группы в порядке, установленном Правительством Российской 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lastRenderedPageBreak/>
        <w:t>Федерации, и транспортных средств, перевозящих таких инвалидов и (или) детей - инвалидов.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наименование;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местонахождение и юридический адрес;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режим работы;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график приема;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номера телефонов для справок.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Помещения, в которых предоставляется муниципальная услуга, оснащаются: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противопожарной системой и средствами пожаротушения;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системой оповещения о возникновении чрезвычайной ситуации;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средствами оказания первой медицинской помощи;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туалетными комнатами для посетителей.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Места приема Заявителей оборудуются информационными табличками (вывесками) с указанием: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номера кабинета;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фамилии, имени и отчества (последнее - при наличии), должности ответственного лица за прием документов;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графика приема Заявителей.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При предоставлении муниципальной услуги инвалидам обеспечиваются: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возможность беспрепятственного доступа к объекту (зданию, помещению), в 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lastRenderedPageBreak/>
        <w:t>котором предоставляется муниципальная услуга;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 - коляски;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допуск сурдопереводчика и тифлосурдопереводчика;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3B4E0C">
      <w:pPr>
        <w:pStyle w:val="1"/>
        <w:spacing w:line="240" w:lineRule="atLeast"/>
        <w:ind w:left="0" w:right="3" w:firstLine="709"/>
        <w:jc w:val="center"/>
        <w:rPr>
          <w:lang w:val="ru-RU"/>
        </w:rPr>
      </w:pPr>
      <w:r w:rsidRPr="000075EA">
        <w:rPr>
          <w:spacing w:val="-1"/>
          <w:lang w:val="ru-RU"/>
        </w:rPr>
        <w:t xml:space="preserve">Показатели доступности </w:t>
      </w:r>
      <w:r w:rsidRPr="000075EA">
        <w:rPr>
          <w:lang w:val="ru-RU"/>
        </w:rPr>
        <w:t>и</w:t>
      </w:r>
      <w:r w:rsidR="007F732B">
        <w:rPr>
          <w:lang w:val="ru-RU"/>
        </w:rPr>
        <w:t xml:space="preserve"> </w:t>
      </w:r>
      <w:r w:rsidRPr="000075EA">
        <w:rPr>
          <w:spacing w:val="-1"/>
          <w:lang w:val="ru-RU"/>
        </w:rPr>
        <w:t>качества</w:t>
      </w:r>
      <w:r w:rsidR="007F732B">
        <w:rPr>
          <w:spacing w:val="-1"/>
          <w:lang w:val="ru-RU"/>
        </w:rPr>
        <w:t xml:space="preserve"> </w:t>
      </w:r>
      <w:r w:rsidRPr="000075EA">
        <w:rPr>
          <w:lang w:val="ru-RU"/>
        </w:rPr>
        <w:t>Услуги</w:t>
      </w:r>
    </w:p>
    <w:p w:rsidR="00544F40" w:rsidRPr="00A8455C" w:rsidRDefault="00544F40" w:rsidP="00F22A54">
      <w:pPr>
        <w:pStyle w:val="a3"/>
        <w:spacing w:line="240" w:lineRule="atLeast"/>
        <w:ind w:left="0" w:right="3"/>
        <w:rPr>
          <w:rFonts w:cs="Times New Roman"/>
          <w:lang w:val="ru-RU"/>
        </w:rPr>
      </w:pPr>
    </w:p>
    <w:p w:rsidR="00F22A54" w:rsidRPr="00F22A54" w:rsidRDefault="00F22A54" w:rsidP="006B61E2">
      <w:pPr>
        <w:pStyle w:val="a4"/>
        <w:numPr>
          <w:ilvl w:val="0"/>
          <w:numId w:val="12"/>
        </w:numPr>
        <w:tabs>
          <w:tab w:val="left" w:pos="1474"/>
        </w:tabs>
        <w:autoSpaceDE w:val="0"/>
        <w:autoSpaceDN w:val="0"/>
        <w:adjustRightInd w:val="0"/>
        <w:ind w:left="0"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Основными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показателями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доступности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="000075E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являются:</w:t>
      </w:r>
    </w:p>
    <w:p w:rsidR="00F22A54" w:rsidRPr="00F22A54" w:rsidRDefault="00E5532D" w:rsidP="006B61E2">
      <w:pPr>
        <w:numPr>
          <w:ilvl w:val="1"/>
          <w:numId w:val="12"/>
        </w:numPr>
        <w:tabs>
          <w:tab w:val="left" w:pos="1474"/>
        </w:tabs>
        <w:autoSpaceDE w:val="0"/>
        <w:autoSpaceDN w:val="0"/>
        <w:adjustRightInd w:val="0"/>
        <w:ind w:left="0"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обеспечение</w:t>
      </w:r>
      <w:r w:rsidR="00F22A54" w:rsidRPr="00F22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возможност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F22A54" w:rsidRPr="00F22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получения Услуги экстерриториально</w:t>
      </w:r>
      <w:r w:rsidR="00F22A5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723"/>
        </w:tabs>
        <w:autoSpaceDE w:val="0"/>
        <w:autoSpaceDN w:val="0"/>
        <w:adjustRightInd w:val="0"/>
        <w:spacing w:before="2"/>
        <w:ind w:left="0" w:right="10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наличие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полной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0075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понятной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0075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порядке,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сроках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0075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оде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0075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информационно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–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телекоммуникационной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сети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«Интернет»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(далее</w:t>
      </w:r>
      <w:r w:rsidR="000075E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– сеть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«Интернет»), средствах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массовой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829"/>
        </w:tabs>
        <w:autoSpaceDE w:val="0"/>
        <w:autoSpaceDN w:val="0"/>
        <w:adjustRightInd w:val="0"/>
        <w:spacing w:line="240" w:lineRule="atLeast"/>
        <w:ind w:left="0" w:right="11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доступность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электронных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документов,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необходимых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муниципальной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838"/>
        </w:tabs>
        <w:autoSpaceDE w:val="0"/>
        <w:autoSpaceDN w:val="0"/>
        <w:adjustRightInd w:val="0"/>
        <w:spacing w:line="240" w:lineRule="atLeast"/>
        <w:ind w:left="0" w:right="1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возможность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подачи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заявления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получение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="000075E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документов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0075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электронной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форме;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927"/>
        </w:tabs>
        <w:autoSpaceDE w:val="0"/>
        <w:autoSpaceDN w:val="0"/>
        <w:adjustRightInd w:val="0"/>
        <w:spacing w:line="240" w:lineRule="atLeast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="000075E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0075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вариантом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 услуги;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877"/>
        </w:tabs>
        <w:autoSpaceDE w:val="0"/>
        <w:autoSpaceDN w:val="0"/>
        <w:adjustRightInd w:val="0"/>
        <w:spacing w:before="2"/>
        <w:ind w:left="0" w:right="16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удобство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информирования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0075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услуги,</w:t>
      </w:r>
      <w:r w:rsidR="000075E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0075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r w:rsidR="000075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728"/>
        </w:tabs>
        <w:autoSpaceDE w:val="0"/>
        <w:autoSpaceDN w:val="0"/>
        <w:adjustRightInd w:val="0"/>
        <w:ind w:left="0" w:right="16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возможность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Заявителем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уведомлений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0075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помощью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ЕПГУ;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877"/>
        </w:tabs>
        <w:autoSpaceDE w:val="0"/>
        <w:autoSpaceDN w:val="0"/>
        <w:adjustRightInd w:val="0"/>
        <w:spacing w:line="241" w:lineRule="auto"/>
        <w:ind w:left="0" w:right="16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возможность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0075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услуги,</w:t>
      </w:r>
      <w:r w:rsidR="000075E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0075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том числе с</w:t>
      </w:r>
      <w:r w:rsidR="000075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сети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«Интернет».</w:t>
      </w:r>
    </w:p>
    <w:p w:rsidR="00F22A54" w:rsidRPr="00F22A54" w:rsidRDefault="00F22A54" w:rsidP="006B61E2">
      <w:pPr>
        <w:pStyle w:val="a4"/>
        <w:numPr>
          <w:ilvl w:val="0"/>
          <w:numId w:val="12"/>
        </w:numPr>
        <w:tabs>
          <w:tab w:val="left" w:pos="1474"/>
        </w:tabs>
        <w:autoSpaceDE w:val="0"/>
        <w:autoSpaceDN w:val="0"/>
        <w:adjustRightInd w:val="0"/>
        <w:spacing w:before="1" w:line="322" w:lineRule="exact"/>
        <w:ind w:left="0" w:right="16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Основными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показателями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0075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="000075E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являются:</w:t>
      </w:r>
    </w:p>
    <w:p w:rsidR="00F22A54" w:rsidRPr="006B61E2" w:rsidRDefault="000075EA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spacing w:line="322" w:lineRule="exact"/>
        <w:ind w:left="0" w:right="1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воевременность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соответствии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стандартом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установленным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настоящим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Административным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регламентом.</w:t>
      </w:r>
    </w:p>
    <w:p w:rsidR="00F22A54" w:rsidRPr="006B61E2" w:rsidRDefault="000075EA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ind w:left="0" w:right="16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инимально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возможное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количество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взаимодействий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гражданина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лицами,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участвующими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F22A54" w:rsidRPr="006B61E2" w:rsidRDefault="000075EA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ind w:left="0" w:right="1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тсутствие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жалоб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(бездействие)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сотрудников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некорректное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(невнимательное)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отношение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заявителям.</w:t>
      </w:r>
    </w:p>
    <w:p w:rsidR="00F22A54" w:rsidRPr="006B61E2" w:rsidRDefault="00E5532D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ind w:left="0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тсутствиенарушенийустановленныхсроков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процессепредоставлениямуниципальной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F22A54" w:rsidRPr="006B61E2" w:rsidRDefault="00E5532D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spacing w:before="2"/>
        <w:ind w:left="0" w:right="16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тсутствиезаявлений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оспариваниирешений,действий(бездействия)Администрации,еедолжностныхлиц,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принимаемых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(совершенных)припредоставлениимуниципальной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услуги,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итогамрассмотрениякоторыхвынесенырешенияобудовлетворении(частичномудовлетворении)требованийзаявителей.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F22A54" w:rsidRDefault="00A8455C" w:rsidP="00E5532D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F22A54">
        <w:rPr>
          <w:spacing w:val="-1"/>
          <w:lang w:val="ru-RU"/>
        </w:rPr>
        <w:t>Иныетребования</w:t>
      </w:r>
      <w:r w:rsidRPr="00F22A54">
        <w:rPr>
          <w:lang w:val="ru-RU"/>
        </w:rPr>
        <w:t>к</w:t>
      </w:r>
      <w:r w:rsidRPr="00F22A54">
        <w:rPr>
          <w:spacing w:val="-1"/>
          <w:lang w:val="ru-RU"/>
        </w:rPr>
        <w:t xml:space="preserve"> предоставлениюУслуги</w:t>
      </w:r>
    </w:p>
    <w:p w:rsidR="00544F40" w:rsidRPr="00F22A54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22A54" w:rsidRPr="00F22A54" w:rsidRDefault="00F22A54" w:rsidP="006B61E2">
      <w:pPr>
        <w:pStyle w:val="a4"/>
        <w:numPr>
          <w:ilvl w:val="0"/>
          <w:numId w:val="12"/>
        </w:numPr>
        <w:spacing w:line="240" w:lineRule="atLeast"/>
        <w:ind w:left="0"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Услуги, являющиеся обязательными и необходимыми для предоставления муниципальной услуги, отсутствуют.</w:t>
      </w:r>
    </w:p>
    <w:p w:rsidR="00F22A54" w:rsidRPr="00F22A54" w:rsidRDefault="00F22A54" w:rsidP="006B61E2">
      <w:pPr>
        <w:pStyle w:val="a4"/>
        <w:numPr>
          <w:ilvl w:val="0"/>
          <w:numId w:val="12"/>
        </w:numPr>
        <w:spacing w:line="240" w:lineRule="atLeast"/>
        <w:ind w:left="0"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Информационные системы, используемые для предоставления муниципальной услуги, не предусмотрены.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22A54" w:rsidRPr="00F22A54" w:rsidRDefault="00F22A54" w:rsidP="00E5532D">
      <w:pPr>
        <w:numPr>
          <w:ilvl w:val="0"/>
          <w:numId w:val="18"/>
        </w:numPr>
        <w:spacing w:line="240" w:lineRule="atLeast"/>
        <w:ind w:left="0" w:right="3" w:firstLine="0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</w:t>
      </w:r>
    </w:p>
    <w:p w:rsidR="00F22A54" w:rsidRPr="00F22A54" w:rsidRDefault="00F22A54" w:rsidP="00E5532D">
      <w:pPr>
        <w:spacing w:line="240" w:lineRule="atLeast"/>
        <w:ind w:right="3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особенности выполнения административных процедур в электронной форме</w:t>
      </w:r>
      <w:r w:rsidR="00E5532D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 xml:space="preserve">, </w:t>
      </w:r>
      <w:r w:rsidR="00E5532D" w:rsidRPr="00E5532D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особенности выполнения административных процедур (действий</w:t>
      </w:r>
      <w:r w:rsidR="00E5532D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) в многофункциональных центрах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31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Приобращении</w:t>
      </w:r>
      <w:r w:rsidRPr="00A8455C">
        <w:rPr>
          <w:lang w:val="ru-RU"/>
        </w:rPr>
        <w:t>за</w:t>
      </w:r>
      <w:r w:rsidRPr="00A8455C">
        <w:rPr>
          <w:spacing w:val="-1"/>
          <w:lang w:val="ru-RU"/>
        </w:rPr>
        <w:t>выдачейвыписки</w:t>
      </w:r>
      <w:r w:rsidRPr="00A8455C">
        <w:rPr>
          <w:lang w:val="ru-RU"/>
        </w:rPr>
        <w:t>изреестра</w:t>
      </w:r>
      <w:r w:rsidRPr="00A8455C">
        <w:rPr>
          <w:spacing w:val="-1"/>
          <w:lang w:val="ru-RU"/>
        </w:rPr>
        <w:t>муниципальногоимуществаУслугапредоставляетсяпоединомусценариюдля</w:t>
      </w:r>
      <w:r w:rsidRPr="00A8455C">
        <w:rPr>
          <w:lang w:val="ru-RU"/>
        </w:rPr>
        <w:t>всех</w:t>
      </w:r>
      <w:r w:rsidRPr="00A8455C">
        <w:rPr>
          <w:spacing w:val="-1"/>
          <w:lang w:val="ru-RU"/>
        </w:rPr>
        <w:t>заявителей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>зависимости</w:t>
      </w:r>
      <w:r w:rsidRPr="00A8455C">
        <w:rPr>
          <w:lang w:val="ru-RU"/>
        </w:rPr>
        <w:t>от</w:t>
      </w:r>
      <w:r w:rsidRPr="00A8455C">
        <w:rPr>
          <w:spacing w:val="-1"/>
          <w:lang w:val="ru-RU"/>
        </w:rPr>
        <w:t>выбора</w:t>
      </w:r>
      <w:r w:rsidRPr="00A8455C">
        <w:rPr>
          <w:lang w:val="ru-RU"/>
        </w:rPr>
        <w:t>вида</w:t>
      </w:r>
      <w:r w:rsidRPr="00A8455C">
        <w:rPr>
          <w:spacing w:val="-1"/>
          <w:lang w:val="ru-RU"/>
        </w:rPr>
        <w:t>объекта,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>отношении</w:t>
      </w:r>
      <w:r w:rsidRPr="00A8455C">
        <w:rPr>
          <w:spacing w:val="-2"/>
          <w:lang w:val="ru-RU"/>
        </w:rPr>
        <w:t>которого</w:t>
      </w:r>
      <w:r w:rsidRPr="00A8455C">
        <w:rPr>
          <w:spacing w:val="-1"/>
          <w:lang w:val="ru-RU"/>
        </w:rPr>
        <w:t>запрашиваетсявыписка</w:t>
      </w:r>
      <w:r w:rsidRPr="00A8455C">
        <w:rPr>
          <w:lang w:val="ru-RU"/>
        </w:rPr>
        <w:t>из</w:t>
      </w:r>
      <w:r w:rsidRPr="00A8455C">
        <w:rPr>
          <w:spacing w:val="-1"/>
          <w:lang w:val="ru-RU"/>
        </w:rPr>
        <w:t xml:space="preserve"> реестра,следующемукругу заявителей: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right="3"/>
        <w:rPr>
          <w:rFonts w:cs="Times New Roman"/>
        </w:rPr>
      </w:pPr>
      <w:r>
        <w:rPr>
          <w:spacing w:val="-1"/>
        </w:rPr>
        <w:t>физическоелицо;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r>
        <w:rPr>
          <w:spacing w:val="-1"/>
        </w:rPr>
        <w:t xml:space="preserve">представитель заявителя </w:t>
      </w:r>
      <w:r>
        <w:t xml:space="preserve">– </w:t>
      </w:r>
      <w:r>
        <w:rPr>
          <w:spacing w:val="-1"/>
        </w:rPr>
        <w:t>физическоголица</w:t>
      </w:r>
      <w:r>
        <w:rPr>
          <w:rFonts w:cs="Times New Roman"/>
          <w:spacing w:val="-1"/>
        </w:rPr>
        <w:t>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r>
        <w:rPr>
          <w:spacing w:val="-1"/>
        </w:rPr>
        <w:t>юридическоелицо;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r>
        <w:rPr>
          <w:spacing w:val="-1"/>
        </w:rPr>
        <w:t xml:space="preserve">представитель заявителя </w:t>
      </w:r>
      <w:r>
        <w:t xml:space="preserve">– </w:t>
      </w:r>
      <w:r>
        <w:rPr>
          <w:spacing w:val="-1"/>
        </w:rPr>
        <w:t>юридическоголица</w:t>
      </w:r>
      <w:r>
        <w:rPr>
          <w:rFonts w:cs="Times New Roman"/>
          <w:spacing w:val="-1"/>
        </w:rPr>
        <w:t>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r>
        <w:rPr>
          <w:spacing w:val="-1"/>
        </w:rPr>
        <w:t>индивидуальныйпредприниматель;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r>
        <w:rPr>
          <w:spacing w:val="-1"/>
        </w:rPr>
        <w:t xml:space="preserve">представитель заявителя </w:t>
      </w:r>
      <w:r>
        <w:t xml:space="preserve">– </w:t>
      </w:r>
      <w:r>
        <w:rPr>
          <w:spacing w:val="-1"/>
        </w:rPr>
        <w:t>индивидуальногопредпринимателя</w:t>
      </w:r>
      <w:r>
        <w:rPr>
          <w:rFonts w:cs="Times New Roman"/>
          <w:spacing w:val="-1"/>
        </w:rPr>
        <w:t>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Возможностьоставлениязаявления(запроса)заявителя</w:t>
      </w:r>
      <w:r w:rsidRPr="00A8455C">
        <w:rPr>
          <w:lang w:val="ru-RU"/>
        </w:rPr>
        <w:t>о</w:t>
      </w:r>
      <w:r w:rsidRPr="00A8455C">
        <w:rPr>
          <w:spacing w:val="-1"/>
          <w:lang w:val="ru-RU"/>
        </w:rPr>
        <w:t>предоставленииУслуги</w:t>
      </w:r>
      <w:r w:rsidRPr="00A8455C">
        <w:rPr>
          <w:lang w:val="ru-RU"/>
        </w:rPr>
        <w:t xml:space="preserve">без </w:t>
      </w:r>
      <w:r w:rsidRPr="00A8455C">
        <w:rPr>
          <w:spacing w:val="-1"/>
          <w:lang w:val="ru-RU"/>
        </w:rPr>
        <w:t>рассмотрения</w:t>
      </w:r>
      <w:r w:rsidRPr="00A8455C">
        <w:rPr>
          <w:lang w:val="ru-RU"/>
        </w:rPr>
        <w:t xml:space="preserve">не </w:t>
      </w:r>
      <w:r w:rsidRPr="00A8455C">
        <w:rPr>
          <w:spacing w:val="-1"/>
          <w:lang w:val="ru-RU"/>
        </w:rPr>
        <w:t>предусмотрена.</w:t>
      </w:r>
    </w:p>
    <w:p w:rsidR="00544F40" w:rsidRDefault="00A8455C" w:rsidP="00937999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>
        <w:rPr>
          <w:spacing w:val="-1"/>
        </w:rPr>
        <w:t>Профилированиезаявителя</w:t>
      </w:r>
    </w:p>
    <w:p w:rsidR="00415C74" w:rsidRPr="00415C74" w:rsidRDefault="00415C74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415C74" w:rsidRPr="00415C74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415C74">
        <w:rPr>
          <w:spacing w:val="-1"/>
          <w:lang w:val="ru-RU"/>
        </w:rPr>
        <w:t>Путеманкетирования(профилирования)заявителяустанавливаютсяпризнакизаявителя.Вопросы,направленные</w:t>
      </w:r>
      <w:r w:rsidRPr="00415C74">
        <w:rPr>
          <w:lang w:val="ru-RU"/>
        </w:rPr>
        <w:t>на</w:t>
      </w:r>
      <w:r w:rsidRPr="00415C74">
        <w:rPr>
          <w:spacing w:val="-1"/>
          <w:lang w:val="ru-RU"/>
        </w:rPr>
        <w:t>определениепризнаковзаявителя,приведены</w:t>
      </w:r>
      <w:r w:rsidRPr="00415C74">
        <w:rPr>
          <w:lang w:val="ru-RU"/>
        </w:rPr>
        <w:t>в</w:t>
      </w:r>
      <w:r w:rsidRPr="00415C74">
        <w:rPr>
          <w:spacing w:val="-1"/>
          <w:lang w:val="ru-RU"/>
        </w:rPr>
        <w:t xml:space="preserve"> приложении</w:t>
      </w:r>
      <w:r w:rsidRPr="00415C74">
        <w:rPr>
          <w:lang w:val="ru-RU"/>
        </w:rPr>
        <w:t xml:space="preserve">№ </w:t>
      </w:r>
      <w:r w:rsidR="00937999">
        <w:rPr>
          <w:lang w:val="ru-RU"/>
        </w:rPr>
        <w:t>6</w:t>
      </w:r>
      <w:r w:rsidRPr="00415C74">
        <w:rPr>
          <w:lang w:val="ru-RU"/>
        </w:rPr>
        <w:t>к</w:t>
      </w:r>
      <w:r w:rsidRPr="00415C74">
        <w:rPr>
          <w:spacing w:val="-1"/>
          <w:lang w:val="ru-RU"/>
        </w:rPr>
        <w:t>настоящемуАдминистративномурегламенту.</w:t>
      </w:r>
    </w:p>
    <w:p w:rsidR="00544F40" w:rsidRPr="00415C74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415C74">
        <w:rPr>
          <w:spacing w:val="-1"/>
          <w:lang w:val="ru-RU"/>
        </w:rPr>
        <w:t>Порезультатамполученияответов</w:t>
      </w:r>
      <w:r w:rsidRPr="00415C74">
        <w:rPr>
          <w:lang w:val="ru-RU"/>
        </w:rPr>
        <w:t>отзаявителяна</w:t>
      </w:r>
      <w:r w:rsidRPr="00415C74">
        <w:rPr>
          <w:spacing w:val="-2"/>
          <w:lang w:val="ru-RU"/>
        </w:rPr>
        <w:t>вопросы</w:t>
      </w:r>
      <w:r w:rsidRPr="00415C74">
        <w:rPr>
          <w:spacing w:val="-1"/>
          <w:lang w:val="ru-RU"/>
        </w:rPr>
        <w:t>анкетированияопределяетсяполныйпереченькомбинацийзначенийпризнаков</w:t>
      </w:r>
      <w:r w:rsidRPr="00415C74">
        <w:rPr>
          <w:lang w:val="ru-RU"/>
        </w:rPr>
        <w:t xml:space="preserve">в </w:t>
      </w:r>
      <w:r w:rsidRPr="00415C74">
        <w:rPr>
          <w:spacing w:val="-1"/>
          <w:lang w:val="ru-RU"/>
        </w:rPr>
        <w:t>соответствии</w:t>
      </w:r>
      <w:r w:rsidRPr="00415C74">
        <w:rPr>
          <w:lang w:val="ru-RU"/>
        </w:rPr>
        <w:t xml:space="preserve">с </w:t>
      </w:r>
      <w:r w:rsidRPr="00415C74">
        <w:rPr>
          <w:spacing w:val="-1"/>
          <w:lang w:val="ru-RU"/>
        </w:rPr>
        <w:lastRenderedPageBreak/>
        <w:t>настоящим</w:t>
      </w:r>
      <w:r w:rsidR="00937999">
        <w:rPr>
          <w:lang w:val="ru-RU"/>
        </w:rPr>
        <w:t>А</w:t>
      </w:r>
      <w:r w:rsidRPr="00415C74">
        <w:rPr>
          <w:spacing w:val="-1"/>
          <w:lang w:val="ru-RU"/>
        </w:rPr>
        <w:t>дминистративнымрегламентом.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Описаниявариантов,приведенные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>настоящемразделе,размещаются</w:t>
      </w:r>
      <w:r w:rsidR="00415C74">
        <w:rPr>
          <w:spacing w:val="-1"/>
          <w:lang w:val="ru-RU"/>
        </w:rPr>
        <w:t>Администрацией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общедоступном дляознакомленияместе.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415C74">
      <w:pPr>
        <w:pStyle w:val="1"/>
        <w:spacing w:line="240" w:lineRule="atLeast"/>
        <w:ind w:left="0" w:right="3" w:firstLine="709"/>
        <w:jc w:val="center"/>
        <w:rPr>
          <w:b w:val="0"/>
          <w:bCs w:val="0"/>
        </w:rPr>
      </w:pPr>
      <w:r>
        <w:rPr>
          <w:spacing w:val="-1"/>
        </w:rPr>
        <w:t>Единый сценарийпредоставленияУслуги</w:t>
      </w:r>
    </w:p>
    <w:p w:rsidR="00544F40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МаксимальныйсрокпредоставлениявариантаУслугисоставляет</w:t>
      </w:r>
      <w:r w:rsidRPr="00A8455C">
        <w:rPr>
          <w:lang w:val="ru-RU"/>
        </w:rPr>
        <w:t>5</w:t>
      </w:r>
      <w:r w:rsidRPr="00A8455C">
        <w:rPr>
          <w:spacing w:val="-1"/>
          <w:lang w:val="ru-RU"/>
        </w:rPr>
        <w:t>рабочихдней</w:t>
      </w:r>
      <w:r w:rsidRPr="00A8455C">
        <w:rPr>
          <w:spacing w:val="-2"/>
          <w:lang w:val="ru-RU"/>
        </w:rPr>
        <w:t>со</w:t>
      </w:r>
      <w:r w:rsidRPr="00A8455C">
        <w:rPr>
          <w:spacing w:val="-1"/>
          <w:lang w:val="ru-RU"/>
        </w:rPr>
        <w:t>днярегистрациизаявления(запроса) заявителя.</w:t>
      </w:r>
    </w:p>
    <w:p w:rsidR="00415C74" w:rsidRPr="00415C74" w:rsidRDefault="00A8455C" w:rsidP="00415C74">
      <w:pPr>
        <w:pStyle w:val="a3"/>
        <w:numPr>
          <w:ilvl w:val="0"/>
          <w:numId w:val="12"/>
        </w:numPr>
        <w:tabs>
          <w:tab w:val="left" w:pos="1246"/>
          <w:tab w:val="left" w:pos="2384"/>
          <w:tab w:val="left" w:pos="2746"/>
          <w:tab w:val="left" w:pos="4882"/>
          <w:tab w:val="left" w:pos="6135"/>
          <w:tab w:val="left" w:pos="6482"/>
          <w:tab w:val="left" w:pos="8344"/>
          <w:tab w:val="left" w:pos="9284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>результатепредоставления</w:t>
      </w:r>
      <w:r w:rsidRPr="00A8455C">
        <w:rPr>
          <w:lang w:val="ru-RU"/>
        </w:rPr>
        <w:t>варианта</w:t>
      </w:r>
      <w:r w:rsidRPr="00A8455C">
        <w:rPr>
          <w:spacing w:val="-1"/>
          <w:lang w:val="ru-RU"/>
        </w:rPr>
        <w:t>Услуги</w:t>
      </w:r>
      <w:r w:rsidRPr="00A8455C">
        <w:rPr>
          <w:lang w:val="ru-RU"/>
        </w:rPr>
        <w:t>заявителю</w:t>
      </w:r>
      <w:r w:rsidRPr="00A8455C">
        <w:rPr>
          <w:spacing w:val="-1"/>
          <w:lang w:val="ru-RU"/>
        </w:rPr>
        <w:t>предоставляются:</w:t>
      </w:r>
    </w:p>
    <w:p w:rsidR="00544F40" w:rsidRPr="00415C74" w:rsidRDefault="00A8455C" w:rsidP="003B4E0C">
      <w:pPr>
        <w:pStyle w:val="a3"/>
        <w:numPr>
          <w:ilvl w:val="0"/>
          <w:numId w:val="12"/>
        </w:numPr>
        <w:tabs>
          <w:tab w:val="left" w:pos="1246"/>
          <w:tab w:val="left" w:pos="2384"/>
          <w:tab w:val="left" w:pos="2746"/>
          <w:tab w:val="left" w:pos="4882"/>
          <w:tab w:val="left" w:pos="6135"/>
          <w:tab w:val="left" w:pos="6482"/>
          <w:tab w:val="left" w:pos="8344"/>
          <w:tab w:val="left" w:pos="9284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415C74">
        <w:rPr>
          <w:lang w:val="ru-RU"/>
        </w:rPr>
        <w:t>а)</w:t>
      </w:r>
      <w:r w:rsidRPr="00415C74">
        <w:rPr>
          <w:spacing w:val="-1"/>
          <w:lang w:val="ru-RU"/>
        </w:rPr>
        <w:t>решение</w:t>
      </w:r>
      <w:r w:rsidR="00415C74" w:rsidRPr="00415C74">
        <w:rPr>
          <w:lang w:val="ru-RU"/>
        </w:rPr>
        <w:t xml:space="preserve">о </w:t>
      </w:r>
      <w:r w:rsidRPr="00415C74">
        <w:rPr>
          <w:spacing w:val="-1"/>
          <w:w w:val="95"/>
          <w:lang w:val="ru-RU"/>
        </w:rPr>
        <w:t>предоставлении</w:t>
      </w:r>
      <w:r w:rsidR="00415C74" w:rsidRPr="00415C74">
        <w:rPr>
          <w:spacing w:val="-1"/>
          <w:lang w:val="ru-RU"/>
        </w:rPr>
        <w:t xml:space="preserve">выписки </w:t>
      </w:r>
      <w:r w:rsidRPr="00415C74">
        <w:rPr>
          <w:lang w:val="ru-RU"/>
        </w:rPr>
        <w:t>с</w:t>
      </w:r>
      <w:r w:rsidRPr="00415C74">
        <w:rPr>
          <w:spacing w:val="-1"/>
          <w:w w:val="95"/>
          <w:lang w:val="ru-RU"/>
        </w:rPr>
        <w:t>приложениемсамой</w:t>
      </w:r>
      <w:r w:rsidRPr="00415C74">
        <w:rPr>
          <w:spacing w:val="-1"/>
          <w:lang w:val="ru-RU"/>
        </w:rPr>
        <w:t>выписки</w:t>
      </w:r>
      <w:r w:rsidRPr="00415C74">
        <w:rPr>
          <w:lang w:val="ru-RU"/>
        </w:rPr>
        <w:t>из</w:t>
      </w:r>
      <w:r w:rsidRPr="00415C74">
        <w:rPr>
          <w:spacing w:val="-1"/>
          <w:lang w:val="ru-RU"/>
        </w:rPr>
        <w:t>реестра</w:t>
      </w:r>
      <w:r w:rsidR="00415C74">
        <w:rPr>
          <w:spacing w:val="-1"/>
          <w:lang w:val="ru-RU"/>
        </w:rPr>
        <w:t>муниципального</w:t>
      </w:r>
      <w:r w:rsidRPr="00415C74">
        <w:rPr>
          <w:spacing w:val="-1"/>
          <w:lang w:val="ru-RU"/>
        </w:rPr>
        <w:t>имущества(электронныйдокумент,подписанныйусиленнойквалифицированнойэлектронной</w:t>
      </w:r>
      <w:r w:rsidRPr="00415C74">
        <w:rPr>
          <w:lang w:val="ru-RU"/>
        </w:rPr>
        <w:t>подписью,</w:t>
      </w:r>
      <w:r w:rsidRPr="00415C74">
        <w:rPr>
          <w:spacing w:val="-1"/>
          <w:lang w:val="ru-RU"/>
        </w:rPr>
        <w:t>электронныйдокумент,распечатанный</w:t>
      </w:r>
      <w:r w:rsidRPr="00415C74">
        <w:rPr>
          <w:lang w:val="ru-RU"/>
        </w:rPr>
        <w:t>на</w:t>
      </w:r>
      <w:r w:rsidRPr="00415C74">
        <w:rPr>
          <w:spacing w:val="-1"/>
          <w:lang w:val="ru-RU"/>
        </w:rPr>
        <w:t>бумажном</w:t>
      </w:r>
      <w:r w:rsidRPr="00415C74">
        <w:rPr>
          <w:lang w:val="ru-RU"/>
        </w:rPr>
        <w:t>носителе,</w:t>
      </w:r>
      <w:r w:rsidRPr="00415C74">
        <w:rPr>
          <w:spacing w:val="-1"/>
          <w:lang w:val="ru-RU"/>
        </w:rPr>
        <w:t>заверенныйподписью</w:t>
      </w:r>
      <w:r w:rsidRPr="00415C74">
        <w:rPr>
          <w:lang w:val="ru-RU"/>
        </w:rPr>
        <w:t>и</w:t>
      </w:r>
      <w:r w:rsidRPr="00415C74">
        <w:rPr>
          <w:spacing w:val="-1"/>
          <w:lang w:val="ru-RU"/>
        </w:rPr>
        <w:t>печатьюМФЦ (опционально), документ набумажном</w:t>
      </w:r>
      <w:r w:rsidRPr="00415C74">
        <w:rPr>
          <w:spacing w:val="-2"/>
          <w:lang w:val="ru-RU"/>
        </w:rPr>
        <w:t>носителе);</w:t>
      </w:r>
    </w:p>
    <w:p w:rsidR="00544F40" w:rsidRPr="00C42D71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б)</w:t>
      </w:r>
      <w:r w:rsidRPr="00A8455C">
        <w:rPr>
          <w:spacing w:val="-1"/>
          <w:lang w:val="ru-RU"/>
        </w:rPr>
        <w:t>уведомление</w:t>
      </w:r>
      <w:r w:rsidRPr="00A8455C">
        <w:rPr>
          <w:lang w:val="ru-RU"/>
        </w:rPr>
        <w:t>об</w:t>
      </w:r>
      <w:r w:rsidRPr="00A8455C">
        <w:rPr>
          <w:spacing w:val="-2"/>
          <w:lang w:val="ru-RU"/>
        </w:rPr>
        <w:t>отсутствии</w:t>
      </w:r>
      <w:r w:rsidRPr="00A8455C">
        <w:rPr>
          <w:lang w:val="ru-RU"/>
        </w:rPr>
        <w:t>вреестре</w:t>
      </w:r>
      <w:r w:rsidR="00415C74">
        <w:rPr>
          <w:spacing w:val="-1"/>
          <w:lang w:val="ru-RU"/>
        </w:rPr>
        <w:t>муниципального</w:t>
      </w:r>
      <w:r w:rsidRPr="00A8455C">
        <w:rPr>
          <w:spacing w:val="-1"/>
          <w:lang w:val="ru-RU"/>
        </w:rPr>
        <w:t>имуществазапрашиваемыхсведений(электронныйдокумент,подписанныйусиленнойквалифицированнойэлектроннойподписью,электронныйдокумент,распечатанный</w:t>
      </w:r>
      <w:r w:rsidRPr="00A8455C">
        <w:rPr>
          <w:lang w:val="ru-RU"/>
        </w:rPr>
        <w:t>на</w:t>
      </w:r>
      <w:r w:rsidRPr="00A8455C">
        <w:rPr>
          <w:spacing w:val="-1"/>
          <w:lang w:val="ru-RU"/>
        </w:rPr>
        <w:t>бумажномносителе,заверенныйподписью</w:t>
      </w:r>
      <w:r w:rsidRPr="00A8455C">
        <w:rPr>
          <w:lang w:val="ru-RU"/>
        </w:rPr>
        <w:t>и</w:t>
      </w:r>
      <w:r w:rsidRPr="00A8455C">
        <w:rPr>
          <w:spacing w:val="-1"/>
          <w:lang w:val="ru-RU"/>
        </w:rPr>
        <w:t>печатью</w:t>
      </w:r>
      <w:r w:rsidRPr="00C42D71">
        <w:rPr>
          <w:spacing w:val="-1"/>
          <w:lang w:val="ru-RU"/>
        </w:rPr>
        <w:t>МФЦ(опционально), документ набумажномносителе);</w:t>
      </w:r>
    </w:p>
    <w:p w:rsidR="00544F40" w:rsidRPr="00C42D71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в)решение</w:t>
      </w:r>
      <w:r w:rsidRPr="00A8455C">
        <w:rPr>
          <w:lang w:val="ru-RU"/>
        </w:rPr>
        <w:t>об</w:t>
      </w:r>
      <w:r w:rsidRPr="00A8455C">
        <w:rPr>
          <w:spacing w:val="-1"/>
          <w:lang w:val="ru-RU"/>
        </w:rPr>
        <w:t>отказе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>выдачевыписки</w:t>
      </w:r>
      <w:r w:rsidRPr="00A8455C">
        <w:rPr>
          <w:lang w:val="ru-RU"/>
        </w:rPr>
        <w:t>из</w:t>
      </w:r>
      <w:r w:rsidRPr="00A8455C">
        <w:rPr>
          <w:spacing w:val="-1"/>
          <w:lang w:val="ru-RU"/>
        </w:rPr>
        <w:t>реестра</w:t>
      </w:r>
      <w:r w:rsidR="00415C74">
        <w:rPr>
          <w:spacing w:val="-1"/>
          <w:lang w:val="ru-RU"/>
        </w:rPr>
        <w:t>муниципального</w:t>
      </w:r>
      <w:r w:rsidRPr="00A8455C">
        <w:rPr>
          <w:spacing w:val="-1"/>
          <w:lang w:val="ru-RU"/>
        </w:rPr>
        <w:t>имущества(электронныйдокумент,подписанныйусиленнойквалифицированнойэлектроннойподписью,электронныйдокумент,распечатанный</w:t>
      </w:r>
      <w:r w:rsidRPr="00A8455C">
        <w:rPr>
          <w:lang w:val="ru-RU"/>
        </w:rPr>
        <w:t>на</w:t>
      </w:r>
      <w:r w:rsidRPr="00A8455C">
        <w:rPr>
          <w:spacing w:val="-1"/>
          <w:lang w:val="ru-RU"/>
        </w:rPr>
        <w:t>бумажномносителе,заверенныйподписью</w:t>
      </w:r>
      <w:r w:rsidRPr="00A8455C">
        <w:rPr>
          <w:lang w:val="ru-RU"/>
        </w:rPr>
        <w:t>и</w:t>
      </w:r>
      <w:r w:rsidRPr="00A8455C">
        <w:rPr>
          <w:spacing w:val="-1"/>
          <w:lang w:val="ru-RU"/>
        </w:rPr>
        <w:t>печатью</w:t>
      </w:r>
      <w:r w:rsidRPr="00C42D71">
        <w:rPr>
          <w:spacing w:val="-1"/>
          <w:lang w:val="ru-RU"/>
        </w:rPr>
        <w:t xml:space="preserve">МФЦ(опционально),документ </w:t>
      </w:r>
      <w:r w:rsidRPr="00C42D71">
        <w:rPr>
          <w:lang w:val="ru-RU"/>
        </w:rPr>
        <w:t xml:space="preserve">на </w:t>
      </w:r>
      <w:r w:rsidRPr="00C42D71">
        <w:rPr>
          <w:spacing w:val="-1"/>
          <w:lang w:val="ru-RU"/>
        </w:rPr>
        <w:t>бумажномносителе).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Формированиереестровойзаписи</w:t>
      </w:r>
      <w:r w:rsidRPr="00A8455C">
        <w:rPr>
          <w:lang w:val="ru-RU"/>
        </w:rPr>
        <w:t>вкачестве</w:t>
      </w:r>
      <w:r w:rsidRPr="00A8455C">
        <w:rPr>
          <w:spacing w:val="-1"/>
          <w:lang w:val="ru-RU"/>
        </w:rPr>
        <w:t>результатапредоставленияУслуги</w:t>
      </w:r>
      <w:r w:rsidRPr="00A8455C">
        <w:rPr>
          <w:lang w:val="ru-RU"/>
        </w:rPr>
        <w:t xml:space="preserve">не </w:t>
      </w:r>
      <w:r w:rsidRPr="00A8455C">
        <w:rPr>
          <w:spacing w:val="-1"/>
          <w:lang w:val="ru-RU"/>
        </w:rPr>
        <w:t>предусмотрено.</w:t>
      </w:r>
    </w:p>
    <w:p w:rsidR="00544F40" w:rsidRPr="00A8455C" w:rsidRDefault="00415C74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spacing w:val="-1"/>
          <w:lang w:val="ru-RU"/>
        </w:rPr>
        <w:t>Администрация</w:t>
      </w:r>
      <w:r w:rsidR="00A8455C" w:rsidRPr="00A8455C">
        <w:rPr>
          <w:spacing w:val="-1"/>
          <w:lang w:val="ru-RU"/>
        </w:rPr>
        <w:t>отказываетзаявителю</w:t>
      </w:r>
      <w:r w:rsidR="00A8455C" w:rsidRPr="00A8455C">
        <w:rPr>
          <w:lang w:val="ru-RU"/>
        </w:rPr>
        <w:t>в</w:t>
      </w:r>
      <w:r w:rsidR="00A8455C" w:rsidRPr="00A8455C">
        <w:rPr>
          <w:spacing w:val="-1"/>
          <w:lang w:val="ru-RU"/>
        </w:rPr>
        <w:t>предоставленииУслугиприналичии оснований, указанных</w:t>
      </w:r>
      <w:r w:rsidR="00A8455C" w:rsidRPr="00A8455C">
        <w:rPr>
          <w:lang w:val="ru-RU"/>
        </w:rPr>
        <w:t>в</w:t>
      </w:r>
      <w:r w:rsidR="00A8455C" w:rsidRPr="00A8455C">
        <w:rPr>
          <w:spacing w:val="-1"/>
          <w:lang w:val="ru-RU"/>
        </w:rPr>
        <w:t xml:space="preserve"> пунктах</w:t>
      </w:r>
      <w:r w:rsidR="00937999">
        <w:rPr>
          <w:spacing w:val="-1"/>
          <w:lang w:val="ru-RU"/>
        </w:rPr>
        <w:t>18,</w:t>
      </w:r>
      <w:r w:rsidR="00A8455C" w:rsidRPr="00A8455C">
        <w:rPr>
          <w:spacing w:val="-1"/>
          <w:lang w:val="ru-RU"/>
        </w:rPr>
        <w:t xml:space="preserve"> 22настоящегоАдминистративногорегламента.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Административныепроцедуры,осуществляемые</w:t>
      </w:r>
      <w:r w:rsidRPr="00A8455C">
        <w:rPr>
          <w:spacing w:val="-2"/>
          <w:lang w:val="ru-RU"/>
        </w:rPr>
        <w:t>при</w:t>
      </w:r>
      <w:r w:rsidRPr="00A8455C">
        <w:rPr>
          <w:spacing w:val="-1"/>
          <w:lang w:val="ru-RU"/>
        </w:rPr>
        <w:t>предоставленииУслуги:</w:t>
      </w:r>
    </w:p>
    <w:p w:rsidR="000B2DFA" w:rsidRPr="000B2DFA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t>проверка документов и регистрация заявления;</w:t>
      </w:r>
    </w:p>
    <w:p w:rsidR="000B2DFA" w:rsidRPr="000B2DFA" w:rsidRDefault="000B2DFA" w:rsidP="000B2DFA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0B2DFA" w:rsidRPr="000B2DFA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t>рассмотрение документов и сведений;</w:t>
      </w:r>
    </w:p>
    <w:p w:rsidR="000B2DFA" w:rsidRPr="000B2DFA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t>принятие решения;</w:t>
      </w:r>
    </w:p>
    <w:p w:rsidR="00544F40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t>выдача результата.</w:t>
      </w:r>
    </w:p>
    <w:p w:rsidR="000B2DFA" w:rsidRPr="00A8455C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2DFA" w:rsidRDefault="000B2DFA" w:rsidP="00B254E7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>
        <w:rPr>
          <w:spacing w:val="-1"/>
          <w:lang w:val="ru-RU"/>
        </w:rPr>
        <w:t>П</w:t>
      </w:r>
      <w:r w:rsidRPr="000B2DFA">
        <w:rPr>
          <w:spacing w:val="-1"/>
          <w:lang w:val="ru-RU"/>
        </w:rPr>
        <w:t>роверка документов и регистрация заявления</w:t>
      </w:r>
    </w:p>
    <w:p w:rsidR="000B2DFA" w:rsidRPr="00A8455C" w:rsidRDefault="000B2DFA" w:rsidP="000B2DFA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30188E" w:rsidRDefault="00A8455C" w:rsidP="003B4E0C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0B2DFA">
        <w:rPr>
          <w:spacing w:val="-1"/>
          <w:lang w:val="ru-RU"/>
        </w:rPr>
        <w:t>Представление</w:t>
      </w:r>
      <w:r w:rsidR="000B2DFA" w:rsidRPr="000B2DFA">
        <w:rPr>
          <w:lang w:val="ru-RU"/>
        </w:rPr>
        <w:t xml:space="preserve"> заявителем </w:t>
      </w:r>
      <w:r w:rsidRPr="000B2DFA">
        <w:rPr>
          <w:spacing w:val="-1"/>
          <w:lang w:val="ru-RU"/>
        </w:rPr>
        <w:t>документов</w:t>
      </w:r>
      <w:r w:rsidR="000B2DFA" w:rsidRPr="000B2DFA">
        <w:rPr>
          <w:lang w:val="ru-RU"/>
        </w:rPr>
        <w:t xml:space="preserve"> и </w:t>
      </w:r>
      <w:r w:rsidRPr="000B2DFA">
        <w:rPr>
          <w:spacing w:val="-1"/>
          <w:lang w:val="ru-RU"/>
        </w:rPr>
        <w:t>заявления(запроса)</w:t>
      </w:r>
      <w:r w:rsidRPr="000B2DFA">
        <w:rPr>
          <w:lang w:val="ru-RU"/>
        </w:rPr>
        <w:t>о</w:t>
      </w:r>
      <w:r w:rsidRPr="000B2DFA">
        <w:rPr>
          <w:spacing w:val="-1"/>
          <w:lang w:val="ru-RU"/>
        </w:rPr>
        <w:t>предоставлении</w:t>
      </w:r>
      <w:r w:rsidRPr="000B2DFA">
        <w:rPr>
          <w:spacing w:val="-2"/>
          <w:lang w:val="ru-RU"/>
        </w:rPr>
        <w:t>Услуги</w:t>
      </w:r>
      <w:r w:rsidRPr="000B2DFA">
        <w:rPr>
          <w:lang w:val="ru-RU"/>
        </w:rPr>
        <w:t>в</w:t>
      </w:r>
      <w:r w:rsidRPr="000B2DFA">
        <w:rPr>
          <w:spacing w:val="-1"/>
          <w:lang w:val="ru-RU"/>
        </w:rPr>
        <w:t>соответствии</w:t>
      </w:r>
      <w:r w:rsidRPr="000B2DFA">
        <w:rPr>
          <w:lang w:val="ru-RU"/>
        </w:rPr>
        <w:t>с</w:t>
      </w:r>
      <w:r w:rsidRPr="000B2DFA">
        <w:rPr>
          <w:spacing w:val="-1"/>
          <w:lang w:val="ru-RU"/>
        </w:rPr>
        <w:t>формой,предусмотренной</w:t>
      </w:r>
      <w:r w:rsidRPr="000B2DFA">
        <w:rPr>
          <w:lang w:val="ru-RU"/>
        </w:rPr>
        <w:t>в</w:t>
      </w:r>
      <w:r w:rsidRPr="000B2DFA">
        <w:rPr>
          <w:spacing w:val="-1"/>
          <w:lang w:val="ru-RU"/>
        </w:rPr>
        <w:t>приложении</w:t>
      </w:r>
      <w:r w:rsidRPr="000B2DFA">
        <w:rPr>
          <w:lang w:val="ru-RU"/>
        </w:rPr>
        <w:t xml:space="preserve">№ </w:t>
      </w:r>
      <w:r w:rsidRPr="000B2DFA">
        <w:rPr>
          <w:rFonts w:cs="Times New Roman"/>
          <w:lang w:val="ru-RU"/>
        </w:rPr>
        <w:t xml:space="preserve">4 </w:t>
      </w:r>
      <w:r w:rsidRPr="000B2DFA">
        <w:rPr>
          <w:lang w:val="ru-RU"/>
        </w:rPr>
        <w:t xml:space="preserve">к </w:t>
      </w:r>
      <w:r w:rsidRPr="000B2DFA">
        <w:rPr>
          <w:spacing w:val="-1"/>
          <w:lang w:val="ru-RU"/>
        </w:rPr>
        <w:t>настоящему</w:t>
      </w:r>
      <w:r w:rsidR="000B2DFA">
        <w:rPr>
          <w:lang w:val="ru-RU"/>
        </w:rPr>
        <w:t>А</w:t>
      </w:r>
      <w:r w:rsidRPr="000B2DFA">
        <w:rPr>
          <w:spacing w:val="-1"/>
          <w:lang w:val="ru-RU"/>
        </w:rPr>
        <w:t>дминистративномурегламенту,осуществляется</w:t>
      </w:r>
      <w:r w:rsidRPr="000B2DFA">
        <w:rPr>
          <w:lang w:val="ru-RU"/>
        </w:rPr>
        <w:t>в</w:t>
      </w:r>
      <w:r w:rsidRPr="000B2DFA">
        <w:rPr>
          <w:spacing w:val="-1"/>
          <w:lang w:val="ru-RU"/>
        </w:rPr>
        <w:t xml:space="preserve"> МФЦ</w:t>
      </w:r>
      <w:r w:rsidRPr="000B2DFA">
        <w:rPr>
          <w:rFonts w:cs="Times New Roman"/>
          <w:spacing w:val="-1"/>
          <w:lang w:val="ru-RU"/>
        </w:rPr>
        <w:t xml:space="preserve">, </w:t>
      </w:r>
      <w:r w:rsidRPr="000B2DFA">
        <w:rPr>
          <w:spacing w:val="-1"/>
          <w:lang w:val="ru-RU"/>
        </w:rPr>
        <w:t>посредствомЕдиногопортала</w:t>
      </w:r>
      <w:r w:rsidRPr="000B2DFA">
        <w:rPr>
          <w:rFonts w:cs="Times New Roman"/>
          <w:spacing w:val="-1"/>
          <w:lang w:val="ru-RU"/>
        </w:rPr>
        <w:t>,</w:t>
      </w:r>
      <w:r w:rsidRPr="000B2DFA">
        <w:rPr>
          <w:spacing w:val="-1"/>
          <w:lang w:val="ru-RU"/>
        </w:rPr>
        <w:t>путем направленияпочтовогоотправления</w:t>
      </w:r>
      <w:r w:rsidRPr="000B2DFA">
        <w:rPr>
          <w:rFonts w:cs="Times New Roman"/>
          <w:spacing w:val="-1"/>
          <w:lang w:val="ru-RU"/>
        </w:rPr>
        <w:t>.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Основанием для начала административной процедуры проверки и регистрации заявления и документов, представленных заявителем (представителем заявителя) лично или направленных по почте, является обращение заявителя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(представителя заявителя) в Администрацию с заявлением и документами, необходимыми для предоставления муниципальной услуги, посредством личного обращения или направление указанных заявления и документов по почте.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Администрации, ответственный за прием и регистрацию документов: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1) при личном обращении заявителя (представителя заявителя) проверяет: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документ, удостоверяющий личность заявителя (представителя заявителя);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полномочия представителя заявителя действовать от имени заявителя (в случае если с заявлением обращается представитель заявителя);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представленные документы на соответствие их требов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аниям, установленным пунктом 18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 Административного регламента.</w:t>
      </w:r>
    </w:p>
    <w:p w:rsidR="0030188E" w:rsidRDefault="000A1870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="0030188E"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случае соответствия представленных документов требов</w:t>
      </w:r>
      <w:r w:rsidR="0030188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аниям, установленным пунктом 18</w:t>
      </w:r>
      <w:r w:rsidR="0030188E"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регистрирует заявление и прилагаемые к нему документы в день их поступления и направляет их Главе на визирование.</w:t>
      </w:r>
    </w:p>
    <w:p w:rsidR="000A1870" w:rsidRPr="00233F73" w:rsidRDefault="000A1870" w:rsidP="000A1870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После визирования Главой заявление и прилагаемые к нему документы направляются </w:t>
      </w:r>
      <w:r w:rsidR="00AC73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специалисту</w:t>
      </w:r>
      <w:r w:rsidRP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30188E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несоответствия представленных документов требо</w:t>
      </w:r>
      <w:r w:rsidR="00B603A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ваниям, установленным пунктом 18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указанный специалист прекращает процедуру приема документов, передает документы заявителю (представителю заявителя) для приведения их в соответствие с указанными требованиями, одновременно информируя о содержании выявленных несоответствий.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Основанием для начала административной процедуры приема и регистрации заявления и документов, направленных с использованием информационно-телекоммуникационной сети «Интернет» в форме электронного документа, является поступление в Администрацию заявления и документов, необходимых для предоставления муниципальной услуги, с использованием информационно-телекоммуникационной сети «Интернет».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Администрации, ответственный за прием и регистрацию документов, регистрирует заявление и прилагаемые к нему документы в день их поступления и направляет их Главе на визирование.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После визирования Главой заявление и прилагаемые к нему документы направляются </w:t>
      </w:r>
      <w:r w:rsidR="00AC73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специалисту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 заявления и прилагаемых к нему документов подтверждается Администрацией путем направления заявителю (представителю заявителя) уведомления, содержащего входящий регистрационный номер заявления, дату получения Администрацией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Уведомление о получении заявления направляется специалистом </w:t>
      </w:r>
      <w:r w:rsidR="00C459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(далее также - специалист </w:t>
      </w:r>
      <w:r w:rsidR="00C459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) заявителю (представителю заявителя) указанным в заявлении способом не позднее рабочего дня, следующего за днем поступления заявления.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Заявление, представленное заявителем с нарушением т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ребований, указанных в 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пункте 18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</w:t>
      </w:r>
      <w:r w:rsidR="00C459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не рассматриваются. В этом случае специалист </w:t>
      </w:r>
      <w:r w:rsidR="00C459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не позднее 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его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дн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со дня представления такого заявления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представлено заявление.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Исчерпывающий</w:t>
      </w:r>
      <w:r w:rsidR="004761E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перечень</w:t>
      </w:r>
      <w:r w:rsidR="004761E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="004761E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="000B2DFA">
        <w:rPr>
          <w:lang w:val="ru-RU"/>
        </w:rPr>
        <w:t xml:space="preserve"> в </w:t>
      </w:r>
      <w:r w:rsidRPr="00A8455C">
        <w:rPr>
          <w:spacing w:val="-1"/>
          <w:lang w:val="ru-RU"/>
        </w:rPr>
        <w:t>соответствии</w:t>
      </w:r>
      <w:r w:rsidR="004761EC">
        <w:rPr>
          <w:spacing w:val="-1"/>
          <w:lang w:val="ru-RU"/>
        </w:rPr>
        <w:t xml:space="preserve"> </w:t>
      </w:r>
      <w:r w:rsidRPr="00A8455C">
        <w:rPr>
          <w:lang w:val="ru-RU"/>
        </w:rPr>
        <w:t>с</w:t>
      </w:r>
      <w:r w:rsidR="004761EC">
        <w:rPr>
          <w:lang w:val="ru-RU"/>
        </w:rPr>
        <w:t xml:space="preserve"> </w:t>
      </w:r>
      <w:r w:rsidRPr="00A8455C">
        <w:rPr>
          <w:spacing w:val="-1"/>
          <w:lang w:val="ru-RU"/>
        </w:rPr>
        <w:t>законо</w:t>
      </w:r>
      <w:r w:rsidR="004761EC">
        <w:rPr>
          <w:spacing w:val="-1"/>
          <w:lang w:val="ru-RU"/>
        </w:rPr>
        <w:t xml:space="preserve">м </w:t>
      </w:r>
      <w:r w:rsidRPr="00A8455C">
        <w:rPr>
          <w:spacing w:val="-1"/>
          <w:lang w:val="ru-RU"/>
        </w:rPr>
        <w:t>дательными</w:t>
      </w:r>
      <w:r w:rsidR="004761EC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или</w:t>
      </w:r>
      <w:r w:rsidR="004761E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иными</w:t>
      </w:r>
      <w:r w:rsidR="004761E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нормативными</w:t>
      </w:r>
      <w:r w:rsidR="004761E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правовыми</w:t>
      </w:r>
      <w:r w:rsidR="004761E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актами</w:t>
      </w:r>
      <w:r w:rsidR="004761EC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="004761E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="004761E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Услуги,</w:t>
      </w:r>
      <w:r w:rsidR="004761E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которые</w:t>
      </w:r>
      <w:r w:rsidR="004761E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заявитель</w:t>
      </w:r>
      <w:r w:rsidR="004761E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должен</w:t>
      </w:r>
      <w:r w:rsidR="004761E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представить</w:t>
      </w:r>
      <w:r w:rsidR="004761E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самостоятельно,</w:t>
      </w:r>
      <w:r w:rsidR="004761E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содержится</w:t>
      </w:r>
      <w:r w:rsidRPr="00A8455C">
        <w:rPr>
          <w:lang w:val="ru-RU"/>
        </w:rPr>
        <w:t xml:space="preserve"> в</w:t>
      </w:r>
      <w:r w:rsidR="004761EC">
        <w:rPr>
          <w:lang w:val="ru-RU"/>
        </w:rPr>
        <w:t xml:space="preserve"> </w:t>
      </w:r>
      <w:r w:rsidRPr="00A8455C">
        <w:rPr>
          <w:spacing w:val="-2"/>
          <w:lang w:val="ru-RU"/>
        </w:rPr>
        <w:t>пункте</w:t>
      </w:r>
      <w:r w:rsidR="008D2801">
        <w:rPr>
          <w:lang w:val="ru-RU"/>
        </w:rPr>
        <w:t xml:space="preserve"> 15</w:t>
      </w:r>
      <w:r w:rsidR="004761EC">
        <w:rPr>
          <w:lang w:val="ru-RU"/>
        </w:rPr>
        <w:t xml:space="preserve"> </w:t>
      </w:r>
      <w:r w:rsidRPr="00A8455C">
        <w:rPr>
          <w:spacing w:val="-1"/>
          <w:lang w:val="ru-RU"/>
        </w:rPr>
        <w:t>настоящего</w:t>
      </w:r>
      <w:r w:rsidR="004761E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Административного</w:t>
      </w:r>
      <w:r w:rsidR="004761E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регламента.</w:t>
      </w:r>
    </w:p>
    <w:p w:rsidR="00544F40" w:rsidRPr="00B603A7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Исчерпывающий</w:t>
      </w:r>
      <w:r w:rsidR="004761E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перечень</w:t>
      </w:r>
      <w:r w:rsidR="004761E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="004761EC">
        <w:rPr>
          <w:spacing w:val="-1"/>
          <w:lang w:val="ru-RU"/>
        </w:rPr>
        <w:t xml:space="preserve"> </w:t>
      </w:r>
      <w:r w:rsidRPr="00A8455C">
        <w:rPr>
          <w:lang w:val="ru-RU"/>
        </w:rPr>
        <w:t>и</w:t>
      </w:r>
      <w:r w:rsidR="004761EC">
        <w:rPr>
          <w:lang w:val="ru-RU"/>
        </w:rPr>
        <w:t xml:space="preserve"> </w:t>
      </w:r>
      <w:r w:rsidRPr="00A8455C">
        <w:rPr>
          <w:spacing w:val="-1"/>
          <w:lang w:val="ru-RU"/>
        </w:rPr>
        <w:t>сведений,</w:t>
      </w:r>
      <w:r w:rsidR="004761E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получаемых</w:t>
      </w:r>
      <w:r w:rsidR="004761EC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4761EC">
        <w:rPr>
          <w:lang w:val="ru-RU"/>
        </w:rPr>
        <w:t xml:space="preserve"> </w:t>
      </w:r>
      <w:r w:rsidRPr="00A8455C">
        <w:rPr>
          <w:spacing w:val="-1"/>
          <w:lang w:val="ru-RU"/>
        </w:rPr>
        <w:t>рамках</w:t>
      </w:r>
      <w:r w:rsidR="004761E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межведомственного</w:t>
      </w:r>
      <w:r w:rsidR="004761E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информационного</w:t>
      </w:r>
      <w:r w:rsidR="004761E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взаимодействия,</w:t>
      </w:r>
      <w:r w:rsidR="004761E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которые</w:t>
      </w:r>
      <w:r w:rsidR="004761EC">
        <w:rPr>
          <w:spacing w:val="-1"/>
          <w:lang w:val="ru-RU"/>
        </w:rPr>
        <w:t xml:space="preserve"> </w:t>
      </w:r>
      <w:r w:rsidRPr="00A8455C">
        <w:rPr>
          <w:lang w:val="ru-RU"/>
        </w:rPr>
        <w:t>заявитель</w:t>
      </w:r>
      <w:r w:rsidR="004761EC">
        <w:rPr>
          <w:lang w:val="ru-RU"/>
        </w:rPr>
        <w:t xml:space="preserve"> </w:t>
      </w:r>
      <w:r w:rsidRPr="00A8455C">
        <w:rPr>
          <w:spacing w:val="-1"/>
          <w:lang w:val="ru-RU"/>
        </w:rPr>
        <w:t>в</w:t>
      </w:r>
      <w:r w:rsidR="004761E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праве</w:t>
      </w:r>
      <w:r w:rsidR="004761E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представить</w:t>
      </w:r>
      <w:r w:rsidR="004761E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="004761E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собственной</w:t>
      </w:r>
      <w:r w:rsidR="004761E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инициативе,</w:t>
      </w:r>
      <w:r w:rsidR="004761EC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содержится</w:t>
      </w:r>
      <w:r w:rsidR="004761EC">
        <w:rPr>
          <w:spacing w:val="-2"/>
          <w:lang w:val="ru-RU"/>
        </w:rPr>
        <w:t xml:space="preserve"> </w:t>
      </w:r>
      <w:r w:rsidRPr="00A8455C">
        <w:rPr>
          <w:lang w:val="ru-RU"/>
        </w:rPr>
        <w:t>в</w:t>
      </w:r>
      <w:r w:rsidR="004761EC">
        <w:rPr>
          <w:lang w:val="ru-RU"/>
        </w:rPr>
        <w:t xml:space="preserve"> </w:t>
      </w:r>
      <w:r w:rsidRPr="00A8455C">
        <w:rPr>
          <w:spacing w:val="-1"/>
          <w:lang w:val="ru-RU"/>
        </w:rPr>
        <w:t>пункте</w:t>
      </w:r>
      <w:r w:rsidR="004761E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1</w:t>
      </w:r>
      <w:r w:rsidR="008D2801">
        <w:rPr>
          <w:spacing w:val="-1"/>
          <w:lang w:val="ru-RU"/>
        </w:rPr>
        <w:t>6</w:t>
      </w:r>
      <w:r w:rsidR="004761E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настоящего</w:t>
      </w:r>
      <w:r w:rsidR="004761E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Административного регламента.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Способами</w:t>
      </w:r>
      <w:r w:rsidR="00A2285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установления</w:t>
      </w:r>
      <w:r w:rsidR="00A2285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личности</w:t>
      </w:r>
      <w:r w:rsidR="00A2285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(идентификации)</w:t>
      </w:r>
      <w:r w:rsidR="00A2285E">
        <w:rPr>
          <w:spacing w:val="-1"/>
          <w:lang w:val="ru-RU"/>
        </w:rPr>
        <w:t xml:space="preserve"> </w:t>
      </w:r>
      <w:r w:rsidRPr="00A8455C">
        <w:rPr>
          <w:lang w:val="ru-RU"/>
        </w:rPr>
        <w:t>заявителя</w:t>
      </w:r>
      <w:r w:rsidR="00A2285E">
        <w:rPr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="00A2285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взаимодействии</w:t>
      </w:r>
      <w:r w:rsidRPr="00A8455C">
        <w:rPr>
          <w:lang w:val="ru-RU"/>
        </w:rPr>
        <w:t xml:space="preserve"> с</w:t>
      </w:r>
      <w:r w:rsidRPr="00A8455C">
        <w:rPr>
          <w:spacing w:val="-1"/>
          <w:lang w:val="ru-RU"/>
        </w:rPr>
        <w:t xml:space="preserve"> заявителями</w:t>
      </w:r>
      <w:r w:rsidR="00A2285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являются: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rFonts w:cs="Times New Roman"/>
          <w:lang w:val="ru-RU"/>
        </w:rPr>
      </w:pPr>
      <w:r w:rsidRPr="00A8455C">
        <w:rPr>
          <w:lang w:val="ru-RU"/>
        </w:rPr>
        <w:t>а)</w:t>
      </w:r>
      <w:r w:rsidR="00A2285E">
        <w:rPr>
          <w:lang w:val="ru-RU"/>
        </w:rPr>
        <w:t xml:space="preserve"> </w:t>
      </w:r>
      <w:r w:rsidRPr="00A8455C">
        <w:rPr>
          <w:lang w:val="ru-RU"/>
        </w:rPr>
        <w:t>в</w:t>
      </w:r>
      <w:r w:rsidR="00A2285E">
        <w:rPr>
          <w:lang w:val="ru-RU"/>
        </w:rPr>
        <w:t xml:space="preserve"> </w:t>
      </w:r>
      <w:r w:rsidR="0030188E">
        <w:rPr>
          <w:spacing w:val="-1"/>
          <w:lang w:val="ru-RU"/>
        </w:rPr>
        <w:t xml:space="preserve">Администрации и </w:t>
      </w:r>
      <w:r w:rsidRPr="00A8455C">
        <w:rPr>
          <w:spacing w:val="-1"/>
          <w:lang w:val="ru-RU"/>
        </w:rPr>
        <w:t>МФЦ</w:t>
      </w:r>
      <w:r w:rsidRPr="00A8455C">
        <w:rPr>
          <w:lang w:val="ru-RU"/>
        </w:rPr>
        <w:t xml:space="preserve">– </w:t>
      </w:r>
      <w:r w:rsidRPr="00A8455C">
        <w:rPr>
          <w:spacing w:val="-1"/>
          <w:lang w:val="ru-RU"/>
        </w:rPr>
        <w:t>документ,</w:t>
      </w:r>
      <w:r w:rsidR="00A2285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удостоверяющий</w:t>
      </w:r>
      <w:r w:rsidR="00A2285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личность</w:t>
      </w:r>
      <w:r w:rsidRPr="00A8455C">
        <w:rPr>
          <w:rFonts w:cs="Times New Roman"/>
          <w:spacing w:val="-1"/>
          <w:lang w:val="ru-RU"/>
        </w:rPr>
        <w:t>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б)</w:t>
      </w:r>
      <w:r w:rsidR="00A2285E">
        <w:rPr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="00A2285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средством</w:t>
      </w:r>
      <w:r w:rsidR="00A2285E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="00A2285E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портала</w:t>
      </w:r>
      <w:r w:rsidRPr="00A8455C">
        <w:rPr>
          <w:lang w:val="ru-RU"/>
        </w:rPr>
        <w:t>–</w:t>
      </w:r>
      <w:r w:rsidRPr="00A8455C">
        <w:rPr>
          <w:spacing w:val="-1"/>
          <w:lang w:val="ru-RU"/>
        </w:rPr>
        <w:t>по</w:t>
      </w:r>
      <w:r w:rsidR="00A2285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средством</w:t>
      </w:r>
      <w:r w:rsidR="00A2285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Единой</w:t>
      </w:r>
      <w:r w:rsidR="00A2285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системы</w:t>
      </w:r>
      <w:r w:rsidR="00A2285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идентификации</w:t>
      </w:r>
      <w:r w:rsidR="00A2285E">
        <w:rPr>
          <w:spacing w:val="-1"/>
          <w:lang w:val="ru-RU"/>
        </w:rPr>
        <w:t xml:space="preserve"> </w:t>
      </w:r>
      <w:r w:rsidRPr="00A8455C">
        <w:rPr>
          <w:lang w:val="ru-RU"/>
        </w:rPr>
        <w:t>и</w:t>
      </w:r>
      <w:r w:rsidR="00A2285E">
        <w:rPr>
          <w:lang w:val="ru-RU"/>
        </w:rPr>
        <w:t xml:space="preserve"> </w:t>
      </w:r>
      <w:r w:rsidRPr="00A8455C">
        <w:rPr>
          <w:spacing w:val="-1"/>
          <w:lang w:val="ru-RU"/>
        </w:rPr>
        <w:t>аутентификации</w:t>
      </w:r>
      <w:r w:rsidR="00A2285E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A2285E">
        <w:rPr>
          <w:lang w:val="ru-RU"/>
        </w:rPr>
        <w:t xml:space="preserve"> </w:t>
      </w:r>
      <w:r w:rsidRPr="00A8455C">
        <w:rPr>
          <w:spacing w:val="-1"/>
          <w:lang w:val="ru-RU"/>
        </w:rPr>
        <w:t>инфраструктуре,</w:t>
      </w:r>
      <w:r w:rsidR="00A2285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обеспечивающей</w:t>
      </w:r>
      <w:r w:rsidR="00A2285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информационно</w:t>
      </w:r>
      <w:r w:rsidRPr="00A8455C">
        <w:rPr>
          <w:rFonts w:cs="Times New Roman"/>
          <w:spacing w:val="-1"/>
          <w:lang w:val="ru-RU"/>
        </w:rPr>
        <w:t>-</w:t>
      </w:r>
      <w:r w:rsidRPr="00A8455C">
        <w:rPr>
          <w:spacing w:val="-1"/>
          <w:lang w:val="ru-RU"/>
        </w:rPr>
        <w:t>технологическое</w:t>
      </w:r>
      <w:r w:rsidR="00A2285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взаимодействие</w:t>
      </w:r>
      <w:r w:rsidR="00A2285E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информационных</w:t>
      </w:r>
      <w:r w:rsidR="00A2285E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систем,</w:t>
      </w:r>
      <w:r w:rsidR="00A2285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используемых</w:t>
      </w:r>
      <w:r w:rsidR="00A2285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="00A2285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="00A2285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государственных</w:t>
      </w:r>
      <w:r w:rsidR="008D2801">
        <w:rPr>
          <w:lang w:val="ru-RU"/>
        </w:rPr>
        <w:t xml:space="preserve"> и </w:t>
      </w:r>
      <w:r w:rsidRPr="00A8455C">
        <w:rPr>
          <w:spacing w:val="-1"/>
          <w:lang w:val="ru-RU"/>
        </w:rPr>
        <w:t>муниципальных</w:t>
      </w:r>
      <w:r w:rsidR="00A2285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услуг</w:t>
      </w:r>
      <w:r w:rsidR="00A2285E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электронной</w:t>
      </w:r>
      <w:r w:rsidR="00A2285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форме</w:t>
      </w:r>
      <w:r w:rsidRPr="00A8455C">
        <w:rPr>
          <w:rFonts w:cs="Times New Roman"/>
          <w:spacing w:val="-1"/>
          <w:lang w:val="ru-RU"/>
        </w:rPr>
        <w:t>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в)</w:t>
      </w:r>
      <w:r w:rsidR="00A2285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путем</w:t>
      </w:r>
      <w:r w:rsidR="00A2285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="00A2285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почтового</w:t>
      </w:r>
      <w:r w:rsidR="00A2285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отправления</w:t>
      </w:r>
      <w:r w:rsidRPr="00A8455C">
        <w:rPr>
          <w:lang w:val="ru-RU"/>
        </w:rPr>
        <w:t>–</w:t>
      </w:r>
      <w:r w:rsidRPr="00A8455C">
        <w:rPr>
          <w:spacing w:val="-2"/>
          <w:lang w:val="ru-RU"/>
        </w:rPr>
        <w:t>копия</w:t>
      </w:r>
      <w:r w:rsidR="00A2285E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документа,</w:t>
      </w:r>
      <w:r w:rsidR="00A2285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удостоверяющего</w:t>
      </w:r>
      <w:r w:rsidR="00A2285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личность</w:t>
      </w:r>
      <w:r w:rsidRPr="00A8455C">
        <w:rPr>
          <w:rFonts w:cs="Times New Roman"/>
          <w:spacing w:val="-1"/>
          <w:lang w:val="ru-RU"/>
        </w:rPr>
        <w:t>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Запрос</w:t>
      </w:r>
      <w:r w:rsidR="003E6543">
        <w:rPr>
          <w:spacing w:val="-1"/>
          <w:lang w:val="ru-RU"/>
        </w:rPr>
        <w:t xml:space="preserve"> </w:t>
      </w:r>
      <w:r w:rsidRPr="00A8455C">
        <w:rPr>
          <w:lang w:val="ru-RU"/>
        </w:rPr>
        <w:t>и</w:t>
      </w:r>
      <w:r w:rsidR="003E6543">
        <w:rPr>
          <w:lang w:val="ru-RU"/>
        </w:rPr>
        <w:t xml:space="preserve"> </w:t>
      </w:r>
      <w:r w:rsidRPr="00A8455C">
        <w:rPr>
          <w:spacing w:val="-1"/>
          <w:lang w:val="ru-RU"/>
        </w:rPr>
        <w:t>документы,</w:t>
      </w:r>
      <w:r w:rsidR="003E6543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необходимые</w:t>
      </w:r>
      <w:r w:rsidR="003E6543">
        <w:rPr>
          <w:spacing w:val="-2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="003E6543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="003E6543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варианта</w:t>
      </w:r>
      <w:r w:rsidR="003E6543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Услуги,</w:t>
      </w:r>
      <w:r w:rsidR="003E6543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 xml:space="preserve">могут </w:t>
      </w:r>
      <w:r w:rsidRPr="00A8455C">
        <w:rPr>
          <w:lang w:val="ru-RU"/>
        </w:rPr>
        <w:t>быть</w:t>
      </w:r>
      <w:r w:rsidRPr="00A8455C">
        <w:rPr>
          <w:spacing w:val="-1"/>
          <w:lang w:val="ru-RU"/>
        </w:rPr>
        <w:t xml:space="preserve"> представлены</w:t>
      </w:r>
      <w:r w:rsidR="003E6543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представителем</w:t>
      </w:r>
      <w:r w:rsidR="003E6543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заявителя.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Услуга</w:t>
      </w:r>
      <w:r w:rsidR="003E6543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предусматривает</w:t>
      </w:r>
      <w:r w:rsidR="003E6543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возможности</w:t>
      </w:r>
      <w:r w:rsidR="003E6543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приема</w:t>
      </w:r>
      <w:r w:rsidR="003E6543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="003E6543">
        <w:rPr>
          <w:spacing w:val="-1"/>
          <w:lang w:val="ru-RU"/>
        </w:rPr>
        <w:t xml:space="preserve"> </w:t>
      </w:r>
      <w:r w:rsidRPr="00A8455C">
        <w:rPr>
          <w:lang w:val="ru-RU"/>
        </w:rPr>
        <w:t>и</w:t>
      </w:r>
      <w:r w:rsidR="003E6543">
        <w:rPr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="003E6543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="003E6543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="003E6543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="003E6543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варианта</w:t>
      </w:r>
      <w:r w:rsidR="003E6543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="003E6543">
        <w:rPr>
          <w:spacing w:val="-1"/>
          <w:lang w:val="ru-RU"/>
        </w:rPr>
        <w:t xml:space="preserve"> </w:t>
      </w:r>
      <w:r w:rsidRPr="00A8455C">
        <w:rPr>
          <w:lang w:val="ru-RU"/>
        </w:rPr>
        <w:t>по</w:t>
      </w:r>
      <w:r w:rsidR="003E6543">
        <w:rPr>
          <w:lang w:val="ru-RU"/>
        </w:rPr>
        <w:t xml:space="preserve"> </w:t>
      </w:r>
      <w:r w:rsidRPr="00A8455C">
        <w:rPr>
          <w:spacing w:val="-1"/>
          <w:lang w:val="ru-RU"/>
        </w:rPr>
        <w:t>выбору</w:t>
      </w:r>
      <w:r w:rsidR="003E6543">
        <w:rPr>
          <w:spacing w:val="-1"/>
          <w:lang w:val="ru-RU"/>
        </w:rPr>
        <w:t xml:space="preserve"> </w:t>
      </w:r>
      <w:r w:rsidRPr="00A8455C">
        <w:rPr>
          <w:lang w:val="ru-RU"/>
        </w:rPr>
        <w:t>заявителя,</w:t>
      </w:r>
      <w:r w:rsidR="003E6543">
        <w:rPr>
          <w:lang w:val="ru-RU"/>
        </w:rPr>
        <w:t xml:space="preserve"> </w:t>
      </w:r>
      <w:r w:rsidRPr="00A8455C">
        <w:rPr>
          <w:spacing w:val="-1"/>
          <w:lang w:val="ru-RU"/>
        </w:rPr>
        <w:t>независимо</w:t>
      </w:r>
      <w:r w:rsidR="003E6543">
        <w:rPr>
          <w:spacing w:val="-1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-1"/>
          <w:lang w:val="ru-RU"/>
        </w:rPr>
        <w:t xml:space="preserve"> его</w:t>
      </w:r>
      <w:r w:rsidR="003E6543">
        <w:rPr>
          <w:spacing w:val="-1"/>
          <w:lang w:val="ru-RU"/>
        </w:rPr>
        <w:t xml:space="preserve"> </w:t>
      </w:r>
      <w:r w:rsidRPr="00A8455C">
        <w:rPr>
          <w:lang w:val="ru-RU"/>
        </w:rPr>
        <w:t>места</w:t>
      </w:r>
      <w:r w:rsidR="003E6543">
        <w:rPr>
          <w:lang w:val="ru-RU"/>
        </w:rPr>
        <w:t xml:space="preserve"> </w:t>
      </w:r>
      <w:r w:rsidRPr="00A8455C">
        <w:rPr>
          <w:spacing w:val="-1"/>
          <w:lang w:val="ru-RU"/>
        </w:rPr>
        <w:t xml:space="preserve">нахождения,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МФЦ, путем</w:t>
      </w:r>
      <w:r w:rsidR="003E6543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="003E6543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почтового</w:t>
      </w:r>
      <w:r w:rsidR="003E6543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отправления.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Автоматическое</w:t>
      </w:r>
      <w:r w:rsidR="005A0133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информирование</w:t>
      </w:r>
      <w:r w:rsidR="005A0133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="005A0133">
        <w:rPr>
          <w:spacing w:val="-1"/>
          <w:lang w:val="ru-RU"/>
        </w:rPr>
        <w:t xml:space="preserve"> </w:t>
      </w:r>
      <w:r w:rsidRPr="00A8455C">
        <w:rPr>
          <w:lang w:val="ru-RU"/>
        </w:rPr>
        <w:t>о</w:t>
      </w:r>
      <w:r w:rsidR="005A0133">
        <w:rPr>
          <w:lang w:val="ru-RU"/>
        </w:rPr>
        <w:t xml:space="preserve"> </w:t>
      </w:r>
      <w:r w:rsidRPr="00A8455C">
        <w:rPr>
          <w:spacing w:val="-1"/>
          <w:lang w:val="ru-RU"/>
        </w:rPr>
        <w:t>ходе</w:t>
      </w:r>
      <w:r w:rsidR="005A0133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рассмотрения</w:t>
      </w:r>
      <w:r w:rsidR="005A0133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="005A0133">
        <w:rPr>
          <w:spacing w:val="-1"/>
          <w:lang w:val="ru-RU"/>
        </w:rPr>
        <w:t xml:space="preserve"> </w:t>
      </w:r>
      <w:r w:rsidRPr="00A8455C">
        <w:rPr>
          <w:lang w:val="ru-RU"/>
        </w:rPr>
        <w:t>вне</w:t>
      </w:r>
      <w:r w:rsidR="005A0133">
        <w:rPr>
          <w:lang w:val="ru-RU"/>
        </w:rPr>
        <w:t xml:space="preserve"> </w:t>
      </w:r>
      <w:r w:rsidRPr="00A8455C">
        <w:rPr>
          <w:spacing w:val="-1"/>
          <w:lang w:val="ru-RU"/>
        </w:rPr>
        <w:t>зависимости</w:t>
      </w:r>
      <w:r w:rsidR="005A0133">
        <w:rPr>
          <w:spacing w:val="-1"/>
          <w:lang w:val="ru-RU"/>
        </w:rPr>
        <w:t xml:space="preserve"> </w:t>
      </w:r>
      <w:r w:rsidRPr="00A8455C">
        <w:rPr>
          <w:lang w:val="ru-RU"/>
        </w:rPr>
        <w:t>от</w:t>
      </w:r>
      <w:r w:rsidR="005A0133">
        <w:rPr>
          <w:lang w:val="ru-RU"/>
        </w:rPr>
        <w:t xml:space="preserve"> </w:t>
      </w:r>
      <w:r w:rsidRPr="00A8455C">
        <w:rPr>
          <w:spacing w:val="-1"/>
          <w:lang w:val="ru-RU"/>
        </w:rPr>
        <w:t>канала</w:t>
      </w:r>
      <w:r w:rsidR="009B0080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подачи</w:t>
      </w:r>
      <w:r w:rsidR="009B0080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="009B0080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="009B0080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9B0080">
        <w:rPr>
          <w:lang w:val="ru-RU"/>
        </w:rPr>
        <w:t xml:space="preserve"> </w:t>
      </w:r>
      <w:r w:rsidRPr="00A8455C">
        <w:rPr>
          <w:spacing w:val="-1"/>
          <w:lang w:val="ru-RU"/>
        </w:rPr>
        <w:t>онлайн</w:t>
      </w:r>
      <w:r w:rsidR="009B0080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-</w:t>
      </w:r>
      <w:r w:rsidR="009B0080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режиме</w:t>
      </w:r>
      <w:r w:rsidR="009B0080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="009B0080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средством</w:t>
      </w:r>
      <w:r w:rsidR="009B0080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="009B0080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личного</w:t>
      </w:r>
      <w:r w:rsidR="009B0080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кабинета</w:t>
      </w:r>
      <w:r w:rsidR="009B0080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ЕПГУ.</w:t>
      </w:r>
    </w:p>
    <w:p w:rsidR="00544F40" w:rsidRPr="0030188E" w:rsidRDefault="00A8455C" w:rsidP="008D2801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8D2801">
        <w:rPr>
          <w:spacing w:val="-1"/>
          <w:lang w:val="ru-RU"/>
        </w:rPr>
        <w:t>Срок</w:t>
      </w:r>
      <w:r w:rsidR="009B0080">
        <w:rPr>
          <w:spacing w:val="-1"/>
          <w:lang w:val="ru-RU"/>
        </w:rPr>
        <w:t xml:space="preserve"> </w:t>
      </w:r>
      <w:r w:rsidRPr="008D2801">
        <w:rPr>
          <w:spacing w:val="-1"/>
          <w:lang w:val="ru-RU"/>
        </w:rPr>
        <w:t>регистрации</w:t>
      </w:r>
      <w:r w:rsidR="009B0080">
        <w:rPr>
          <w:spacing w:val="-1"/>
          <w:lang w:val="ru-RU"/>
        </w:rPr>
        <w:t xml:space="preserve"> </w:t>
      </w:r>
      <w:r w:rsidRPr="008D2801">
        <w:rPr>
          <w:spacing w:val="-2"/>
          <w:lang w:val="ru-RU"/>
        </w:rPr>
        <w:t>запроса</w:t>
      </w:r>
      <w:r w:rsidR="009B0080">
        <w:rPr>
          <w:spacing w:val="-2"/>
          <w:lang w:val="ru-RU"/>
        </w:rPr>
        <w:t xml:space="preserve"> </w:t>
      </w:r>
      <w:r w:rsidRPr="008D2801">
        <w:rPr>
          <w:lang w:val="ru-RU"/>
        </w:rPr>
        <w:t xml:space="preserve">и </w:t>
      </w:r>
      <w:r w:rsidRPr="008D2801">
        <w:rPr>
          <w:spacing w:val="-1"/>
          <w:lang w:val="ru-RU"/>
        </w:rPr>
        <w:t>документов,</w:t>
      </w:r>
      <w:r w:rsidR="009B0080">
        <w:rPr>
          <w:spacing w:val="-1"/>
          <w:lang w:val="ru-RU"/>
        </w:rPr>
        <w:t xml:space="preserve"> </w:t>
      </w:r>
      <w:r w:rsidRPr="008D2801">
        <w:rPr>
          <w:spacing w:val="-1"/>
          <w:lang w:val="ru-RU"/>
        </w:rPr>
        <w:t>необходимых</w:t>
      </w:r>
      <w:r w:rsidR="009B0080">
        <w:rPr>
          <w:spacing w:val="-1"/>
          <w:lang w:val="ru-RU"/>
        </w:rPr>
        <w:t xml:space="preserve"> </w:t>
      </w:r>
      <w:r w:rsidRPr="008D2801">
        <w:rPr>
          <w:spacing w:val="-2"/>
          <w:lang w:val="ru-RU"/>
        </w:rPr>
        <w:t>для</w:t>
      </w:r>
      <w:r w:rsidR="009B0080">
        <w:rPr>
          <w:spacing w:val="-2"/>
          <w:lang w:val="ru-RU"/>
        </w:rPr>
        <w:t xml:space="preserve"> </w:t>
      </w:r>
      <w:r w:rsidRPr="008D2801">
        <w:rPr>
          <w:spacing w:val="-1"/>
          <w:lang w:val="ru-RU"/>
        </w:rPr>
        <w:t>предоставления</w:t>
      </w:r>
      <w:r w:rsidR="009B0080">
        <w:rPr>
          <w:spacing w:val="-1"/>
          <w:lang w:val="ru-RU"/>
        </w:rPr>
        <w:t xml:space="preserve"> </w:t>
      </w:r>
      <w:r w:rsidRPr="008D2801">
        <w:rPr>
          <w:spacing w:val="-1"/>
          <w:lang w:val="ru-RU"/>
        </w:rPr>
        <w:t>Услуги,</w:t>
      </w:r>
      <w:r w:rsidR="009B0080">
        <w:rPr>
          <w:spacing w:val="-1"/>
          <w:lang w:val="ru-RU"/>
        </w:rPr>
        <w:t xml:space="preserve"> </w:t>
      </w:r>
      <w:r w:rsidRPr="008D2801">
        <w:rPr>
          <w:spacing w:val="-1"/>
          <w:lang w:val="ru-RU"/>
        </w:rPr>
        <w:t>составляет</w:t>
      </w:r>
      <w:r w:rsidR="009B0080">
        <w:rPr>
          <w:spacing w:val="-1"/>
          <w:lang w:val="ru-RU"/>
        </w:rPr>
        <w:t xml:space="preserve"> </w:t>
      </w:r>
      <w:r w:rsidRPr="008D2801">
        <w:rPr>
          <w:lang w:val="ru-RU"/>
        </w:rPr>
        <w:t xml:space="preserve">в </w:t>
      </w:r>
      <w:r w:rsidR="008D2801" w:rsidRPr="008D2801">
        <w:rPr>
          <w:spacing w:val="-1"/>
          <w:lang w:val="ru-RU"/>
        </w:rPr>
        <w:t>Администрации</w:t>
      </w:r>
      <w:r w:rsidR="009B0080">
        <w:rPr>
          <w:spacing w:val="-1"/>
          <w:lang w:val="ru-RU"/>
        </w:rPr>
        <w:t xml:space="preserve"> </w:t>
      </w:r>
      <w:r w:rsidR="008D2801" w:rsidRPr="008D2801">
        <w:rPr>
          <w:lang w:val="ru-RU"/>
        </w:rPr>
        <w:t xml:space="preserve">1 </w:t>
      </w:r>
      <w:r w:rsidRPr="008D2801">
        <w:rPr>
          <w:spacing w:val="-1"/>
          <w:lang w:val="ru-RU"/>
        </w:rPr>
        <w:t>рабочий</w:t>
      </w:r>
      <w:r w:rsidR="009B0080">
        <w:rPr>
          <w:spacing w:val="-1"/>
          <w:lang w:val="ru-RU"/>
        </w:rPr>
        <w:t xml:space="preserve"> </w:t>
      </w:r>
      <w:r w:rsidRPr="008D2801">
        <w:rPr>
          <w:spacing w:val="-1"/>
          <w:lang w:val="ru-RU"/>
        </w:rPr>
        <w:t>день</w:t>
      </w:r>
      <w:r w:rsidR="009B0080">
        <w:rPr>
          <w:spacing w:val="-1"/>
          <w:lang w:val="ru-RU"/>
        </w:rPr>
        <w:t xml:space="preserve"> </w:t>
      </w:r>
      <w:r w:rsidR="008D2801" w:rsidRPr="008D2801">
        <w:rPr>
          <w:lang w:val="ru-RU"/>
        </w:rPr>
        <w:t>со</w:t>
      </w:r>
      <w:r w:rsidR="009B0080">
        <w:rPr>
          <w:lang w:val="ru-RU"/>
        </w:rPr>
        <w:t xml:space="preserve"> </w:t>
      </w:r>
      <w:r w:rsidRPr="008D2801">
        <w:rPr>
          <w:spacing w:val="-1"/>
          <w:lang w:val="ru-RU"/>
        </w:rPr>
        <w:t>дня</w:t>
      </w:r>
      <w:r w:rsidR="009B0080">
        <w:rPr>
          <w:spacing w:val="-1"/>
          <w:lang w:val="ru-RU"/>
        </w:rPr>
        <w:t xml:space="preserve"> </w:t>
      </w:r>
      <w:r w:rsidRPr="008D2801">
        <w:rPr>
          <w:spacing w:val="-1"/>
          <w:lang w:val="ru-RU"/>
        </w:rPr>
        <w:t>подачи</w:t>
      </w:r>
      <w:r w:rsidR="009B0080">
        <w:rPr>
          <w:spacing w:val="-1"/>
          <w:lang w:val="ru-RU"/>
        </w:rPr>
        <w:t xml:space="preserve"> </w:t>
      </w:r>
      <w:r w:rsidRPr="008D2801">
        <w:rPr>
          <w:spacing w:val="-1"/>
          <w:lang w:val="ru-RU"/>
        </w:rPr>
        <w:t>заявления</w:t>
      </w:r>
      <w:r w:rsidR="009B0080">
        <w:rPr>
          <w:spacing w:val="-1"/>
          <w:lang w:val="ru-RU"/>
        </w:rPr>
        <w:t xml:space="preserve"> </w:t>
      </w:r>
      <w:r w:rsidRPr="008D2801">
        <w:rPr>
          <w:spacing w:val="-1"/>
          <w:lang w:val="ru-RU"/>
        </w:rPr>
        <w:t>(запроса)</w:t>
      </w:r>
      <w:r w:rsidRPr="008D2801">
        <w:rPr>
          <w:lang w:val="ru-RU"/>
        </w:rPr>
        <w:t xml:space="preserve"> о </w:t>
      </w:r>
      <w:r w:rsidRPr="008D2801">
        <w:rPr>
          <w:spacing w:val="-1"/>
          <w:lang w:val="ru-RU"/>
        </w:rPr>
        <w:t>предоставлении</w:t>
      </w:r>
      <w:r w:rsidR="009B0080">
        <w:rPr>
          <w:spacing w:val="-1"/>
          <w:lang w:val="ru-RU"/>
        </w:rPr>
        <w:t xml:space="preserve"> </w:t>
      </w:r>
      <w:r w:rsidRPr="008D2801">
        <w:rPr>
          <w:spacing w:val="-1"/>
          <w:lang w:val="ru-RU"/>
        </w:rPr>
        <w:t>Услуги</w:t>
      </w:r>
      <w:r w:rsidRPr="008D2801">
        <w:rPr>
          <w:lang w:val="ru-RU"/>
        </w:rPr>
        <w:t xml:space="preserve"> и </w:t>
      </w:r>
      <w:r w:rsidRPr="008D2801">
        <w:rPr>
          <w:spacing w:val="-1"/>
          <w:lang w:val="ru-RU"/>
        </w:rPr>
        <w:t>документов,</w:t>
      </w:r>
      <w:r w:rsidR="009B0080">
        <w:rPr>
          <w:spacing w:val="-1"/>
          <w:lang w:val="ru-RU"/>
        </w:rPr>
        <w:t xml:space="preserve"> </w:t>
      </w:r>
      <w:r w:rsidRPr="008D2801">
        <w:rPr>
          <w:spacing w:val="-2"/>
          <w:lang w:val="ru-RU"/>
        </w:rPr>
        <w:t>необходимых</w:t>
      </w:r>
      <w:r w:rsidR="009B0080">
        <w:rPr>
          <w:spacing w:val="-2"/>
          <w:lang w:val="ru-RU"/>
        </w:rPr>
        <w:t xml:space="preserve"> </w:t>
      </w:r>
      <w:r w:rsidRPr="008D2801">
        <w:rPr>
          <w:spacing w:val="-1"/>
          <w:lang w:val="ru-RU"/>
        </w:rPr>
        <w:t>для</w:t>
      </w:r>
      <w:r w:rsidR="009B0080">
        <w:rPr>
          <w:spacing w:val="-1"/>
          <w:lang w:val="ru-RU"/>
        </w:rPr>
        <w:t xml:space="preserve"> </w:t>
      </w:r>
      <w:r w:rsidRPr="008D2801">
        <w:rPr>
          <w:spacing w:val="-1"/>
          <w:lang w:val="ru-RU"/>
        </w:rPr>
        <w:t>предоставления</w:t>
      </w:r>
      <w:r w:rsidR="009B0080">
        <w:rPr>
          <w:spacing w:val="-1"/>
          <w:lang w:val="ru-RU"/>
        </w:rPr>
        <w:t xml:space="preserve"> </w:t>
      </w:r>
      <w:r w:rsidRPr="008D2801">
        <w:rPr>
          <w:spacing w:val="-2"/>
          <w:lang w:val="ru-RU"/>
        </w:rPr>
        <w:t>Услуги</w:t>
      </w:r>
      <w:r w:rsidR="009B0080">
        <w:rPr>
          <w:spacing w:val="-2"/>
          <w:lang w:val="ru-RU"/>
        </w:rPr>
        <w:t xml:space="preserve"> </w:t>
      </w:r>
      <w:r w:rsidRPr="008D2801">
        <w:rPr>
          <w:lang w:val="ru-RU"/>
        </w:rPr>
        <w:t>в</w:t>
      </w:r>
      <w:r w:rsidR="009B0080">
        <w:rPr>
          <w:lang w:val="ru-RU"/>
        </w:rPr>
        <w:t xml:space="preserve"> </w:t>
      </w:r>
      <w:r w:rsidR="008D2801">
        <w:rPr>
          <w:spacing w:val="-1"/>
          <w:lang w:val="ru-RU"/>
        </w:rPr>
        <w:t>Администрации</w:t>
      </w:r>
      <w:r w:rsidRPr="008D2801">
        <w:rPr>
          <w:spacing w:val="-1"/>
          <w:lang w:val="ru-RU"/>
        </w:rPr>
        <w:t>.</w:t>
      </w:r>
    </w:p>
    <w:p w:rsidR="0030188E" w:rsidRPr="000A1870" w:rsidRDefault="0030188E" w:rsidP="000A1870">
      <w:pPr>
        <w:pStyle w:val="a4"/>
        <w:numPr>
          <w:ilvl w:val="0"/>
          <w:numId w:val="1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Обязанности специалиста Администрации, ответственного за прием и регистрацию документов, предусмотренные настоящим подразделом, должны быть закреплены в его должностных обязанностях.</w:t>
      </w:r>
    </w:p>
    <w:p w:rsidR="00F15FF7" w:rsidRDefault="00F15FF7" w:rsidP="00F15FF7">
      <w:pPr>
        <w:pStyle w:val="a3"/>
        <w:tabs>
          <w:tab w:val="left" w:pos="1246"/>
        </w:tabs>
        <w:spacing w:line="240" w:lineRule="atLeast"/>
        <w:ind w:left="709" w:right="3"/>
        <w:jc w:val="both"/>
        <w:rPr>
          <w:spacing w:val="-1"/>
          <w:lang w:val="ru-RU"/>
        </w:rPr>
      </w:pP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  <w:r w:rsidRPr="00F15FF7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Получение сведений посредством СМЭВ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50.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Основанием для начала административной процедуры формирования и направления межведомственных запросов является непредставление заявителем (представителем заявителя) документов, которые находятся в распоряжении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органов (организаций), участвующих в предоставлении муниципальной услуги.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51.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если заявителем (представителем заявителя) по собственной инициативе не пред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ставлены указанные в пункте 16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 </w:t>
      </w:r>
      <w:r w:rsidR="005F0F26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документы,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либо один из них, специалист </w:t>
      </w:r>
      <w:r w:rsidR="00C459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принимает решение о формировании и направлении межведомственных запросов.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52.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Межведомственные запросы формируются и направляются в форме электронных документов, подписанных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почте, по факсу с одновременным их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53.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Срок подготовки межведомственных запросов не может превышать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его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дня.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54.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подготовки и направления ответов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имодействия не может превышать 1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его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со дня поступления межведомственного запроса в орган или организацию, предс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тавляющие документ и информацию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55.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После поступления ответов на межведомственные запросы специалист Администрации, ответственный за прием и регистрацию документов, регистрирует полученные ответы и передает их специалисту не позднее одного рабочего дня, следующего за днем их поступления.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56.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Обязанности специалиста </w:t>
      </w:r>
      <w:r w:rsidR="00C459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 исполнению административного действия формирования и направления межведомственных запросов должны быть закреплены в его должностной инструкции.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57.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Максимальный срок выполнения административных действий, предусмотренных настоящим подразделом, выполняемых специалистом Администрации, ответственным за прием и регистрацию документов, специалистом </w:t>
      </w:r>
      <w:r w:rsidR="00C459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, составляет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й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ень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F15FF7" w:rsidRPr="008D2801" w:rsidRDefault="00F15FF7" w:rsidP="00F15FF7">
      <w:pPr>
        <w:pStyle w:val="a3"/>
        <w:tabs>
          <w:tab w:val="left" w:pos="1246"/>
        </w:tabs>
        <w:spacing w:line="240" w:lineRule="atLeast"/>
        <w:ind w:left="709" w:right="3"/>
        <w:jc w:val="both"/>
        <w:rPr>
          <w:rFonts w:cs="Times New Roman"/>
          <w:lang w:val="ru-RU"/>
        </w:rPr>
      </w:pP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15FF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Рассмотрение документов и сведений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58.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Основанием для начала административной процедуры рассмотрения документов и сведений, представленных заявителем (представителем заявителя), является получение специалистом </w:t>
      </w:r>
      <w:r w:rsidR="005767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заявления и прилагаемых к нему документов.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59.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Специалист </w:t>
      </w:r>
      <w:r w:rsidR="005767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осуществляет проверку заявления и прилагаемых к нему документов на предмет наличия (отсутствия) оснований для возврата заявлен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18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 xml:space="preserve">60.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выявления оснований для возврата заявления, предус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мотренных пунктом 18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специалист </w:t>
      </w:r>
      <w:r w:rsidR="005767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готовит проект письма о возврате заявления с указанием всех причин возврата, к которому прилагается заявление.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61.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Письмо о возврате заявления специалистом </w:t>
      </w:r>
      <w:r w:rsidR="005767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согласовывается и подписывается Главой.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62.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После подписания письмо о возврате заявления регистрируется специалистом Администрации, ответственным за прием и регистрацию документов, и выдается (направляется) заявителю (представителю заявителя) способом, указанным в заявлении.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63.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выполнения административного действия по возврату заявления заявителю (представителю з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аявителя) составляет не более 2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дн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ей</w:t>
      </w:r>
      <w:r w:rsidR="001B720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 даты поступления заявления в Администрацию.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64.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отсутствия оснований для возврата заявлен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18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специалист </w:t>
      </w:r>
      <w:r w:rsidR="00821B5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проводит проверку поступивших документов на предмет наличия (отсутствия) оснований для формирования и направления межведомственных запросов.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65.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В случае наличия оснований для формирования и направления межведомственных запросов специалист </w:t>
      </w:r>
      <w:r w:rsidR="00821B5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переходит к осуществлению административной процедуры, указанной в подразделе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Принятие решения о предоставлении Услуги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»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F15FF7" w:rsidRPr="00F15FF7" w:rsidRDefault="006726BC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66. 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представления заявителем (представителем заявителя) по собственной инициативе д</w:t>
      </w:r>
      <w:r w:rsid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окументов, указанных в пункте 16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специалист </w:t>
      </w:r>
      <w:r w:rsidR="00821B5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устанавливает отсутствие (наличие) оснований для отказа в предоставлении муниципальной услуги, указанных в пункте </w:t>
      </w:r>
      <w:r w:rsid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18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и переходит к осуществлению административной процедуры, указанной в подразделе </w:t>
      </w:r>
      <w:r w:rsid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Принятие решения о предоставлении Услуги</w:t>
      </w:r>
      <w:r w:rsid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»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F15FF7" w:rsidRPr="00F15FF7" w:rsidRDefault="006726BC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67.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Обязанности специалиста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F15FF7" w:rsidRPr="00F15FF7" w:rsidRDefault="006726BC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68. 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 срок выполнения административной процедуры, предусмотренной настоящим подразделом, в случае отсутствия оснований для возврата заявлени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я, предусмотренных пунктом 18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тивного регламента, составляет 2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рабочи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544F40" w:rsidRDefault="00A8455C" w:rsidP="003B4E0C">
      <w:pPr>
        <w:pStyle w:val="1"/>
        <w:spacing w:line="240" w:lineRule="atLeast"/>
        <w:ind w:left="0" w:right="3" w:firstLine="709"/>
        <w:jc w:val="center"/>
        <w:rPr>
          <w:spacing w:val="-1"/>
          <w:lang w:val="ru-RU"/>
        </w:rPr>
      </w:pPr>
      <w:r w:rsidRPr="00641AD9">
        <w:rPr>
          <w:spacing w:val="-1"/>
          <w:lang w:val="ru-RU"/>
        </w:rPr>
        <w:t>Принятие</w:t>
      </w:r>
      <w:r w:rsidR="00A150F2">
        <w:rPr>
          <w:spacing w:val="-1"/>
          <w:lang w:val="ru-RU"/>
        </w:rPr>
        <w:t xml:space="preserve"> </w:t>
      </w:r>
      <w:r w:rsidRPr="00641AD9">
        <w:rPr>
          <w:spacing w:val="-1"/>
          <w:lang w:val="ru-RU"/>
        </w:rPr>
        <w:t>решения</w:t>
      </w:r>
      <w:r w:rsidR="00A150F2">
        <w:rPr>
          <w:spacing w:val="-1"/>
          <w:lang w:val="ru-RU"/>
        </w:rPr>
        <w:t xml:space="preserve"> </w:t>
      </w:r>
      <w:r w:rsidRPr="00641AD9">
        <w:rPr>
          <w:lang w:val="ru-RU"/>
        </w:rPr>
        <w:t>о</w:t>
      </w:r>
      <w:r w:rsidR="00A150F2">
        <w:rPr>
          <w:lang w:val="ru-RU"/>
        </w:rPr>
        <w:t xml:space="preserve"> </w:t>
      </w:r>
      <w:r w:rsidRPr="00641AD9">
        <w:rPr>
          <w:spacing w:val="-1"/>
          <w:lang w:val="ru-RU"/>
        </w:rPr>
        <w:t>предоставлении</w:t>
      </w:r>
      <w:r w:rsidR="00A150F2">
        <w:rPr>
          <w:spacing w:val="-1"/>
          <w:lang w:val="ru-RU"/>
        </w:rPr>
        <w:t xml:space="preserve"> </w:t>
      </w:r>
      <w:r w:rsidRPr="00641AD9">
        <w:rPr>
          <w:spacing w:val="-1"/>
          <w:lang w:val="ru-RU"/>
        </w:rPr>
        <w:t>Услуги</w:t>
      </w:r>
    </w:p>
    <w:p w:rsidR="006726BC" w:rsidRPr="006726BC" w:rsidRDefault="006726BC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6726BC">
      <w:pPr>
        <w:pStyle w:val="a3"/>
        <w:numPr>
          <w:ilvl w:val="0"/>
          <w:numId w:val="19"/>
        </w:numPr>
        <w:tabs>
          <w:tab w:val="left" w:pos="0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Решение</w:t>
      </w:r>
      <w:r w:rsidR="00A150F2">
        <w:rPr>
          <w:spacing w:val="-1"/>
          <w:lang w:val="ru-RU"/>
        </w:rPr>
        <w:t xml:space="preserve"> </w:t>
      </w:r>
      <w:r w:rsidRPr="00A8455C">
        <w:rPr>
          <w:lang w:val="ru-RU"/>
        </w:rPr>
        <w:t>о</w:t>
      </w:r>
      <w:r w:rsidR="00A150F2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="00A150F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="00A150F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принимается</w:t>
      </w:r>
      <w:r w:rsidR="00A150F2">
        <w:rPr>
          <w:spacing w:val="-1"/>
          <w:lang w:val="ru-RU"/>
        </w:rPr>
        <w:t xml:space="preserve"> </w:t>
      </w:r>
      <w:r w:rsidR="00641AD9">
        <w:rPr>
          <w:spacing w:val="-1"/>
          <w:lang w:val="ru-RU"/>
        </w:rPr>
        <w:t>отделом</w:t>
      </w:r>
      <w:r w:rsidR="00A150F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либо</w:t>
      </w:r>
      <w:r w:rsidR="00A150F2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A150F2">
        <w:rPr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="00A150F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="00A150F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="00A150F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="00A150F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средством</w:t>
      </w:r>
      <w:r w:rsidR="00A150F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ЕПГУ</w:t>
      </w:r>
      <w:r w:rsidR="00A150F2">
        <w:rPr>
          <w:spacing w:val="-1"/>
          <w:lang w:val="ru-RU"/>
        </w:rPr>
        <w:t xml:space="preserve"> </w:t>
      </w:r>
      <w:r w:rsidRPr="00A8455C">
        <w:rPr>
          <w:lang w:val="ru-RU"/>
        </w:rPr>
        <w:t>–</w:t>
      </w:r>
      <w:r w:rsidR="00A150F2">
        <w:rPr>
          <w:lang w:val="ru-RU"/>
        </w:rPr>
        <w:t xml:space="preserve"> </w:t>
      </w:r>
      <w:r w:rsidRPr="00A8455C">
        <w:rPr>
          <w:lang w:val="ru-RU"/>
        </w:rPr>
        <w:t>в</w:t>
      </w:r>
      <w:r w:rsidR="00A150F2">
        <w:rPr>
          <w:lang w:val="ru-RU"/>
        </w:rPr>
        <w:t xml:space="preserve"> </w:t>
      </w:r>
      <w:r w:rsidRPr="00A8455C">
        <w:rPr>
          <w:spacing w:val="-1"/>
          <w:lang w:val="ru-RU"/>
        </w:rPr>
        <w:t>автоматизированном</w:t>
      </w:r>
      <w:r w:rsidR="00A150F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режиме</w:t>
      </w:r>
      <w:r w:rsidRPr="00A8455C">
        <w:rPr>
          <w:lang w:val="ru-RU"/>
        </w:rPr>
        <w:t>–</w:t>
      </w:r>
      <w:r w:rsidRPr="00A8455C">
        <w:rPr>
          <w:spacing w:val="-1"/>
          <w:lang w:val="ru-RU"/>
        </w:rPr>
        <w:t>системой,</w:t>
      </w:r>
      <w:r w:rsidR="00A150F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="00A150F2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одновременном</w:t>
      </w:r>
      <w:r w:rsidR="00A150F2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положительном</w:t>
      </w:r>
      <w:r w:rsidR="00A150F2">
        <w:rPr>
          <w:spacing w:val="-1"/>
          <w:lang w:val="ru-RU"/>
        </w:rPr>
        <w:t xml:space="preserve"> </w:t>
      </w:r>
      <w:r w:rsidR="00A150F2">
        <w:rPr>
          <w:spacing w:val="-2"/>
          <w:lang w:val="ru-RU"/>
        </w:rPr>
        <w:t xml:space="preserve">исполнении </w:t>
      </w:r>
      <w:r w:rsidRPr="00A8455C">
        <w:rPr>
          <w:spacing w:val="-2"/>
          <w:lang w:val="ru-RU"/>
        </w:rPr>
        <w:t>и</w:t>
      </w:r>
      <w:r w:rsidR="00A150F2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условий</w:t>
      </w:r>
      <w:r w:rsidR="00A150F2">
        <w:rPr>
          <w:spacing w:val="-1"/>
          <w:lang w:val="ru-RU"/>
        </w:rPr>
        <w:t xml:space="preserve"> </w:t>
      </w:r>
      <w:r w:rsidRPr="00A8455C">
        <w:rPr>
          <w:lang w:val="ru-RU"/>
        </w:rPr>
        <w:t>всех</w:t>
      </w:r>
      <w:r w:rsidR="00A150F2">
        <w:rPr>
          <w:lang w:val="ru-RU"/>
        </w:rPr>
        <w:t xml:space="preserve"> </w:t>
      </w:r>
      <w:r w:rsidRPr="00A8455C">
        <w:rPr>
          <w:spacing w:val="-1"/>
          <w:lang w:val="ru-RU"/>
        </w:rPr>
        <w:t>критериев</w:t>
      </w:r>
      <w:r w:rsidR="00A150F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="00A150F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конкретного</w:t>
      </w:r>
      <w:r w:rsidR="00A150F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="00A150F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(представителя</w:t>
      </w:r>
      <w:r w:rsidR="00A150F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заявителя)</w:t>
      </w:r>
      <w:r w:rsidRPr="00A8455C">
        <w:rPr>
          <w:rFonts w:cs="Times New Roman"/>
          <w:spacing w:val="-1"/>
          <w:lang w:val="ru-RU"/>
        </w:rPr>
        <w:t>: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а)</w:t>
      </w:r>
      <w:r w:rsidR="00A150F2">
        <w:rPr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="00A150F2">
        <w:rPr>
          <w:spacing w:val="-1"/>
          <w:lang w:val="ru-RU"/>
        </w:rPr>
        <w:t xml:space="preserve"> </w:t>
      </w:r>
      <w:r w:rsidRPr="00A8455C">
        <w:rPr>
          <w:lang w:val="ru-RU"/>
        </w:rPr>
        <w:t>о</w:t>
      </w:r>
      <w:r w:rsidR="00A150F2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заявителе,</w:t>
      </w:r>
      <w:r w:rsidR="00A150F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содержащиеся</w:t>
      </w:r>
      <w:r w:rsidR="00A150F2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A150F2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заявлении,</w:t>
      </w:r>
      <w:r w:rsidR="00A150F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соответствуют</w:t>
      </w:r>
      <w:r w:rsidR="00A150F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данным,</w:t>
      </w:r>
      <w:r w:rsidR="00A150F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полученным</w:t>
      </w:r>
      <w:r w:rsidR="00A150F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="00A150F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средством</w:t>
      </w:r>
      <w:r w:rsidR="00A150F2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межведомственного</w:t>
      </w:r>
      <w:r w:rsidR="00A150F2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</w:t>
      </w:r>
      <w:r w:rsidR="00A150F2">
        <w:rPr>
          <w:spacing w:val="-1"/>
          <w:lang w:val="ru-RU"/>
        </w:rPr>
        <w:t xml:space="preserve"> </w:t>
      </w:r>
      <w:r w:rsidRPr="00A8455C">
        <w:rPr>
          <w:lang w:val="ru-RU"/>
        </w:rPr>
        <w:t>из</w:t>
      </w:r>
      <w:r w:rsidR="00A150F2">
        <w:rPr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="00A150F2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="00A150F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="00A150F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юридических</w:t>
      </w:r>
      <w:r w:rsidR="00A150F2">
        <w:rPr>
          <w:spacing w:val="-1"/>
          <w:lang w:val="ru-RU"/>
        </w:rPr>
        <w:t xml:space="preserve"> </w:t>
      </w:r>
      <w:r w:rsidRPr="00A8455C">
        <w:rPr>
          <w:lang w:val="ru-RU"/>
        </w:rPr>
        <w:t>лиц;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lastRenderedPageBreak/>
        <w:t>б)</w:t>
      </w:r>
      <w:r w:rsidR="006F309A">
        <w:rPr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="006F309A">
        <w:rPr>
          <w:spacing w:val="-1"/>
          <w:lang w:val="ru-RU"/>
        </w:rPr>
        <w:t xml:space="preserve"> </w:t>
      </w:r>
      <w:r w:rsidRPr="00A8455C">
        <w:rPr>
          <w:lang w:val="ru-RU"/>
        </w:rPr>
        <w:t>о</w:t>
      </w:r>
      <w:r w:rsidR="006F309A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заявителе,</w:t>
      </w:r>
      <w:r w:rsidR="006F30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содержащиеся</w:t>
      </w:r>
      <w:r w:rsidR="006F309A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6F309A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заявлении,</w:t>
      </w:r>
      <w:r w:rsidR="006F30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соответствуют</w:t>
      </w:r>
      <w:r w:rsidR="006F30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данным,</w:t>
      </w:r>
      <w:r w:rsidR="006F30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полученным</w:t>
      </w:r>
      <w:r w:rsidR="006F30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="006F30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средством</w:t>
      </w:r>
      <w:r w:rsidR="006F309A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межведомственного</w:t>
      </w:r>
      <w:r w:rsidR="006F309A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</w:t>
      </w:r>
      <w:r w:rsidR="006F309A">
        <w:rPr>
          <w:spacing w:val="-1"/>
          <w:lang w:val="ru-RU"/>
        </w:rPr>
        <w:t xml:space="preserve"> </w:t>
      </w:r>
      <w:r w:rsidRPr="00A8455C">
        <w:rPr>
          <w:lang w:val="ru-RU"/>
        </w:rPr>
        <w:t>из</w:t>
      </w:r>
      <w:r w:rsidR="006F309A">
        <w:rPr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="006F309A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="006F30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="006F30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индивидуальных</w:t>
      </w:r>
      <w:r w:rsidR="006F30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предпринимателей;</w:t>
      </w:r>
    </w:p>
    <w:p w:rsidR="00544F40" w:rsidRPr="00A8455C" w:rsidRDefault="00A8455C" w:rsidP="00641AD9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в)</w:t>
      </w:r>
      <w:r w:rsidR="006F30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="006726BC">
        <w:rPr>
          <w:lang w:val="ru-RU"/>
        </w:rPr>
        <w:t xml:space="preserve"> о </w:t>
      </w:r>
      <w:r w:rsidRPr="00A8455C">
        <w:rPr>
          <w:spacing w:val="-1"/>
          <w:lang w:val="ru-RU"/>
        </w:rPr>
        <w:t>документе,</w:t>
      </w:r>
      <w:r w:rsidR="006F30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удостоверяющем</w:t>
      </w:r>
      <w:r w:rsidR="006F30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личность,</w:t>
      </w:r>
      <w:r w:rsidR="006F30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содержащиеся</w:t>
      </w:r>
      <w:r w:rsidR="006F309A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6F309A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заявлении,</w:t>
      </w:r>
      <w:r w:rsidR="006F30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соответствуют</w:t>
      </w:r>
      <w:r w:rsidR="006F30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данным,</w:t>
      </w:r>
      <w:r w:rsidR="006F30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полученным</w:t>
      </w:r>
      <w:r w:rsidR="006F30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="006F30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средством</w:t>
      </w:r>
      <w:r w:rsidR="006F30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м</w:t>
      </w:r>
      <w:r w:rsidR="00641AD9">
        <w:rPr>
          <w:spacing w:val="-1"/>
          <w:lang w:val="ru-RU"/>
        </w:rPr>
        <w:t>ежведомственного взаимодействия</w:t>
      </w:r>
      <w:r w:rsidRPr="00A8455C">
        <w:rPr>
          <w:spacing w:val="-1"/>
          <w:lang w:val="ru-RU"/>
        </w:rPr>
        <w:t>.</w:t>
      </w:r>
    </w:p>
    <w:p w:rsidR="00544F40" w:rsidRDefault="00A8455C" w:rsidP="005277DE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Решение</w:t>
      </w:r>
      <w:r w:rsidR="006F30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об</w:t>
      </w:r>
      <w:r w:rsidR="006F309A">
        <w:rPr>
          <w:spacing w:val="-1"/>
          <w:lang w:val="ru-RU"/>
        </w:rPr>
        <w:t xml:space="preserve"> </w:t>
      </w:r>
      <w:r w:rsidRPr="00A8455C">
        <w:rPr>
          <w:lang w:val="ru-RU"/>
        </w:rPr>
        <w:t>отказе</w:t>
      </w:r>
      <w:r w:rsidR="006F309A">
        <w:rPr>
          <w:lang w:val="ru-RU"/>
        </w:rPr>
        <w:t xml:space="preserve"> </w:t>
      </w:r>
      <w:r w:rsidRPr="00A8455C">
        <w:rPr>
          <w:lang w:val="ru-RU"/>
        </w:rPr>
        <w:t>в</w:t>
      </w:r>
      <w:r w:rsidR="006F309A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="006F309A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="006F309A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принимается</w:t>
      </w:r>
      <w:r w:rsidR="006F30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="006F30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не</w:t>
      </w:r>
      <w:r w:rsidR="006F30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выполнении</w:t>
      </w:r>
      <w:r w:rsidR="006F30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="006F30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выше</w:t>
      </w:r>
      <w:r w:rsidR="006F309A">
        <w:rPr>
          <w:spacing w:val="-1"/>
          <w:lang w:val="ru-RU"/>
        </w:rPr>
        <w:t xml:space="preserve"> </w:t>
      </w:r>
      <w:r w:rsidRPr="00A8455C">
        <w:rPr>
          <w:lang w:val="ru-RU"/>
        </w:rPr>
        <w:t>критериев.</w:t>
      </w:r>
    </w:p>
    <w:p w:rsidR="00544F40" w:rsidRPr="00A8455C" w:rsidRDefault="00A8455C" w:rsidP="005277DE">
      <w:pPr>
        <w:pStyle w:val="a3"/>
        <w:numPr>
          <w:ilvl w:val="0"/>
          <w:numId w:val="19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Принятие</w:t>
      </w:r>
      <w:r w:rsidR="006F30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="006F309A">
        <w:rPr>
          <w:spacing w:val="-1"/>
          <w:lang w:val="ru-RU"/>
        </w:rPr>
        <w:t xml:space="preserve"> </w:t>
      </w:r>
      <w:r w:rsidRPr="00A8455C">
        <w:rPr>
          <w:lang w:val="ru-RU"/>
        </w:rPr>
        <w:t xml:space="preserve">о </w:t>
      </w:r>
      <w:r w:rsidRPr="00A8455C">
        <w:rPr>
          <w:spacing w:val="-1"/>
          <w:lang w:val="ru-RU"/>
        </w:rPr>
        <w:t>предоставлении</w:t>
      </w:r>
      <w:r w:rsidR="006F30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="006F30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="006F309A">
        <w:rPr>
          <w:spacing w:val="-1"/>
          <w:lang w:val="ru-RU"/>
        </w:rPr>
        <w:t xml:space="preserve"> </w:t>
      </w:r>
      <w:r w:rsidR="006726BC">
        <w:rPr>
          <w:lang w:val="ru-RU"/>
        </w:rPr>
        <w:t>в</w:t>
      </w:r>
      <w:r w:rsidR="006F309A">
        <w:rPr>
          <w:lang w:val="ru-RU"/>
        </w:rPr>
        <w:t xml:space="preserve"> </w:t>
      </w:r>
      <w:r w:rsidRPr="00A8455C">
        <w:rPr>
          <w:spacing w:val="-1"/>
          <w:lang w:val="ru-RU"/>
        </w:rPr>
        <w:t>срок,</w:t>
      </w:r>
      <w:r w:rsidR="006F309A">
        <w:rPr>
          <w:spacing w:val="-1"/>
          <w:lang w:val="ru-RU"/>
        </w:rPr>
        <w:t xml:space="preserve">  </w:t>
      </w:r>
      <w:r w:rsidRPr="00A8455C">
        <w:rPr>
          <w:lang w:val="ru-RU"/>
        </w:rPr>
        <w:t>не</w:t>
      </w:r>
      <w:r w:rsidR="006F309A">
        <w:rPr>
          <w:lang w:val="ru-RU"/>
        </w:rPr>
        <w:t xml:space="preserve"> </w:t>
      </w:r>
      <w:r w:rsidRPr="00A8455C">
        <w:rPr>
          <w:spacing w:val="-1"/>
          <w:lang w:val="ru-RU"/>
        </w:rPr>
        <w:t>превышающий</w:t>
      </w:r>
      <w:r w:rsidR="006F309A">
        <w:rPr>
          <w:spacing w:val="-1"/>
          <w:lang w:val="ru-RU"/>
        </w:rPr>
        <w:t xml:space="preserve"> </w:t>
      </w:r>
      <w:r w:rsidR="006726BC">
        <w:rPr>
          <w:lang w:val="ru-RU"/>
        </w:rPr>
        <w:t>1</w:t>
      </w:r>
      <w:r w:rsidR="006F309A">
        <w:rPr>
          <w:lang w:val="ru-RU"/>
        </w:rPr>
        <w:t xml:space="preserve"> </w:t>
      </w:r>
      <w:r w:rsidR="006726BC">
        <w:rPr>
          <w:spacing w:val="-1"/>
          <w:lang w:val="ru-RU"/>
        </w:rPr>
        <w:t>рабочего</w:t>
      </w:r>
      <w:r w:rsidR="006F309A">
        <w:rPr>
          <w:spacing w:val="-1"/>
          <w:lang w:val="ru-RU"/>
        </w:rPr>
        <w:t xml:space="preserve"> </w:t>
      </w:r>
      <w:r w:rsidR="006726BC">
        <w:rPr>
          <w:spacing w:val="-2"/>
          <w:lang w:val="ru-RU"/>
        </w:rPr>
        <w:t>дня</w:t>
      </w:r>
      <w:r w:rsidR="006F309A">
        <w:rPr>
          <w:spacing w:val="-2"/>
          <w:lang w:val="ru-RU"/>
        </w:rPr>
        <w:t xml:space="preserve"> </w:t>
      </w:r>
      <w:r w:rsidRPr="00A8455C">
        <w:rPr>
          <w:lang w:val="ru-RU"/>
        </w:rPr>
        <w:t>со</w:t>
      </w:r>
      <w:r w:rsidR="006F309A">
        <w:rPr>
          <w:lang w:val="ru-RU"/>
        </w:rPr>
        <w:t xml:space="preserve"> </w:t>
      </w:r>
      <w:r w:rsidRPr="00A8455C">
        <w:rPr>
          <w:spacing w:val="-2"/>
          <w:lang w:val="ru-RU"/>
        </w:rPr>
        <w:t>дня</w:t>
      </w:r>
      <w:r w:rsidR="006F309A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получения</w:t>
      </w:r>
      <w:r w:rsidR="006F309A">
        <w:rPr>
          <w:spacing w:val="-1"/>
          <w:lang w:val="ru-RU"/>
        </w:rPr>
        <w:t xml:space="preserve"> </w:t>
      </w:r>
      <w:r w:rsidR="00641AD9">
        <w:rPr>
          <w:spacing w:val="-1"/>
          <w:lang w:val="ru-RU"/>
        </w:rPr>
        <w:t>отделом</w:t>
      </w:r>
      <w:r w:rsidR="006F309A">
        <w:rPr>
          <w:spacing w:val="-1"/>
          <w:lang w:val="ru-RU"/>
        </w:rPr>
        <w:t xml:space="preserve"> </w:t>
      </w:r>
      <w:r w:rsidRPr="00A8455C">
        <w:rPr>
          <w:lang w:val="ru-RU"/>
        </w:rPr>
        <w:t>всех</w:t>
      </w:r>
      <w:r w:rsidR="006F309A">
        <w:rPr>
          <w:lang w:val="ru-RU"/>
        </w:rPr>
        <w:t xml:space="preserve"> </w:t>
      </w:r>
      <w:r w:rsidRPr="00A8455C">
        <w:rPr>
          <w:spacing w:val="-1"/>
          <w:lang w:val="ru-RU"/>
        </w:rPr>
        <w:t>сведений,</w:t>
      </w:r>
      <w:r w:rsidR="006F30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="006F309A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="006F309A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подтверждения</w:t>
      </w:r>
      <w:r w:rsidR="006F30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критериев,</w:t>
      </w:r>
      <w:r w:rsidR="006F309A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необходимых</w:t>
      </w:r>
      <w:r w:rsidR="006F309A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="006F30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принятия</w:t>
      </w:r>
      <w:r w:rsidR="006F30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такого</w:t>
      </w:r>
      <w:r w:rsidR="006F30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решения.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принятия решения о предоставлении выписки с приложением самой выписки из реестра муниципального имущества либо уведомления об отсутствии в реестре муниципального имущества запрашиваемых сведений либо решения об отказе в выдаче выписки из реестра муниципального имущества является отсутствие (наличие) оснований для отказа в предоставлении муниципальной услуги, предусмотренных пунктом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22</w:t>
      </w: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настоящего Административного регламента, выявленных специалистом отдела.</w:t>
      </w:r>
    </w:p>
    <w:p w:rsidR="005277DE" w:rsidRPr="005277DE" w:rsidRDefault="0081394D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71. 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Специалист </w:t>
      </w:r>
      <w:r w:rsidR="00592AAA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основании экспертизы документов, представленных заявителем (представителем заявителя), сведений и документов, полученных в порядке межведомственного взаимодействия (в случае если была установлена необходимость указанного взаимодействия), осуществляет одно из следующих действий: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- готовит проект решения о предоставлении выписки с приложением самой выписки из реестра муниципального имущества;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- готовит проект уведомления об отсутствии в реестре муниципального имущества запрашиваемых сведений;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- готовит проект решения об отказе в выдаче выписки из реестра муниципального имущества.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 отказе в выдаче выписки из реестра муниципального имущества должно быть обоснованным и содержать указание на все основания отказа.</w:t>
      </w:r>
    </w:p>
    <w:p w:rsidR="005277DE" w:rsidRPr="00641AD9" w:rsidRDefault="005277DE" w:rsidP="00641AD9">
      <w:pPr>
        <w:pStyle w:val="a4"/>
        <w:numPr>
          <w:ilvl w:val="0"/>
          <w:numId w:val="26"/>
        </w:numPr>
        <w:spacing w:line="240" w:lineRule="atLeast"/>
        <w:ind w:left="0"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1AD9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 решения о предоставлении выписки с приложением самой выписки из реестра муниципального имущества визируется и подписывается Главой.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 решения (письма) уведомления об отсутствии в реестре муниципального имущества запрашиваемых сведений визируется и подписывается Главой.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 решения об отказе в выдаче выписки из реестра муниципального имущества визируется и подписывается Главой.</w:t>
      </w:r>
    </w:p>
    <w:p w:rsidR="005277DE" w:rsidRPr="005277DE" w:rsidRDefault="0081394D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73. 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После подписания проекты документов, указанные в пункте </w:t>
      </w:r>
      <w:r w:rsidR="00641AD9">
        <w:rPr>
          <w:rFonts w:ascii="Times New Roman" w:eastAsia="Times New Roman" w:hAnsi="Times New Roman" w:cs="Times New Roman"/>
          <w:sz w:val="28"/>
          <w:szCs w:val="28"/>
          <w:lang w:val="ru-RU"/>
        </w:rPr>
        <w:t>72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, регистрируется специалистом Администрации, ответственным за прием и регистрацию документов.</w:t>
      </w:r>
    </w:p>
    <w:p w:rsidR="00544F40" w:rsidRDefault="0081394D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74.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Обязанности специалиста Администрации, ответственного за прием и регистрацию документов, предусмотренные настоящим подразделом, должны быть 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закреплены в их должностных инструкциях.</w:t>
      </w:r>
    </w:p>
    <w:p w:rsidR="005277DE" w:rsidRPr="00A8455C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6726BC" w:rsidP="0081394D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>
        <w:rPr>
          <w:spacing w:val="-1"/>
          <w:lang w:val="ru-RU"/>
        </w:rPr>
        <w:t>Выдача</w:t>
      </w:r>
      <w:r w:rsidR="007222AA">
        <w:rPr>
          <w:spacing w:val="-1"/>
          <w:lang w:val="ru-RU"/>
        </w:rPr>
        <w:t xml:space="preserve"> </w:t>
      </w:r>
      <w:r w:rsidR="00A8455C">
        <w:rPr>
          <w:spacing w:val="-1"/>
        </w:rPr>
        <w:t>результата</w:t>
      </w:r>
      <w:r w:rsidR="007222AA">
        <w:rPr>
          <w:spacing w:val="-1"/>
          <w:lang w:val="ru-RU"/>
        </w:rPr>
        <w:t xml:space="preserve"> </w:t>
      </w:r>
      <w:r w:rsidR="00A8455C">
        <w:rPr>
          <w:spacing w:val="-1"/>
        </w:rPr>
        <w:t>Услуги</w:t>
      </w:r>
    </w:p>
    <w:p w:rsidR="006726BC" w:rsidRPr="006726BC" w:rsidRDefault="006726BC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81394D">
      <w:pPr>
        <w:pStyle w:val="a3"/>
        <w:numPr>
          <w:ilvl w:val="0"/>
          <w:numId w:val="21"/>
        </w:numPr>
        <w:tabs>
          <w:tab w:val="left" w:pos="0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Результат</w:t>
      </w:r>
      <w:r w:rsidR="007222A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="007222AA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="007222AA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формируется</w:t>
      </w:r>
      <w:r w:rsidR="007222A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автоматически</w:t>
      </w:r>
      <w:r w:rsidR="007222AA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7222AA">
        <w:rPr>
          <w:lang w:val="ru-RU"/>
        </w:rPr>
        <w:t xml:space="preserve"> </w:t>
      </w:r>
      <w:r w:rsidRPr="00A8455C">
        <w:rPr>
          <w:spacing w:val="-1"/>
          <w:lang w:val="ru-RU"/>
        </w:rPr>
        <w:t>виде</w:t>
      </w:r>
      <w:r w:rsidR="007222A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="007222A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документа,</w:t>
      </w:r>
      <w:r w:rsidR="007222A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подписанного</w:t>
      </w:r>
      <w:r w:rsidR="007222A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="007222A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="007222A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="007222A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="007222AA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уполномоченного</w:t>
      </w:r>
      <w:r w:rsidR="007222AA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должностного</w:t>
      </w:r>
      <w:r w:rsidR="007222A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лица,</w:t>
      </w:r>
      <w:r w:rsidR="007222AA">
        <w:rPr>
          <w:spacing w:val="-1"/>
          <w:lang w:val="ru-RU"/>
        </w:rPr>
        <w:t xml:space="preserve"> </w:t>
      </w:r>
      <w:r w:rsidRPr="00A8455C">
        <w:rPr>
          <w:lang w:val="ru-RU"/>
        </w:rPr>
        <w:t>и</w:t>
      </w:r>
      <w:r w:rsidR="007222AA">
        <w:rPr>
          <w:lang w:val="ru-RU"/>
        </w:rPr>
        <w:t xml:space="preserve"> </w:t>
      </w:r>
      <w:r w:rsidRPr="00A8455C">
        <w:rPr>
          <w:spacing w:val="-1"/>
          <w:lang w:val="ru-RU"/>
        </w:rPr>
        <w:t>может</w:t>
      </w:r>
      <w:r w:rsidR="007222A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быть</w:t>
      </w:r>
      <w:r w:rsidR="007222A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получен</w:t>
      </w:r>
      <w:r w:rsidR="00A2790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="00A27901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выбору</w:t>
      </w:r>
      <w:r w:rsidR="00A27901">
        <w:rPr>
          <w:spacing w:val="-2"/>
          <w:lang w:val="ru-RU"/>
        </w:rPr>
        <w:t xml:space="preserve"> </w:t>
      </w:r>
      <w:r w:rsidRPr="00A8455C">
        <w:rPr>
          <w:lang w:val="ru-RU"/>
        </w:rPr>
        <w:t>заявителя</w:t>
      </w:r>
      <w:r w:rsidR="00A27901">
        <w:rPr>
          <w:lang w:val="ru-RU"/>
        </w:rPr>
        <w:t xml:space="preserve"> </w:t>
      </w:r>
      <w:r w:rsidRPr="00A8455C">
        <w:rPr>
          <w:spacing w:val="-1"/>
          <w:lang w:val="ru-RU"/>
        </w:rPr>
        <w:t>не</w:t>
      </w:r>
      <w:r w:rsidR="00A2790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зависимо</w:t>
      </w:r>
      <w:r w:rsidR="00A27901">
        <w:rPr>
          <w:spacing w:val="-1"/>
          <w:lang w:val="ru-RU"/>
        </w:rPr>
        <w:t xml:space="preserve"> </w:t>
      </w:r>
      <w:r w:rsidRPr="00A8455C">
        <w:rPr>
          <w:lang w:val="ru-RU"/>
        </w:rPr>
        <w:t>от</w:t>
      </w:r>
      <w:r w:rsidR="00A27901">
        <w:rPr>
          <w:lang w:val="ru-RU"/>
        </w:rPr>
        <w:t xml:space="preserve"> </w:t>
      </w:r>
      <w:r w:rsidRPr="00A8455C">
        <w:rPr>
          <w:spacing w:val="-1"/>
          <w:lang w:val="ru-RU"/>
        </w:rPr>
        <w:t>его</w:t>
      </w:r>
      <w:r w:rsidR="00A27901">
        <w:rPr>
          <w:spacing w:val="-1"/>
          <w:lang w:val="ru-RU"/>
        </w:rPr>
        <w:t xml:space="preserve"> </w:t>
      </w:r>
      <w:r w:rsidRPr="00A8455C">
        <w:rPr>
          <w:lang w:val="ru-RU"/>
        </w:rPr>
        <w:t>места</w:t>
      </w:r>
      <w:r w:rsidR="00A27901">
        <w:rPr>
          <w:lang w:val="ru-RU"/>
        </w:rPr>
        <w:t xml:space="preserve"> </w:t>
      </w:r>
      <w:r w:rsidRPr="00A8455C">
        <w:rPr>
          <w:spacing w:val="-1"/>
          <w:lang w:val="ru-RU"/>
        </w:rPr>
        <w:t>нахождения</w:t>
      </w:r>
      <w:r w:rsidR="00A2790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="00A2790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="00A2790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почте</w:t>
      </w:r>
      <w:r w:rsidR="00A2790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заявителя,</w:t>
      </w:r>
      <w:r w:rsidR="00A2790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="00A27901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="00A27901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 xml:space="preserve">портала,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МФЦ, путем направления</w:t>
      </w:r>
      <w:r w:rsidR="00A2790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почтового</w:t>
      </w:r>
      <w:r w:rsidR="00A2790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отправления.</w:t>
      </w:r>
    </w:p>
    <w:p w:rsidR="00544F40" w:rsidRPr="006726BC" w:rsidRDefault="00A8455C" w:rsidP="0081394D">
      <w:pPr>
        <w:pStyle w:val="a3"/>
        <w:numPr>
          <w:ilvl w:val="0"/>
          <w:numId w:val="21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Предоставление</w:t>
      </w:r>
      <w:r w:rsidR="00A2790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результата</w:t>
      </w:r>
      <w:r w:rsidR="00A2790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="00A2790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="00A27901">
        <w:rPr>
          <w:spacing w:val="-1"/>
          <w:lang w:val="ru-RU"/>
        </w:rPr>
        <w:t xml:space="preserve"> </w:t>
      </w:r>
      <w:r w:rsidR="006726BC">
        <w:rPr>
          <w:lang w:val="ru-RU"/>
        </w:rPr>
        <w:t xml:space="preserve">в </w:t>
      </w:r>
      <w:r w:rsidRPr="00A8455C">
        <w:rPr>
          <w:spacing w:val="-1"/>
          <w:lang w:val="ru-RU"/>
        </w:rPr>
        <w:t>срок,</w:t>
      </w:r>
      <w:r w:rsidR="00A27901">
        <w:rPr>
          <w:spacing w:val="-1"/>
          <w:lang w:val="ru-RU"/>
        </w:rPr>
        <w:t xml:space="preserve"> </w:t>
      </w:r>
      <w:r w:rsidRPr="00A8455C">
        <w:rPr>
          <w:lang w:val="ru-RU"/>
        </w:rPr>
        <w:t xml:space="preserve">не </w:t>
      </w:r>
      <w:r w:rsidRPr="00A8455C">
        <w:rPr>
          <w:spacing w:val="-1"/>
          <w:lang w:val="ru-RU"/>
        </w:rPr>
        <w:t>превышающий</w:t>
      </w:r>
      <w:r w:rsidRPr="00A8455C">
        <w:rPr>
          <w:lang w:val="ru-RU"/>
        </w:rPr>
        <w:t xml:space="preserve"> 1 </w:t>
      </w:r>
      <w:r w:rsidRPr="00A8455C">
        <w:rPr>
          <w:spacing w:val="-1"/>
          <w:lang w:val="ru-RU"/>
        </w:rPr>
        <w:t>рабочего</w:t>
      </w:r>
      <w:r w:rsidR="00A2790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дня,</w:t>
      </w:r>
      <w:r w:rsidRPr="00A8455C">
        <w:rPr>
          <w:lang w:val="ru-RU"/>
        </w:rPr>
        <w:t xml:space="preserve"> и </w:t>
      </w:r>
      <w:r w:rsidRPr="00A8455C">
        <w:rPr>
          <w:spacing w:val="-1"/>
          <w:lang w:val="ru-RU"/>
        </w:rPr>
        <w:t>исчисляется</w:t>
      </w:r>
      <w:r w:rsidR="00A27901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со</w:t>
      </w:r>
      <w:r w:rsidR="00A27901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дня</w:t>
      </w:r>
      <w:r w:rsidR="00A2790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принятия</w:t>
      </w:r>
      <w:r w:rsidR="00A2790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="00A27901">
        <w:rPr>
          <w:spacing w:val="-1"/>
          <w:lang w:val="ru-RU"/>
        </w:rPr>
        <w:t xml:space="preserve"> </w:t>
      </w:r>
      <w:r w:rsidRPr="00A8455C">
        <w:rPr>
          <w:lang w:val="ru-RU"/>
        </w:rPr>
        <w:t>о</w:t>
      </w:r>
      <w:r w:rsidR="00A27901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="00A2790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Услуги.</w:t>
      </w:r>
    </w:p>
    <w:p w:rsidR="006726BC" w:rsidRPr="00BE2B84" w:rsidRDefault="006726BC" w:rsidP="0081394D">
      <w:pPr>
        <w:pStyle w:val="a3"/>
        <w:numPr>
          <w:ilvl w:val="0"/>
          <w:numId w:val="21"/>
        </w:numPr>
        <w:tabs>
          <w:tab w:val="left" w:pos="0"/>
        </w:tabs>
        <w:spacing w:line="240" w:lineRule="atLeast"/>
        <w:ind w:left="0" w:right="3" w:firstLine="709"/>
        <w:jc w:val="both"/>
        <w:rPr>
          <w:lang w:val="ru-RU"/>
        </w:rPr>
      </w:pPr>
      <w:r w:rsidRPr="00BE2B84">
        <w:rPr>
          <w:lang w:val="ru-RU"/>
        </w:rPr>
        <w:t xml:space="preserve">Основанием для начала административной процедуры направления (выдачи на руки) </w:t>
      </w:r>
      <w:r w:rsidR="00BE2B84" w:rsidRPr="00BE2B84">
        <w:rPr>
          <w:lang w:val="ru-RU"/>
        </w:rPr>
        <w:t xml:space="preserve">решения о предоставлении выписки с приложением самой выписки из реестра муниципального имущества либо уведомления об отсутствии в реестре муниципального имущества запрашиваемых сведений </w:t>
      </w:r>
      <w:r w:rsidR="00BE2B84">
        <w:rPr>
          <w:lang w:val="ru-RU"/>
        </w:rPr>
        <w:t>либо</w:t>
      </w:r>
      <w:r w:rsidR="00BE2B84" w:rsidRPr="00BE2B84">
        <w:rPr>
          <w:lang w:val="ru-RU"/>
        </w:rPr>
        <w:t xml:space="preserve"> решени</w:t>
      </w:r>
      <w:r w:rsidR="00BE2B84">
        <w:rPr>
          <w:lang w:val="ru-RU"/>
        </w:rPr>
        <w:t>я</w:t>
      </w:r>
      <w:r w:rsidR="00BE2B84" w:rsidRPr="00BE2B84">
        <w:rPr>
          <w:lang w:val="ru-RU"/>
        </w:rPr>
        <w:t xml:space="preserve"> об отказе в выдаче выписки из реестра муниципального имущества</w:t>
      </w:r>
      <w:r w:rsidR="0081528E">
        <w:rPr>
          <w:lang w:val="ru-RU"/>
        </w:rPr>
        <w:t xml:space="preserve"> </w:t>
      </w:r>
      <w:r w:rsidRPr="00BE2B84">
        <w:rPr>
          <w:lang w:val="ru-RU"/>
        </w:rPr>
        <w:t xml:space="preserve">является получение специалистом Администрации, ответственного за делопроизводство, подписанных </w:t>
      </w:r>
      <w:r w:rsidR="00BE2B84">
        <w:rPr>
          <w:lang w:val="ru-RU"/>
        </w:rPr>
        <w:t>указанных решений или уведомления</w:t>
      </w:r>
      <w:r w:rsidRPr="00BE2B84">
        <w:rPr>
          <w:lang w:val="ru-RU"/>
        </w:rPr>
        <w:t>.</w:t>
      </w:r>
    </w:p>
    <w:p w:rsidR="006726BC" w:rsidRP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78. </w:t>
      </w:r>
      <w:r w:rsidR="006726BC" w:rsidRPr="006726BC">
        <w:rPr>
          <w:lang w:val="ru-RU"/>
        </w:rPr>
        <w:t>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 или МФЦ, то специалист Администрации, ответственный за рассмотрение заявления (документов), или специалист МФЦ, при личном обращении заявителя (представителя заявителя):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>1) проверяет документ, удостоверяющий личность заявителя (представителя заявителя);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 xml:space="preserve">3) выдает заявителю (представителю заявителя) </w:t>
      </w:r>
      <w:r w:rsidR="00BE2B84" w:rsidRPr="00BE2B84">
        <w:rPr>
          <w:lang w:val="ru-RU"/>
        </w:rPr>
        <w:t>решени</w:t>
      </w:r>
      <w:r w:rsidR="00BE2B84">
        <w:rPr>
          <w:lang w:val="ru-RU"/>
        </w:rPr>
        <w:t>е</w:t>
      </w:r>
      <w:r w:rsidR="00BE2B84" w:rsidRPr="00BE2B84">
        <w:rPr>
          <w:lang w:val="ru-RU"/>
        </w:rPr>
        <w:t xml:space="preserve"> о предоставлении выписки с приложением самой выписки из реестра муниципального имущества либо уведомлени</w:t>
      </w:r>
      <w:r w:rsidR="00BE2B84">
        <w:rPr>
          <w:lang w:val="ru-RU"/>
        </w:rPr>
        <w:t>е</w:t>
      </w:r>
      <w:r w:rsidR="00BE2B84" w:rsidRPr="00BE2B84">
        <w:rPr>
          <w:lang w:val="ru-RU"/>
        </w:rPr>
        <w:t xml:space="preserve"> об отсутствии в реестре муниципального имущества запрашиваемых сведений либо решени</w:t>
      </w:r>
      <w:r w:rsidR="00BE2B84">
        <w:rPr>
          <w:lang w:val="ru-RU"/>
        </w:rPr>
        <w:t>е</w:t>
      </w:r>
      <w:r w:rsidR="00BE2B84" w:rsidRPr="00BE2B84">
        <w:rPr>
          <w:lang w:val="ru-RU"/>
        </w:rPr>
        <w:t xml:space="preserve"> об отказе в выдаче выписки из реестра муниципального имущества</w:t>
      </w:r>
      <w:r w:rsidRPr="006726BC">
        <w:rPr>
          <w:lang w:val="ru-RU"/>
        </w:rPr>
        <w:t>.</w:t>
      </w:r>
    </w:p>
    <w:p w:rsidR="006726BC" w:rsidRP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79. </w:t>
      </w:r>
      <w:r w:rsidR="006726BC" w:rsidRPr="006726BC">
        <w:rPr>
          <w:lang w:val="ru-RU"/>
        </w:rPr>
        <w:t xml:space="preserve">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="00BE2B84" w:rsidRPr="00BE2B84">
        <w:rPr>
          <w:lang w:val="ru-RU"/>
        </w:rPr>
        <w:t xml:space="preserve">решение о предоставлении выписки с приложением самой выписки из реестра муниципального </w:t>
      </w:r>
      <w:r w:rsidR="00520AA6" w:rsidRPr="00BE2B84">
        <w:rPr>
          <w:lang w:val="ru-RU"/>
        </w:rPr>
        <w:t>имущества,</w:t>
      </w:r>
      <w:r w:rsidR="00BE2B84" w:rsidRPr="00BE2B84">
        <w:rPr>
          <w:lang w:val="ru-RU"/>
        </w:rPr>
        <w:t xml:space="preserve"> либо уведомление об отсутствии в реестре муниципального имущества запрашиваемых </w:t>
      </w:r>
      <w:r w:rsidR="00520AA6" w:rsidRPr="00BE2B84">
        <w:rPr>
          <w:lang w:val="ru-RU"/>
        </w:rPr>
        <w:t>сведений,</w:t>
      </w:r>
      <w:r w:rsidR="00BE2B84" w:rsidRPr="00BE2B84">
        <w:rPr>
          <w:lang w:val="ru-RU"/>
        </w:rPr>
        <w:t xml:space="preserve"> либо решение об отказе в выдаче выписки из реестра муниципального имущества</w:t>
      </w:r>
      <w:r w:rsidR="006726BC" w:rsidRPr="006726BC">
        <w:rPr>
          <w:lang w:val="ru-RU"/>
        </w:rPr>
        <w:t xml:space="preserve"> направляется специалистом отдела по адресу, указанному заявителем (представителем заявителя) в заявлении.</w:t>
      </w:r>
    </w:p>
    <w:p w:rsidR="006726BC" w:rsidRP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80. </w:t>
      </w:r>
      <w:r w:rsidR="006726BC" w:rsidRPr="006726BC">
        <w:rPr>
          <w:lang w:val="ru-RU"/>
        </w:rPr>
        <w:t xml:space="preserve">В случае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="00BE2B84" w:rsidRPr="00BE2B84">
        <w:rPr>
          <w:lang w:val="ru-RU"/>
        </w:rPr>
        <w:t xml:space="preserve">решение о предоставлении выписки с приложением самой </w:t>
      </w:r>
      <w:r w:rsidR="00BE2B84" w:rsidRPr="00BE2B84">
        <w:rPr>
          <w:lang w:val="ru-RU"/>
        </w:rPr>
        <w:lastRenderedPageBreak/>
        <w:t xml:space="preserve">выписки из реестра муниципального </w:t>
      </w:r>
      <w:r w:rsidR="00520AA6" w:rsidRPr="00BE2B84">
        <w:rPr>
          <w:lang w:val="ru-RU"/>
        </w:rPr>
        <w:t>имущества,</w:t>
      </w:r>
      <w:r w:rsidR="00BE2B84" w:rsidRPr="00BE2B84">
        <w:rPr>
          <w:lang w:val="ru-RU"/>
        </w:rPr>
        <w:t xml:space="preserve"> либо уведомление об отсутствии в реестре муниципального имущества запрашиваемых </w:t>
      </w:r>
      <w:r w:rsidR="0075629E" w:rsidRPr="00BE2B84">
        <w:rPr>
          <w:lang w:val="ru-RU"/>
        </w:rPr>
        <w:t>сведений,</w:t>
      </w:r>
      <w:r w:rsidR="00BE2B84" w:rsidRPr="00BE2B84">
        <w:rPr>
          <w:lang w:val="ru-RU"/>
        </w:rPr>
        <w:t xml:space="preserve"> либо решение об отказе в выдаче выписки из реестра муниципального имущества</w:t>
      </w:r>
      <w:r w:rsidR="00520AA6">
        <w:rPr>
          <w:lang w:val="ru-RU"/>
        </w:rPr>
        <w:t xml:space="preserve"> </w:t>
      </w:r>
      <w:r w:rsidR="006726BC" w:rsidRPr="006726BC">
        <w:rPr>
          <w:lang w:val="ru-RU"/>
        </w:rPr>
        <w:t>направляется специалистом</w:t>
      </w:r>
      <w:r w:rsidR="00351066">
        <w:rPr>
          <w:lang w:val="ru-RU"/>
        </w:rPr>
        <w:t xml:space="preserve"> Администрации</w:t>
      </w:r>
      <w:r w:rsidR="006726BC" w:rsidRPr="006726BC">
        <w:rPr>
          <w:lang w:val="ru-RU"/>
        </w:rPr>
        <w:t>: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 xml:space="preserve">- при наличии технической возможности в виде электронного документа, размещенного на официальном сайте Администрации в информационно-телекоммуникационной сети «Интернет», ссылка на который направляется специалистом </w:t>
      </w:r>
      <w:r w:rsidR="00351066">
        <w:rPr>
          <w:lang w:val="ru-RU"/>
        </w:rPr>
        <w:t>Администрации</w:t>
      </w:r>
      <w:r w:rsidRPr="006726BC">
        <w:rPr>
          <w:lang w:val="ru-RU"/>
        </w:rPr>
        <w:t xml:space="preserve"> заявителю (представителю заявителя) посредством электронной почты;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 xml:space="preserve">- в виде электронного документа, который направляется специалистом </w:t>
      </w:r>
      <w:r w:rsidR="00351066">
        <w:rPr>
          <w:lang w:val="ru-RU"/>
        </w:rPr>
        <w:t>Администрации</w:t>
      </w:r>
      <w:r w:rsidRPr="006726BC">
        <w:rPr>
          <w:lang w:val="ru-RU"/>
        </w:rPr>
        <w:t xml:space="preserve"> заявителю (представителю заявителя) посредством электронной почты.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>Документы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6726BC" w:rsidRP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81. </w:t>
      </w:r>
      <w:r w:rsidR="006726BC" w:rsidRPr="006726BC">
        <w:rPr>
          <w:lang w:val="ru-RU"/>
        </w:rPr>
        <w:t xml:space="preserve">Результатом административной процедуры является получение заявителем (представителем заявителя) </w:t>
      </w:r>
      <w:r w:rsidR="00BE2B84" w:rsidRPr="00BE2B84">
        <w:rPr>
          <w:lang w:val="ru-RU"/>
        </w:rPr>
        <w:t>решени</w:t>
      </w:r>
      <w:r w:rsidR="00BE2B84">
        <w:rPr>
          <w:lang w:val="ru-RU"/>
        </w:rPr>
        <w:t>я</w:t>
      </w:r>
      <w:r w:rsidR="00BE2B84" w:rsidRPr="00BE2B84">
        <w:rPr>
          <w:lang w:val="ru-RU"/>
        </w:rPr>
        <w:t xml:space="preserve"> о предоставлении выписки с приложением самой выписки из реестра муниципального имущества либо уведомлени</w:t>
      </w:r>
      <w:r w:rsidR="00BE2B84">
        <w:rPr>
          <w:lang w:val="ru-RU"/>
        </w:rPr>
        <w:t>я</w:t>
      </w:r>
      <w:r w:rsidR="00BE2B84" w:rsidRPr="00BE2B84">
        <w:rPr>
          <w:lang w:val="ru-RU"/>
        </w:rPr>
        <w:t xml:space="preserve"> об отсутствии в реестре муниципального имущества запрашиваемых сведений либо решени</w:t>
      </w:r>
      <w:r w:rsidR="00BE2B84">
        <w:rPr>
          <w:lang w:val="ru-RU"/>
        </w:rPr>
        <w:t>я</w:t>
      </w:r>
      <w:r w:rsidR="00BE2B84" w:rsidRPr="00BE2B84">
        <w:rPr>
          <w:lang w:val="ru-RU"/>
        </w:rPr>
        <w:t xml:space="preserve"> об отказе в выдаче выписки из реестра муниципального имущества</w:t>
      </w:r>
      <w:r w:rsidR="006726BC" w:rsidRPr="006726BC">
        <w:rPr>
          <w:lang w:val="ru-RU"/>
        </w:rPr>
        <w:t>.</w:t>
      </w:r>
    </w:p>
    <w:p w:rsid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82. </w:t>
      </w:r>
      <w:r w:rsidR="006726BC" w:rsidRPr="006726BC">
        <w:rPr>
          <w:lang w:val="ru-RU"/>
        </w:rPr>
        <w:t>Обязанности специалиста Администрации, ответственного за выдачу документов, должны быть также закреплены в его должностной инструкции.</w:t>
      </w:r>
    </w:p>
    <w:p w:rsidR="0081394D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center"/>
        <w:rPr>
          <w:b/>
          <w:lang w:val="ru-RU"/>
        </w:rPr>
      </w:pPr>
      <w:r w:rsidRPr="0081394D">
        <w:rPr>
          <w:b/>
          <w:lang w:val="ru-RU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83. </w:t>
      </w:r>
      <w:r w:rsidRPr="0081394D">
        <w:rPr>
          <w:lang w:val="ru-RU"/>
        </w:rPr>
        <w:t>При предоставлении муниципальной услуги в электронной форме заявителю обеспечиваются: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получение информации о порядке и сроках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формирование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получение результата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получение сведений о ходе рассмотрения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осуществление оценки качества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предоставляющих муниципальную услугу, либо муниципального служащего.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 w:firstLine="30"/>
        <w:jc w:val="center"/>
        <w:rPr>
          <w:b/>
          <w:lang w:val="ru-RU"/>
        </w:rPr>
      </w:pPr>
      <w:r w:rsidRPr="0081394D">
        <w:rPr>
          <w:b/>
          <w:lang w:val="ru-RU"/>
        </w:rPr>
        <w:t>Порядок осуществления административных процедур (действий) в электронной форме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84. </w:t>
      </w:r>
      <w:r w:rsidRPr="0081394D">
        <w:rPr>
          <w:lang w:val="ru-RU"/>
        </w:rPr>
        <w:t>Формирование заявления.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lastRenderedPageBreak/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При формировании заявления заявителю обеспечивается: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а) возможность копирования и сохранения заявления и иных до</w:t>
      </w:r>
      <w:r>
        <w:rPr>
          <w:lang w:val="ru-RU"/>
        </w:rPr>
        <w:t>кументов, указанных в пункте 15</w:t>
      </w:r>
      <w:r w:rsidRPr="0081394D">
        <w:rPr>
          <w:lang w:val="ru-RU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б) возможность печати на бумажном носителе копии электронной формы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 xml:space="preserve">д) возможность вернуться на любой из этапов заполнения электронной формы заявления без </w:t>
      </w:r>
      <w:r w:rsidR="00FD2D59" w:rsidRPr="0081394D">
        <w:rPr>
          <w:lang w:val="ru-RU"/>
        </w:rPr>
        <w:t>потери,</w:t>
      </w:r>
      <w:r w:rsidRPr="0081394D">
        <w:rPr>
          <w:lang w:val="ru-RU"/>
        </w:rPr>
        <w:t xml:space="preserve"> ранее введенной информации;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 xml:space="preserve">Сформированное и подписанное </w:t>
      </w:r>
      <w:r w:rsidR="00FD2D59" w:rsidRPr="0081394D">
        <w:rPr>
          <w:lang w:val="ru-RU"/>
        </w:rPr>
        <w:t>заявление,</w:t>
      </w:r>
      <w:r w:rsidRPr="0081394D">
        <w:rPr>
          <w:lang w:val="ru-RU"/>
        </w:rPr>
        <w:t xml:space="preserve"> и иные документы, необходимые для предоставления муниципальной услуги, направляются в Админис</w:t>
      </w:r>
      <w:r w:rsidR="000F44B4">
        <w:rPr>
          <w:lang w:val="ru-RU"/>
        </w:rPr>
        <w:t>т</w:t>
      </w:r>
      <w:r w:rsidRPr="0081394D">
        <w:rPr>
          <w:lang w:val="ru-RU"/>
        </w:rPr>
        <w:t>рацию посредством ЕПГУ.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85. </w:t>
      </w:r>
      <w:r w:rsidRPr="0081394D">
        <w:rPr>
          <w:lang w:val="ru-RU"/>
        </w:rPr>
        <w:t>Администрация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86. </w:t>
      </w:r>
      <w:r w:rsidRPr="0081394D">
        <w:rPr>
          <w:lang w:val="ru-RU"/>
        </w:rPr>
        <w:t>Электронное заявление становится доступным для должностного лица Администрации, ответственного за прием и регистрацию заявления (далее -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Ответственное должностное лицо: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 xml:space="preserve">проверяет наличие электронных заявлений, поступивших с ЕПГУ, с </w:t>
      </w:r>
      <w:r w:rsidRPr="0081394D">
        <w:rPr>
          <w:lang w:val="ru-RU"/>
        </w:rPr>
        <w:lastRenderedPageBreak/>
        <w:t>периодом не реже 2 раз в день;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рассматривает поступившие заявления и приложенные образы документов (документы);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производит действия в соответствии с пунктом 4</w:t>
      </w:r>
      <w:r>
        <w:rPr>
          <w:lang w:val="ru-RU"/>
        </w:rPr>
        <w:t>1</w:t>
      </w:r>
      <w:r w:rsidRPr="0081394D">
        <w:rPr>
          <w:lang w:val="ru-RU"/>
        </w:rPr>
        <w:t xml:space="preserve"> настоящего Административного регламента.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87. </w:t>
      </w:r>
      <w:r w:rsidRPr="0081394D">
        <w:rPr>
          <w:lang w:val="ru-RU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ЕПГУ;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88. </w:t>
      </w:r>
      <w:r w:rsidRPr="0081394D">
        <w:rPr>
          <w:lang w:val="ru-RU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При предоставлении муниципальной услуги в электронной форме заявителю направляется: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89. </w:t>
      </w:r>
      <w:r w:rsidRPr="0081394D">
        <w:rPr>
          <w:lang w:val="ru-RU"/>
        </w:rPr>
        <w:t>Оценка качества предоставления муниципальной услуги.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</w:t>
      </w:r>
      <w:r w:rsidR="00351066">
        <w:rPr>
          <w:lang w:val="ru-RU"/>
        </w:rPr>
        <w:t>Администрации</w:t>
      </w:r>
      <w:r w:rsidRPr="0081394D">
        <w:rPr>
          <w:lang w:val="ru-RU"/>
        </w:rPr>
        <w:t>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 оценке гражданами</w:t>
      </w:r>
      <w:r w:rsidR="00FD2D59">
        <w:rPr>
          <w:lang w:val="ru-RU"/>
        </w:rPr>
        <w:t xml:space="preserve"> </w:t>
      </w:r>
      <w:r w:rsidRPr="0081394D">
        <w:rPr>
          <w:lang w:val="ru-RU"/>
        </w:rPr>
        <w:t>эффективности деятельности руководителей территориальных органов федеральных органов исполнительной власти (</w:t>
      </w:r>
      <w:r w:rsidR="00351066">
        <w:rPr>
          <w:lang w:val="ru-RU"/>
        </w:rPr>
        <w:t>Администрации</w:t>
      </w:r>
      <w:r w:rsidRPr="0081394D">
        <w:rPr>
          <w:lang w:val="ru-RU"/>
        </w:rPr>
        <w:t xml:space="preserve">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</w:t>
      </w:r>
      <w:r w:rsidRPr="0081394D">
        <w:rPr>
          <w:lang w:val="ru-RU"/>
        </w:rPr>
        <w:lastRenderedPageBreak/>
        <w:t>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90. </w:t>
      </w:r>
      <w:r w:rsidRPr="0081394D">
        <w:rPr>
          <w:lang w:val="ru-RU"/>
        </w:rPr>
        <w:t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от 27.07.2010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/>
        <w:jc w:val="center"/>
        <w:rPr>
          <w:b/>
          <w:lang w:val="ru-RU"/>
        </w:rPr>
      </w:pPr>
      <w:r w:rsidRPr="0081394D">
        <w:rPr>
          <w:b/>
          <w:lang w:val="ru-RU"/>
        </w:rPr>
        <w:t xml:space="preserve">Особенности выполнения административных процедур (действий) в </w:t>
      </w:r>
      <w:r w:rsidR="000F44B4">
        <w:rPr>
          <w:b/>
          <w:lang w:val="ru-RU"/>
        </w:rPr>
        <w:t>МФЦ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/>
        <w:jc w:val="center"/>
        <w:rPr>
          <w:b/>
          <w:lang w:val="ru-RU"/>
        </w:rPr>
      </w:pPr>
      <w:r w:rsidRPr="0081394D">
        <w:rPr>
          <w:b/>
          <w:lang w:val="ru-RU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91. </w:t>
      </w:r>
      <w:r w:rsidRPr="0081394D">
        <w:rPr>
          <w:lang w:val="ru-RU"/>
        </w:rPr>
        <w:t>МФЦ осуществляет:</w:t>
      </w:r>
    </w:p>
    <w:p w:rsidR="0081394D" w:rsidRPr="0081394D" w:rsidRDefault="000F44B4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>информирование з</w:t>
      </w:r>
      <w:r w:rsidR="0081394D" w:rsidRPr="0081394D">
        <w:rPr>
          <w:lang w:val="ru-RU"/>
        </w:rPr>
        <w:t>аявителей о порядке предоставления муниципальной услуги в МФЦ, по иным вопросам, связанным с предо</w:t>
      </w:r>
      <w:r>
        <w:rPr>
          <w:lang w:val="ru-RU"/>
        </w:rPr>
        <w:t>ставлением муниципальной услуги</w:t>
      </w:r>
      <w:r w:rsidR="0081394D" w:rsidRPr="0081394D">
        <w:rPr>
          <w:lang w:val="ru-RU"/>
        </w:rPr>
        <w:t>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выдачу заявителю результата предоставления муниципальной услуги на б</w:t>
      </w:r>
      <w:r w:rsidR="000F44B4">
        <w:rPr>
          <w:lang w:val="ru-RU"/>
        </w:rPr>
        <w:t>умажном носителе, подтверждающего</w:t>
      </w:r>
      <w:r w:rsidRPr="0081394D">
        <w:rPr>
          <w:lang w:val="ru-RU"/>
        </w:rPr>
        <w:t xml:space="preserve"> содержание электронных документов, направленных в МФЦ по результатам предоставления муниципальной услуги, а также выдачу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иные процедуры и действия, предусмотренные Федеральным законом № 210-ФЗ.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/>
        <w:jc w:val="center"/>
        <w:rPr>
          <w:b/>
          <w:lang w:val="ru-RU"/>
        </w:rPr>
      </w:pPr>
      <w:r w:rsidRPr="0081394D">
        <w:rPr>
          <w:b/>
          <w:lang w:val="ru-RU"/>
        </w:rPr>
        <w:t>Информирование заявителей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92. </w:t>
      </w:r>
      <w:r w:rsidRPr="0081394D">
        <w:rPr>
          <w:lang w:val="ru-RU"/>
        </w:rPr>
        <w:t>Информирование заявителя МФЦ осуществляется следующими способами: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</w:t>
      </w:r>
      <w:r w:rsidRPr="0081394D">
        <w:rPr>
          <w:lang w:val="ru-RU"/>
        </w:rPr>
        <w:lastRenderedPageBreak/>
        <w:t>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</w:t>
      </w:r>
      <w:r w:rsidR="000F44B4">
        <w:rPr>
          <w:lang w:val="ru-RU"/>
        </w:rPr>
        <w:t>лее 10 минут.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назначить другое время для консультаций.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/>
        <w:jc w:val="center"/>
        <w:rPr>
          <w:b/>
          <w:lang w:val="ru-RU"/>
        </w:rPr>
      </w:pPr>
      <w:r w:rsidRPr="0081394D">
        <w:rPr>
          <w:b/>
          <w:lang w:val="ru-RU"/>
        </w:rPr>
        <w:t>Выдача заявителю результата предоставления муниципальной услуги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93. </w:t>
      </w:r>
      <w:r w:rsidRPr="0081394D">
        <w:rPr>
          <w:lang w:val="ru-RU"/>
        </w:rPr>
        <w:t xml:space="preserve">При наличии в заявлении о предоставлении муниципальной услуги указания о выдаче результатов оказания услуги через </w:t>
      </w:r>
      <w:r w:rsidR="00CD58D1">
        <w:rPr>
          <w:lang w:val="ru-RU"/>
        </w:rPr>
        <w:t>МФЦ</w:t>
      </w:r>
      <w:r w:rsidRPr="0081394D">
        <w:rPr>
          <w:lang w:val="ru-RU"/>
        </w:rPr>
        <w:t>, Администрация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Порядок и сроки передачи Администрацией таких документов в МФЦ определяются Соглашением о взаимодействии.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D586E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Работник МФЦ о</w:t>
      </w:r>
      <w:r w:rsidR="00ED586E">
        <w:rPr>
          <w:lang w:val="ru-RU"/>
        </w:rPr>
        <w:t>существляет следующие действия: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проверяет полномочия представителя заявителя (в случае обращения представителя заявителя);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определяет статус исполнения заявления заявителя в ГИС;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lastRenderedPageBreak/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запрашивает согласие заявителя на участие в смс-опросе для оценки качества предоставленных услуг МФЦ.</w:t>
      </w:r>
    </w:p>
    <w:p w:rsidR="00544F40" w:rsidRPr="0081394D" w:rsidRDefault="00544F40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autoSpaceDE w:val="0"/>
        <w:autoSpaceDN w:val="0"/>
        <w:adjustRightInd w:val="0"/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IV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. Формы контроля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r w:rsidR="0050227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исполнением</w:t>
      </w:r>
      <w:r w:rsidR="005022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административного</w:t>
      </w:r>
      <w:r w:rsidR="005022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регламента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84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Порядок осуществления</w:t>
      </w:r>
      <w:r w:rsidR="005022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текущего</w:t>
      </w:r>
      <w:r w:rsidR="005022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="005022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</w:t>
      </w:r>
      <w:r w:rsidR="0050227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соблюдением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исполнением</w:t>
      </w:r>
      <w:r w:rsidR="0050227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ответственными</w:t>
      </w:r>
      <w:r w:rsidR="0050227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должностными</w:t>
      </w:r>
      <w:r w:rsidR="0050227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лицами</w:t>
      </w:r>
      <w:r w:rsidR="0050227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положений</w:t>
      </w:r>
      <w:r w:rsidR="0050227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регламента</w:t>
      </w:r>
      <w:r w:rsidR="0050227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="0050227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иных нормативных</w:t>
      </w:r>
      <w:r w:rsidR="0050227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правовых</w:t>
      </w:r>
      <w:r w:rsidR="0050227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актов,</w:t>
      </w:r>
      <w:r w:rsidR="0050227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устанавливающих</w:t>
      </w:r>
      <w:r w:rsidR="0050227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требования</w:t>
      </w:r>
      <w:r w:rsidR="0050227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предоставлению муниципальной</w:t>
      </w:r>
      <w:r w:rsidR="0050227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услуги,</w:t>
      </w:r>
      <w:r w:rsidR="0050227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="0050227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так</w:t>
      </w:r>
      <w:r w:rsidR="0050227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же</w:t>
      </w:r>
      <w:r w:rsidR="0050227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принятием</w:t>
      </w:r>
      <w:r w:rsidR="0050227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ими</w:t>
      </w:r>
      <w:r w:rsidR="0050227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решений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1394D" w:rsidRPr="0081394D" w:rsidRDefault="0081394D" w:rsidP="0081394D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Текущий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6B7B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соблюдением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6B7B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исполнением</w:t>
      </w:r>
      <w:r w:rsidR="006B7B7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регламента,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иных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актов,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устанавливающих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требования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6B7B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предоставлению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услуги,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осуществляется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6B7B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постоянной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основе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должностными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лицами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Администрации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уполномоченными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осуществление контроля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предоставлением</w:t>
      </w:r>
      <w:r w:rsidR="006B7B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="006B7B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текущего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контроля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используются</w:t>
      </w:r>
      <w:r w:rsidR="006B7B7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служебной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корреспонденции,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устная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6B7B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письменная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информация</w:t>
      </w:r>
      <w:r w:rsidR="006B7B7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специалистов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6B7B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Текущий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 осуществляется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 проведения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проверок:</w:t>
      </w:r>
    </w:p>
    <w:p w:rsidR="0081394D" w:rsidRPr="0081394D" w:rsidRDefault="006B7B75" w:rsidP="0081394D">
      <w:pPr>
        <w:tabs>
          <w:tab w:val="left" w:pos="0"/>
        </w:tabs>
        <w:spacing w:line="240" w:lineRule="atLeast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ешений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(об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отказе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предоставлении)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выявления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устранения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прав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граждан;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рассмотрения,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принятия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6B7B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подготовки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ответов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граждан,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содержащие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жалобы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</w:t>
      </w:r>
      <w:r w:rsidR="006B7B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решения,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действия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(бездействие)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spacing w:line="240" w:lineRule="atLeast"/>
        <w:ind w:right="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Порядок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="006B7B7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периодичность</w:t>
      </w:r>
      <w:r w:rsidR="006B7B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осуществления</w:t>
      </w:r>
      <w:r w:rsidR="006B7B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плановых</w:t>
      </w:r>
      <w:r w:rsidR="006B7B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="006B7B7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вне</w:t>
      </w:r>
      <w:r w:rsidR="006B7B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плановых</w:t>
      </w:r>
      <w:r w:rsidR="006B7B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проверок полноты</w:t>
      </w:r>
      <w:r w:rsidR="006B7B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качества</w:t>
      </w:r>
      <w:r w:rsidR="006B7B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="006B7B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="006B7B7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услуги,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r w:rsidR="006B7B7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том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числе</w:t>
      </w:r>
      <w:r w:rsidR="006B7B7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порядок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="006B7B7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формы</w:t>
      </w:r>
      <w:r w:rsidR="006B7B7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контроля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за</w:t>
      </w:r>
      <w:r w:rsidR="006B7B7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полнотой</w:t>
      </w:r>
      <w:r w:rsidR="006B7B7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качеством</w:t>
      </w:r>
      <w:r w:rsidR="006B7B7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предоставления</w:t>
      </w:r>
      <w:r w:rsidR="006B7B7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="006B7B7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услуги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1394D" w:rsidRPr="0081394D" w:rsidRDefault="0081394D" w:rsidP="0081394D">
      <w:pPr>
        <w:pStyle w:val="a4"/>
        <w:numPr>
          <w:ilvl w:val="0"/>
          <w:numId w:val="24"/>
        </w:numPr>
        <w:tabs>
          <w:tab w:val="left" w:pos="0"/>
          <w:tab w:val="left" w:pos="1303"/>
        </w:tabs>
        <w:autoSpaceDE w:val="0"/>
        <w:autoSpaceDN w:val="0"/>
        <w:adjustRightInd w:val="0"/>
        <w:spacing w:line="240" w:lineRule="atLeast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6B7B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полнотой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6B7B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качеством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="006B7B7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включает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6B7B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себя</w:t>
      </w:r>
      <w:r w:rsidR="006B7B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проведение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плановых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="006B7B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внеплановых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проверок.</w:t>
      </w:r>
    </w:p>
    <w:p w:rsidR="0081394D" w:rsidRPr="0081394D" w:rsidRDefault="0081394D" w:rsidP="0081394D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Плановые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проверки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осуществляются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6B7B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основании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годовых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работы</w:t>
      </w:r>
      <w:r w:rsidR="006B7B7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Администрации,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утверждаемых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руководителем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Администрации.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плановой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проверке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полноты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6B7B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качества</w:t>
      </w:r>
      <w:r w:rsidR="006B7B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6B7B7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="006B7B7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контролю подлежат:</w:t>
      </w:r>
    </w:p>
    <w:p w:rsidR="0081394D" w:rsidRPr="0081394D" w:rsidRDefault="00F85974" w:rsidP="0081394D">
      <w:pPr>
        <w:tabs>
          <w:tab w:val="left" w:pos="0"/>
        </w:tabs>
        <w:spacing w:line="240" w:lineRule="atLeast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облюдение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сроков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услуги;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положений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регламента;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правильность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обоснованность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принятого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отказе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 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Основанием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</w:t>
      </w:r>
      <w:r w:rsidR="00F859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проведения</w:t>
      </w:r>
      <w:r w:rsidR="00F8597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внеплановых</w:t>
      </w:r>
      <w:r w:rsidR="00F8597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</w:t>
      </w:r>
      <w:r w:rsidR="00F8597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являются: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федеральных и областных нормативных правовых актов и нормативных правовых актов </w:t>
      </w:r>
      <w:r w:rsidR="004F2A4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Татарского сельского поселения Монастырщинского района</w:t>
      </w:r>
      <w:r w:rsidR="00F8597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Смоленской области</w:t>
      </w:r>
      <w:r w:rsidRPr="0081394D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/>
        </w:rPr>
        <w:t>;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="00AB28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</w:t>
      </w:r>
      <w:r w:rsidR="00AB28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AB28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юридических</w:t>
      </w:r>
      <w:r w:rsidR="00AB28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="00AB28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AB28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нарушения</w:t>
      </w:r>
      <w:r w:rsidR="00AB28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законодательства,</w:t>
      </w:r>
      <w:r w:rsidR="00AB28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AB28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том</w:t>
      </w:r>
      <w:r w:rsidR="00AB28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числе</w:t>
      </w:r>
      <w:r w:rsidR="00AB28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="00AB28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качество</w:t>
      </w:r>
      <w:r w:rsidR="00AB28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AB28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AB28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Ответственность</w:t>
      </w:r>
      <w:r w:rsidR="00DB3D4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должностных</w:t>
      </w:r>
      <w:r w:rsidR="00DB3D4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лиц</w:t>
      </w:r>
      <w:r w:rsidR="00DB3D4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органа, предоставляющего</w:t>
      </w:r>
      <w:r w:rsidR="00DB3D4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муниципальную услугу,</w:t>
      </w:r>
      <w:r w:rsidR="00DB3D4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за</w:t>
      </w:r>
      <w:r w:rsidR="00DB3D4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решения</w:t>
      </w:r>
      <w:r w:rsidR="00DB3D4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действия</w:t>
      </w:r>
      <w:r w:rsidR="00DB3D4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(бездействие), принимаемые</w:t>
      </w:r>
      <w:r w:rsidR="00DB3D4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(осуществляемые)</w:t>
      </w:r>
      <w:r w:rsidR="00CE442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ими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в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ходе предоставления</w:t>
      </w:r>
      <w:r w:rsidR="00DB3D4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 услуги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362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81394D" w:rsidRPr="00985697" w:rsidRDefault="0081394D" w:rsidP="00985697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10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По результатам проведенных проверок в случае выявления нарушений положений настоящего Административного регламента, федеральных и областных нормативных правовых актов и нормативных правовых актов </w:t>
      </w:r>
      <w:r w:rsidR="003510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Татарского сельского поселения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Монастырщинск</w:t>
      </w:r>
      <w:r w:rsidR="003510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ого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район</w:t>
      </w:r>
      <w:r w:rsidR="003510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Смоленской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spacing w:line="240" w:lineRule="atLeast"/>
        <w:ind w:right="29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Требования</w:t>
      </w:r>
      <w:r w:rsidR="00F3267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 w:rsidR="00F3267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порядку</w:t>
      </w:r>
      <w:r w:rsidR="00F3267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="00F3267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формам</w:t>
      </w:r>
      <w:r w:rsidR="00F3267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r w:rsidR="00F3267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предоставлением</w:t>
      </w:r>
      <w:r w:rsidR="00F3267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муниципальной услуги,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="00F3267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том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числе</w:t>
      </w:r>
      <w:r w:rsidR="00F3267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со</w:t>
      </w:r>
      <w:r w:rsidR="00F3267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стороны граждан,</w:t>
      </w:r>
      <w:r w:rsidR="00F3267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их</w:t>
      </w:r>
      <w:r w:rsidR="00F3267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объединений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="00F3267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организаций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298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 w:rsidP="00985697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Граждане,</w:t>
      </w:r>
      <w:r w:rsidR="00F3267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их</w:t>
      </w:r>
      <w:r w:rsidR="00F3267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="00F3267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F326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="00F3267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имеют</w:t>
      </w:r>
      <w:r w:rsidR="00F3267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</w:t>
      </w:r>
      <w:r w:rsidR="00F3267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осуществлять</w:t>
      </w:r>
      <w:r w:rsidR="00F3267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="00F3267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F326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предоставлением</w:t>
      </w:r>
      <w:r w:rsidR="00F3267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F3267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="00F3267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</w:t>
      </w:r>
      <w:r w:rsidR="00F3267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="00F3267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 w:rsidR="00F3267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F326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="00F3267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F3267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F3267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услуги,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том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числе</w:t>
      </w:r>
      <w:r w:rsidR="00F326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F326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сроках</w:t>
      </w:r>
      <w:r w:rsidR="00F3267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завершения</w:t>
      </w:r>
      <w:r w:rsidR="00F3267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административных</w:t>
      </w:r>
      <w:r w:rsidR="00F3267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процедур</w:t>
      </w:r>
      <w:r w:rsidR="00F3267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(действий).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Граждане,</w:t>
      </w:r>
      <w:r w:rsidR="00F3267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="00F326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="00F326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="00F3267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 w:rsidR="00F3267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имеют право:</w:t>
      </w:r>
    </w:p>
    <w:p w:rsidR="0081394D" w:rsidRPr="0081394D" w:rsidRDefault="00F32672" w:rsidP="0081394D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аправлять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улучшению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доступности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81394D" w:rsidRPr="0081394D" w:rsidRDefault="00F32672" w:rsidP="0081394D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мерах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устранению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 регламента.</w:t>
      </w:r>
    </w:p>
    <w:p w:rsidR="0081394D" w:rsidRPr="00985697" w:rsidRDefault="0081394D" w:rsidP="00985697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Должностные</w:t>
      </w:r>
      <w:r w:rsidR="00675E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лица</w:t>
      </w:r>
      <w:r w:rsidR="00675E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</w:t>
      </w:r>
      <w:r w:rsidR="00675E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принимают</w:t>
      </w:r>
      <w:r w:rsidR="00675E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меры</w:t>
      </w:r>
      <w:r w:rsidR="00675E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675E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прекращению</w:t>
      </w:r>
      <w:r w:rsidR="00675E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допущенных</w:t>
      </w:r>
      <w:r w:rsidR="00675E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нарушений,</w:t>
      </w:r>
      <w:r w:rsidR="00675E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устраняют</w:t>
      </w:r>
      <w:r w:rsidR="00675E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причины</w:t>
      </w:r>
      <w:r w:rsidR="00675E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675E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условия,</w:t>
      </w:r>
      <w:r w:rsidR="00675E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способствующие</w:t>
      </w:r>
      <w:r w:rsidR="00675E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совершению</w:t>
      </w:r>
      <w:r w:rsidR="00675E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Информация</w:t>
      </w:r>
      <w:r w:rsidR="00675E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675E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результатах</w:t>
      </w:r>
      <w:r w:rsidR="00675E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</w:t>
      </w:r>
      <w:r w:rsidR="00675E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замечаний</w:t>
      </w:r>
      <w:r w:rsidR="00675E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675E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предложений</w:t>
      </w:r>
      <w:r w:rsidR="00675E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граждан,</w:t>
      </w:r>
      <w:r w:rsidR="00675E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="00675E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объединений</w:t>
      </w:r>
      <w:r w:rsidR="00675E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675E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организаций</w:t>
      </w:r>
      <w:r w:rsidR="00675E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доводится</w:t>
      </w:r>
      <w:r w:rsidR="00675E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="00675E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</w:t>
      </w:r>
      <w:r w:rsidR="00675E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лиц,</w:t>
      </w:r>
      <w:r w:rsidR="00675E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направивших</w:t>
      </w:r>
      <w:r w:rsidR="00675E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эти</w:t>
      </w:r>
      <w:r w:rsidR="00675E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замечания</w:t>
      </w:r>
      <w:r w:rsidR="00675E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81394D" w:rsidRPr="00985697" w:rsidRDefault="0081394D" w:rsidP="00985697">
      <w:pPr>
        <w:pStyle w:val="a4"/>
        <w:numPr>
          <w:ilvl w:val="0"/>
          <w:numId w:val="2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Досудебный (внесудебный)</w:t>
      </w:r>
      <w:r w:rsidR="00675E5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порядок</w:t>
      </w:r>
      <w:r w:rsidR="00675E5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обжалования</w:t>
      </w:r>
      <w:r w:rsidR="00675E5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решений </w:t>
      </w:r>
      <w:r w:rsidRPr="009856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="00675E5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действий</w:t>
      </w:r>
      <w:r w:rsidR="00675E5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(бездействия) органа,</w:t>
      </w:r>
      <w:r w:rsidR="00675E5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предоставляющего</w:t>
      </w:r>
      <w:r w:rsidR="00675E5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муниципальную</w:t>
      </w:r>
      <w:r w:rsidR="00675E5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услугу, </w:t>
      </w:r>
      <w:r w:rsidRPr="009856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</w:t>
      </w:r>
      <w:r w:rsidR="00675E5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также</w:t>
      </w:r>
      <w:r w:rsidR="00675E5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его</w:t>
      </w:r>
      <w:r w:rsidR="00675E5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должностных</w:t>
      </w:r>
      <w:r w:rsidR="00675E5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лиц, муниципальных</w:t>
      </w:r>
      <w:r w:rsidR="00675E5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служащих</w:t>
      </w:r>
    </w:p>
    <w:p w:rsidR="0081394D" w:rsidRPr="0081394D" w:rsidRDefault="0081394D" w:rsidP="0081394D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100.</w:t>
      </w:r>
      <w:r w:rsidR="00675E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Заявитель имеет право на обжалование решений и действий (бездействия), принятых (осуществляемых) в ходе предоставления муниципальной услуги сотрудниками</w:t>
      </w:r>
      <w:r w:rsidR="00652A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Администрации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досудебном (внесудебном) порядке.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101.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Информация о порядке обжалования решений и действий (бездействия) сотрудников </w:t>
      </w:r>
      <w:r w:rsidR="00652A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Администрации 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также размещается: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1) в информационно-телекоммуникационных сетях общего пользования (в том числе в сети Интернет) на Интернет-сайте Администрации: </w:t>
      </w:r>
      <w:r w:rsidR="003F551F" w:rsidRPr="003F551F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ru-RU" w:eastAsia="ru-RU"/>
        </w:rPr>
        <w:t>(</w:t>
      </w:r>
      <w:hyperlink r:id="rId10" w:history="1">
        <w:r w:rsidR="003F551F" w:rsidRPr="003F551F">
          <w:rPr>
            <w:rStyle w:val="ab"/>
            <w:rFonts w:ascii="Times New Roman" w:hAnsi="Times New Roman"/>
            <w:color w:val="auto"/>
            <w:sz w:val="28"/>
            <w:szCs w:val="28"/>
            <w:lang w:eastAsia="ru-RU"/>
          </w:rPr>
          <w:t>http</w:t>
        </w:r>
        <w:r w:rsidR="003F551F" w:rsidRPr="003F551F">
          <w:rPr>
            <w:rStyle w:val="ab"/>
            <w:rFonts w:ascii="Times New Roman" w:hAnsi="Times New Roman"/>
            <w:color w:val="auto"/>
            <w:sz w:val="28"/>
            <w:szCs w:val="28"/>
            <w:lang w:val="ru-RU" w:eastAsia="ru-RU"/>
          </w:rPr>
          <w:t>://</w:t>
        </w:r>
        <w:r w:rsidR="003F551F" w:rsidRPr="003F551F">
          <w:rPr>
            <w:rStyle w:val="ab"/>
            <w:rFonts w:ascii="Times New Roman" w:hAnsi="Times New Roman"/>
            <w:color w:val="auto"/>
            <w:sz w:val="28"/>
            <w:szCs w:val="28"/>
            <w:lang w:eastAsia="ru-RU"/>
          </w:rPr>
          <w:t>tatarskoe</w:t>
        </w:r>
        <w:r w:rsidR="003F551F" w:rsidRPr="003F551F">
          <w:rPr>
            <w:rStyle w:val="ab"/>
            <w:rFonts w:ascii="Times New Roman" w:hAnsi="Times New Roman"/>
            <w:color w:val="auto"/>
            <w:sz w:val="28"/>
            <w:szCs w:val="28"/>
            <w:lang w:val="ru-RU" w:eastAsia="ru-RU"/>
          </w:rPr>
          <w:t>-</w:t>
        </w:r>
        <w:r w:rsidR="003F551F" w:rsidRPr="003F551F">
          <w:rPr>
            <w:rStyle w:val="ab"/>
            <w:rFonts w:ascii="Times New Roman" w:hAnsi="Times New Roman"/>
            <w:color w:val="auto"/>
            <w:sz w:val="28"/>
            <w:szCs w:val="28"/>
            <w:lang w:eastAsia="ru-RU"/>
          </w:rPr>
          <w:t>sp</w:t>
        </w:r>
        <w:r w:rsidR="003F551F" w:rsidRPr="003F551F">
          <w:rPr>
            <w:rStyle w:val="ab"/>
            <w:rFonts w:ascii="Times New Roman" w:hAnsi="Times New Roman"/>
            <w:color w:val="auto"/>
            <w:sz w:val="28"/>
            <w:szCs w:val="28"/>
            <w:lang w:val="ru-RU" w:eastAsia="ru-RU"/>
          </w:rPr>
          <w:t>.</w:t>
        </w:r>
        <w:r w:rsidR="003F551F" w:rsidRPr="003F551F">
          <w:rPr>
            <w:rStyle w:val="ab"/>
            <w:rFonts w:ascii="Times New Roman" w:hAnsi="Times New Roman"/>
            <w:color w:val="auto"/>
            <w:sz w:val="28"/>
            <w:szCs w:val="28"/>
            <w:lang w:eastAsia="ru-RU"/>
          </w:rPr>
          <w:t>admin</w:t>
        </w:r>
        <w:r w:rsidR="003F551F" w:rsidRPr="003F551F">
          <w:rPr>
            <w:rStyle w:val="ab"/>
            <w:rFonts w:ascii="Times New Roman" w:hAnsi="Times New Roman"/>
            <w:color w:val="auto"/>
            <w:sz w:val="28"/>
            <w:szCs w:val="28"/>
            <w:lang w:val="ru-RU" w:eastAsia="ru-RU"/>
          </w:rPr>
          <w:t>.</w:t>
        </w:r>
        <w:r w:rsidR="003F551F" w:rsidRPr="003F551F">
          <w:rPr>
            <w:rStyle w:val="ab"/>
            <w:rFonts w:ascii="Times New Roman" w:hAnsi="Times New Roman"/>
            <w:color w:val="auto"/>
            <w:sz w:val="28"/>
            <w:szCs w:val="28"/>
            <w:lang w:eastAsia="ru-RU"/>
          </w:rPr>
          <w:t>smolensk</w:t>
        </w:r>
        <w:r w:rsidR="003F551F" w:rsidRPr="003F551F">
          <w:rPr>
            <w:rStyle w:val="ab"/>
            <w:rFonts w:ascii="Times New Roman" w:hAnsi="Times New Roman"/>
            <w:color w:val="auto"/>
            <w:sz w:val="28"/>
            <w:szCs w:val="28"/>
            <w:lang w:val="ru-RU" w:eastAsia="ru-RU"/>
          </w:rPr>
          <w:t>.</w:t>
        </w:r>
        <w:r w:rsidR="003F551F" w:rsidRPr="003F551F">
          <w:rPr>
            <w:rStyle w:val="ab"/>
            <w:rFonts w:ascii="Times New Roman" w:hAnsi="Times New Roman"/>
            <w:color w:val="auto"/>
            <w:sz w:val="28"/>
            <w:szCs w:val="28"/>
            <w:lang w:eastAsia="ru-RU"/>
          </w:rPr>
          <w:t>ru</w:t>
        </w:r>
        <w:r w:rsidR="003F551F" w:rsidRPr="003F551F">
          <w:rPr>
            <w:rStyle w:val="ab"/>
            <w:rFonts w:ascii="Times New Roman" w:hAnsi="Times New Roman"/>
            <w:color w:val="auto"/>
            <w:sz w:val="28"/>
            <w:szCs w:val="28"/>
            <w:lang w:val="ru-RU" w:eastAsia="ru-RU"/>
          </w:rPr>
          <w:t>/</w:t>
        </w:r>
      </w:hyperlink>
      <w:r w:rsidR="003F551F" w:rsidRPr="003F551F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Pr="003F551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2) на информационных стендах Администрации;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102.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Заявитель может обратиться с жалобой, в том числе в следующих случаях: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1) нарушение срока регистрации запроса заявителя о предоставлении муниципальной услуги;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2) нарушение срока предоставления муниципальной услуги;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7) отказ сотрудника </w:t>
      </w:r>
      <w:r w:rsidR="00C978FE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8) нарушение срока или порядка выдачи документов по результатам предоставления муниципальной услуги;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 от 27.07.2010 № 210-ФЗ.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103.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Заявитель вправе подать жалобу в письменной форме на бумажном носителе, в электронной форме в </w:t>
      </w:r>
      <w:r w:rsidR="00C978FE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104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Жалоба в письменной форме может быть также направлена по почте либо принята при личном приеме заявителя.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105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Жалоба должна содержать: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(бездействия) которых обжалуются;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лица. В жалобе в обязательном порядке указываются наименование органа, предоставляющего муниципальную услугу, либо муниципального служащего.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106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должностного лица органа, исполняющего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107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1) удовлетворяет жалобу, в том числе в форме отмены принятого решения, исправления допущенных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2) отказывает в удовлетворении жалобы.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108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722FE2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неудобства,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109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110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Письменный ответ, содержащий результаты рассмотрения жалобы, направляется заявителю не позднее дня, следующего за днем принятия решения, указанного в пункте 5.8. настоящего Административного регламента.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111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112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Ответ на жалобу заявителя не дается в случаях, если: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поддается прочтению.</w:t>
      </w:r>
    </w:p>
    <w:p w:rsidR="0081394D" w:rsidRPr="0081394D" w:rsidRDefault="00C978FE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Администрация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 w:rsidR="00C978FE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Администрацию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113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114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Жалоба может быть подана заявителем через многофункциональный центр.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Pr="00985697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22FE2" w:rsidRDefault="00722FE2" w:rsidP="00985697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</w:p>
    <w:p w:rsidR="00722FE2" w:rsidRDefault="00722FE2" w:rsidP="00985697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</w:p>
    <w:p w:rsidR="00722FE2" w:rsidRDefault="00722FE2" w:rsidP="00985697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</w:p>
    <w:p w:rsidR="00722FE2" w:rsidRDefault="00722FE2" w:rsidP="00985697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</w:p>
    <w:p w:rsidR="00722FE2" w:rsidRDefault="00722FE2" w:rsidP="00985697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</w:p>
    <w:p w:rsidR="00722FE2" w:rsidRDefault="00722FE2" w:rsidP="00985697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</w:p>
    <w:p w:rsidR="00722FE2" w:rsidRDefault="00722FE2" w:rsidP="00985697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</w:p>
    <w:p w:rsidR="00722FE2" w:rsidRDefault="00722FE2" w:rsidP="00985697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</w:p>
    <w:p w:rsidR="00722FE2" w:rsidRDefault="00722FE2" w:rsidP="00985697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</w:p>
    <w:p w:rsidR="00722FE2" w:rsidRDefault="00722FE2" w:rsidP="00985697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</w:p>
    <w:p w:rsidR="00722FE2" w:rsidRDefault="00722FE2" w:rsidP="00985697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</w:p>
    <w:p w:rsidR="00722FE2" w:rsidRDefault="00722FE2" w:rsidP="00985697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</w:p>
    <w:p w:rsidR="00722FE2" w:rsidRDefault="00985697" w:rsidP="00985697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№1</w:t>
      </w:r>
    </w:p>
    <w:p w:rsidR="00985697" w:rsidRPr="00985697" w:rsidRDefault="00985697" w:rsidP="00985697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="00722FE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="00722F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="00722FE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722FE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856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9856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544F40" w:rsidRPr="00A8455C" w:rsidRDefault="00544F40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985697">
      <w:pPr>
        <w:pStyle w:val="1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Форма</w:t>
      </w:r>
      <w:r w:rsidR="00722FE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="00722FE2">
        <w:rPr>
          <w:spacing w:val="-1"/>
          <w:lang w:val="ru-RU"/>
        </w:rPr>
        <w:t xml:space="preserve"> </w:t>
      </w:r>
      <w:r w:rsidRPr="00A8455C">
        <w:rPr>
          <w:lang w:val="ru-RU"/>
        </w:rPr>
        <w:t>о</w:t>
      </w:r>
      <w:r w:rsidR="00722FE2">
        <w:rPr>
          <w:lang w:val="ru-RU"/>
        </w:rPr>
        <w:t xml:space="preserve"> </w:t>
      </w:r>
      <w:r w:rsidRPr="00A8455C">
        <w:rPr>
          <w:spacing w:val="-1"/>
          <w:lang w:val="ru-RU"/>
        </w:rPr>
        <w:t>выдаче</w:t>
      </w:r>
      <w:r w:rsidR="00722FE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="00722FE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из</w:t>
      </w:r>
      <w:r w:rsidR="00722FE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="00722FE2">
        <w:rPr>
          <w:spacing w:val="-1"/>
          <w:lang w:val="ru-RU"/>
        </w:rPr>
        <w:t xml:space="preserve"> </w:t>
      </w:r>
      <w:r w:rsidR="00985697">
        <w:rPr>
          <w:spacing w:val="-1"/>
          <w:lang w:val="ru-RU"/>
        </w:rPr>
        <w:t>муниципального</w:t>
      </w:r>
      <w:r w:rsidR="00722FE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985697" w:rsidRDefault="00985697" w:rsidP="00985697">
      <w:pPr>
        <w:pStyle w:val="1"/>
        <w:ind w:left="0" w:right="3"/>
        <w:jc w:val="center"/>
        <w:rPr>
          <w:spacing w:val="-1"/>
          <w:lang w:val="ru-RU"/>
        </w:rPr>
      </w:pPr>
    </w:p>
    <w:p w:rsidR="00985697" w:rsidRPr="00985697" w:rsidRDefault="00985697" w:rsidP="00985697">
      <w:pPr>
        <w:pStyle w:val="1"/>
        <w:ind w:left="0" w:right="3"/>
        <w:jc w:val="center"/>
        <w:rPr>
          <w:rFonts w:cs="Times New Roman"/>
          <w:sz w:val="2"/>
          <w:szCs w:val="2"/>
          <w:lang w:val="ru-RU"/>
        </w:rPr>
      </w:pPr>
    </w:p>
    <w:p w:rsidR="00985697" w:rsidRPr="00985697" w:rsidRDefault="00985697" w:rsidP="00985697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C978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Татарского сельского поселения 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</w:t>
      </w:r>
      <w:r w:rsidR="00C978FE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</w:t>
      </w:r>
      <w:r w:rsidR="00C978F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Смоленской области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5697" w:rsidRPr="00985697" w:rsidRDefault="00985697" w:rsidP="00985697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="00722FE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Контактныеданныепредставителя:____________________________________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4F40" w:rsidRPr="00A8455C" w:rsidRDefault="00A8455C" w:rsidP="001E0027">
      <w:pPr>
        <w:pStyle w:val="1"/>
        <w:spacing w:before="187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lang w:val="ru-RU"/>
        </w:rPr>
        <w:t xml:space="preserve"> о </w:t>
      </w:r>
      <w:r w:rsidRPr="00A8455C">
        <w:rPr>
          <w:spacing w:val="-1"/>
          <w:lang w:val="ru-RU"/>
        </w:rPr>
        <w:t>выдаче</w:t>
      </w:r>
      <w:r w:rsidR="00722FE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="00722FE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из</w:t>
      </w:r>
      <w:r w:rsidRPr="00A8455C">
        <w:rPr>
          <w:lang w:val="ru-RU"/>
        </w:rPr>
        <w:t xml:space="preserve"> реестра</w:t>
      </w:r>
      <w:r w:rsidR="00722FE2">
        <w:rPr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="00722FE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544F40" w:rsidRPr="00A8455C" w:rsidRDefault="00B14749" w:rsidP="00985697">
      <w:pPr>
        <w:pStyle w:val="a3"/>
        <w:spacing w:before="64"/>
        <w:ind w:left="0"/>
        <w:jc w:val="center"/>
        <w:rPr>
          <w:rFonts w:cs="Times New Roman"/>
          <w:sz w:val="26"/>
          <w:szCs w:val="26"/>
          <w:lang w:val="ru-RU"/>
        </w:rPr>
      </w:pPr>
      <w:r>
        <w:rPr>
          <w:spacing w:val="-1"/>
          <w:lang w:val="ru-RU"/>
        </w:rPr>
        <w:t>о</w:t>
      </w:r>
      <w:r w:rsidR="00A8455C" w:rsidRPr="00A8455C">
        <w:rPr>
          <w:spacing w:val="-1"/>
          <w:lang w:val="ru-RU"/>
        </w:rPr>
        <w:t xml:space="preserve">т </w:t>
      </w:r>
      <w:r w:rsidR="00985697" w:rsidRPr="00985697">
        <w:rPr>
          <w:lang w:val="ru-RU"/>
        </w:rPr>
        <w:t>_____</w:t>
      </w:r>
      <w:r w:rsidR="00985697">
        <w:rPr>
          <w:lang w:val="ru-RU"/>
        </w:rPr>
        <w:t xml:space="preserve">_____ </w:t>
      </w:r>
      <w:r w:rsidR="00A8455C" w:rsidRPr="00A8455C">
        <w:rPr>
          <w:spacing w:val="-1"/>
          <w:lang w:val="ru-RU"/>
        </w:rPr>
        <w:t>20</w:t>
      </w:r>
      <w:r w:rsidR="00985697" w:rsidRPr="00985697">
        <w:rPr>
          <w:lang w:val="ru-RU"/>
        </w:rPr>
        <w:t xml:space="preserve"> ____ </w:t>
      </w:r>
      <w:r w:rsidR="00A8455C" w:rsidRPr="00A8455C">
        <w:rPr>
          <w:w w:val="95"/>
          <w:lang w:val="ru-RU"/>
        </w:rPr>
        <w:t>г.</w:t>
      </w:r>
      <w:r w:rsidR="00A8455C" w:rsidRPr="00A8455C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A8455C" w:rsidRPr="00A8455C">
        <w:rPr>
          <w:lang w:val="ru-RU"/>
        </w:rPr>
        <w:t xml:space="preserve">№ </w:t>
      </w:r>
      <w:r w:rsidR="00985697">
        <w:rPr>
          <w:lang w:val="ru-RU"/>
        </w:rPr>
        <w:t>____</w:t>
      </w:r>
    </w:p>
    <w:p w:rsidR="00544F40" w:rsidRPr="00A8455C" w:rsidRDefault="00985697" w:rsidP="00985697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285"/>
          <w:tab w:val="left" w:pos="8772"/>
        </w:tabs>
        <w:spacing w:before="64"/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По </w:t>
      </w:r>
      <w:r>
        <w:rPr>
          <w:spacing w:val="-1"/>
          <w:w w:val="95"/>
          <w:lang w:val="ru-RU"/>
        </w:rPr>
        <w:t xml:space="preserve">результатам </w:t>
      </w:r>
      <w:r w:rsidR="00A8455C" w:rsidRPr="00A8455C">
        <w:rPr>
          <w:spacing w:val="-1"/>
          <w:w w:val="95"/>
          <w:lang w:val="ru-RU"/>
        </w:rPr>
        <w:t>рассмотрения</w:t>
      </w:r>
      <w:r w:rsidR="00722FE2"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заявления</w:t>
      </w:r>
      <w:r w:rsidR="00722FE2">
        <w:rPr>
          <w:spacing w:val="-1"/>
          <w:lang w:val="ru-RU"/>
        </w:rPr>
        <w:t xml:space="preserve"> </w:t>
      </w:r>
      <w:r w:rsidR="00A8455C" w:rsidRPr="00A8455C">
        <w:rPr>
          <w:w w:val="95"/>
          <w:lang w:val="ru-RU"/>
        </w:rPr>
        <w:t>от</w:t>
      </w:r>
      <w:r w:rsidR="00B14749">
        <w:rPr>
          <w:w w:val="95"/>
          <w:lang w:val="ru-RU"/>
        </w:rPr>
        <w:t xml:space="preserve">_______ </w:t>
      </w:r>
      <w:r w:rsidR="00A8455C" w:rsidRPr="00A8455C">
        <w:rPr>
          <w:lang w:val="ru-RU"/>
        </w:rPr>
        <w:t>№</w:t>
      </w:r>
      <w:r>
        <w:rPr>
          <w:lang w:val="ru-RU"/>
        </w:rPr>
        <w:t xml:space="preserve"> _____ </w:t>
      </w:r>
      <w:r w:rsidR="00A8455C" w:rsidRPr="00A8455C">
        <w:rPr>
          <w:spacing w:val="-1"/>
          <w:lang w:val="ru-RU"/>
        </w:rPr>
        <w:t>(Заявитель</w:t>
      </w:r>
      <w:r>
        <w:rPr>
          <w:spacing w:val="-12"/>
          <w:lang w:val="ru-RU"/>
        </w:rPr>
        <w:t>____________</w:t>
      </w:r>
      <w:r w:rsidR="00A8455C" w:rsidRPr="00A8455C">
        <w:rPr>
          <w:lang w:val="ru-RU"/>
        </w:rPr>
        <w:t>)</w:t>
      </w:r>
      <w:r w:rsidR="00722FE2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приняторешение</w:t>
      </w:r>
      <w:r w:rsidR="00A8455C" w:rsidRPr="00A8455C">
        <w:rPr>
          <w:lang w:val="ru-RU"/>
        </w:rPr>
        <w:t>о</w:t>
      </w:r>
      <w:r w:rsidR="00A8455C" w:rsidRPr="00A8455C">
        <w:rPr>
          <w:spacing w:val="-1"/>
          <w:lang w:val="ru-RU"/>
        </w:rPr>
        <w:t>предоставлениивыписки</w:t>
      </w:r>
      <w:r w:rsidR="00A8455C" w:rsidRPr="00A8455C">
        <w:rPr>
          <w:lang w:val="ru-RU"/>
        </w:rPr>
        <w:t>из</w:t>
      </w:r>
      <w:r w:rsidR="00A8455C" w:rsidRPr="00A8455C">
        <w:rPr>
          <w:spacing w:val="-1"/>
          <w:lang w:val="ru-RU"/>
        </w:rPr>
        <w:t>реестрамуниципальногоимущества(прилагается).</w:t>
      </w:r>
    </w:p>
    <w:p w:rsidR="00544F40" w:rsidRPr="00A8455C" w:rsidRDefault="00544F40">
      <w:pPr>
        <w:spacing w:before="7"/>
        <w:rPr>
          <w:rFonts w:ascii="Times New Roman" w:eastAsia="Times New Roman" w:hAnsi="Times New Roman" w:cs="Times New Roman"/>
          <w:lang w:val="ru-RU"/>
        </w:rPr>
      </w:pPr>
    </w:p>
    <w:p w:rsidR="00985697" w:rsidRPr="00985697" w:rsidRDefault="00985697" w:rsidP="00985697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Дополнительно</w:t>
      </w:r>
      <w:r w:rsidR="00722F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информируем:</w:t>
      </w:r>
    </w:p>
    <w:p w:rsidR="00985697" w:rsidRPr="00985697" w:rsidRDefault="00985697" w:rsidP="00985697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_.</w:t>
      </w:r>
    </w:p>
    <w:p w:rsidR="00985697" w:rsidRPr="00985697" w:rsidRDefault="00985697" w:rsidP="00985697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85697" w:rsidRPr="00985697" w:rsidRDefault="00985697" w:rsidP="00985697">
      <w:pPr>
        <w:widowControl/>
        <w:tabs>
          <w:tab w:val="left" w:pos="426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85697" w:rsidRPr="00985697" w:rsidRDefault="00985697" w:rsidP="00985697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985697" w:rsidRPr="00985697" w:rsidRDefault="00985697" w:rsidP="00985697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544F40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722FE2" w:rsidRDefault="00B14749" w:rsidP="00B14749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</w:p>
    <w:p w:rsidR="00B14749" w:rsidRPr="00985697" w:rsidRDefault="00B14749" w:rsidP="00B14749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="00722FE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="00722F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="00722FE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722FE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856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9856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544F40" w:rsidRPr="00A8455C" w:rsidRDefault="00544F40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B14749">
      <w:pPr>
        <w:pStyle w:val="1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Форма</w:t>
      </w:r>
      <w:r w:rsidR="00722FE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уведомления</w:t>
      </w:r>
      <w:r w:rsidR="00722FE2">
        <w:rPr>
          <w:spacing w:val="-1"/>
          <w:lang w:val="ru-RU"/>
        </w:rPr>
        <w:t xml:space="preserve"> </w:t>
      </w:r>
      <w:r w:rsidRPr="00A8455C">
        <w:rPr>
          <w:lang w:val="ru-RU"/>
        </w:rPr>
        <w:t>об</w:t>
      </w:r>
      <w:r w:rsidR="00722FE2">
        <w:rPr>
          <w:lang w:val="ru-RU"/>
        </w:rPr>
        <w:t xml:space="preserve"> </w:t>
      </w:r>
      <w:r w:rsidRPr="00A8455C">
        <w:rPr>
          <w:spacing w:val="-1"/>
          <w:lang w:val="ru-RU"/>
        </w:rPr>
        <w:t xml:space="preserve">отсутствии информации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реестре</w:t>
      </w:r>
      <w:r w:rsidR="00722FE2">
        <w:rPr>
          <w:spacing w:val="-1"/>
          <w:lang w:val="ru-RU"/>
        </w:rPr>
        <w:t xml:space="preserve"> </w:t>
      </w:r>
      <w:r w:rsidR="00B14749">
        <w:rPr>
          <w:spacing w:val="-1"/>
          <w:lang w:val="ru-RU"/>
        </w:rPr>
        <w:t>муниципального</w:t>
      </w:r>
      <w:r w:rsidR="00722FE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544F40" w:rsidRPr="00A8455C" w:rsidRDefault="00544F4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B14749" w:rsidRPr="00985697" w:rsidRDefault="00B14749" w:rsidP="00B14749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9609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Татарского сельского поселения 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</w:t>
      </w:r>
      <w:r w:rsidR="0096096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</w:t>
      </w:r>
      <w:r w:rsidR="009609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Смоленской области</w:t>
      </w:r>
    </w:p>
    <w:p w:rsidR="00B14749" w:rsidRPr="00985697" w:rsidRDefault="00B14749" w:rsidP="00B14749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14749" w:rsidRPr="00985697" w:rsidRDefault="00B14749" w:rsidP="00B14749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B14749" w:rsidRPr="00985697" w:rsidRDefault="00B14749" w:rsidP="00B14749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="00722FE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B14749" w:rsidRPr="00985697" w:rsidRDefault="00B14749" w:rsidP="00B14749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B14749" w:rsidRPr="00985697" w:rsidRDefault="00B14749" w:rsidP="00B14749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Контактныеданныепредставителя:____________________________________</w:t>
      </w: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A8455C" w:rsidP="00ED586E">
      <w:pPr>
        <w:pStyle w:val="1"/>
        <w:spacing w:before="187" w:line="322" w:lineRule="exac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Уведомление</w:t>
      </w:r>
    </w:p>
    <w:p w:rsidR="00B14749" w:rsidRDefault="00722FE2" w:rsidP="00ED586E">
      <w:pPr>
        <w:ind w:right="3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 w:rsidRPr="00A8455C">
        <w:rPr>
          <w:rFonts w:ascii="Times New Roman" w:hAnsi="Times New Roman"/>
          <w:b/>
          <w:sz w:val="28"/>
          <w:lang w:val="ru-RU"/>
        </w:rPr>
        <w:t>О</w:t>
      </w:r>
      <w:r w:rsidR="00A8455C" w:rsidRPr="00A8455C">
        <w:rPr>
          <w:rFonts w:ascii="Times New Roman" w:hAnsi="Times New Roman"/>
          <w:b/>
          <w:sz w:val="28"/>
          <w:lang w:val="ru-RU"/>
        </w:rPr>
        <w:t>б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 w:rsidR="00A8455C" w:rsidRPr="00A8455C">
        <w:rPr>
          <w:rFonts w:ascii="Times New Roman" w:hAnsi="Times New Roman"/>
          <w:b/>
          <w:spacing w:val="-1"/>
          <w:sz w:val="28"/>
          <w:lang w:val="ru-RU"/>
        </w:rPr>
        <w:t xml:space="preserve">отсутствии информации </w:t>
      </w:r>
      <w:r w:rsidR="00A8455C" w:rsidRPr="00A8455C">
        <w:rPr>
          <w:rFonts w:ascii="Times New Roman" w:hAnsi="Times New Roman"/>
          <w:b/>
          <w:sz w:val="28"/>
          <w:lang w:val="ru-RU"/>
        </w:rPr>
        <w:t>в</w:t>
      </w:r>
      <w:r w:rsidR="00A8455C" w:rsidRPr="00A8455C">
        <w:rPr>
          <w:rFonts w:ascii="Times New Roman" w:hAnsi="Times New Roman"/>
          <w:b/>
          <w:spacing w:val="-1"/>
          <w:sz w:val="28"/>
          <w:lang w:val="ru-RU"/>
        </w:rPr>
        <w:t xml:space="preserve"> реестре </w:t>
      </w:r>
      <w:r w:rsidR="00B14749">
        <w:rPr>
          <w:rFonts w:ascii="Times New Roman" w:hAnsi="Times New Roman"/>
          <w:b/>
          <w:spacing w:val="-1"/>
          <w:sz w:val="28"/>
          <w:lang w:val="ru-RU"/>
        </w:rPr>
        <w:t>муниципального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B14749">
        <w:rPr>
          <w:rFonts w:ascii="Times New Roman" w:hAnsi="Times New Roman"/>
          <w:b/>
          <w:spacing w:val="-1"/>
          <w:sz w:val="28"/>
          <w:lang w:val="ru-RU"/>
        </w:rPr>
        <w:t>имущества</w:t>
      </w:r>
    </w:p>
    <w:p w:rsidR="00B14749" w:rsidRDefault="00B14749" w:rsidP="00B14749">
      <w:pPr>
        <w:ind w:left="382" w:right="379"/>
        <w:jc w:val="center"/>
        <w:rPr>
          <w:rFonts w:ascii="Times New Roman" w:hAnsi="Times New Roman"/>
          <w:b/>
          <w:spacing w:val="-1"/>
          <w:sz w:val="28"/>
          <w:lang w:val="ru-RU"/>
        </w:rPr>
      </w:pPr>
    </w:p>
    <w:p w:rsidR="00B14749" w:rsidRPr="00B14749" w:rsidRDefault="00B14749" w:rsidP="00B14749">
      <w:pPr>
        <w:pStyle w:val="a3"/>
        <w:tabs>
          <w:tab w:val="left" w:pos="3129"/>
        </w:tabs>
        <w:jc w:val="center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о</w:t>
      </w:r>
      <w:r w:rsidRPr="00B14749">
        <w:rPr>
          <w:rFonts w:cs="Times New Roman"/>
          <w:spacing w:val="-1"/>
          <w:lang w:val="ru-RU"/>
        </w:rPr>
        <w:t>т __________ 20 ____ г.</w:t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  <w:t>№ ____</w:t>
      </w:r>
    </w:p>
    <w:p w:rsidR="00544F40" w:rsidRPr="00A8455C" w:rsidRDefault="00B14749" w:rsidP="00B14749">
      <w:pPr>
        <w:pStyle w:val="a3"/>
        <w:tabs>
          <w:tab w:val="left" w:pos="3129"/>
        </w:tabs>
        <w:spacing w:before="64"/>
        <w:ind w:left="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По р</w:t>
      </w:r>
      <w:r>
        <w:rPr>
          <w:spacing w:val="-1"/>
          <w:w w:val="95"/>
          <w:lang w:val="ru-RU"/>
        </w:rPr>
        <w:t xml:space="preserve">езультатам рассмотрения </w:t>
      </w:r>
      <w:r w:rsidR="00A8455C" w:rsidRPr="00A8455C">
        <w:rPr>
          <w:spacing w:val="-1"/>
          <w:lang w:val="ru-RU"/>
        </w:rPr>
        <w:t>заявления</w:t>
      </w:r>
      <w:r w:rsidR="00722FE2">
        <w:rPr>
          <w:spacing w:val="-1"/>
          <w:lang w:val="ru-RU"/>
        </w:rPr>
        <w:t xml:space="preserve"> </w:t>
      </w:r>
      <w:r w:rsidR="00A8455C" w:rsidRPr="00A8455C">
        <w:rPr>
          <w:w w:val="95"/>
          <w:lang w:val="ru-RU"/>
        </w:rPr>
        <w:t>от</w:t>
      </w:r>
      <w:r>
        <w:rPr>
          <w:w w:val="95"/>
          <w:lang w:val="ru-RU"/>
        </w:rPr>
        <w:t xml:space="preserve"> ______ </w:t>
      </w:r>
      <w:r>
        <w:rPr>
          <w:lang w:val="ru-RU"/>
        </w:rPr>
        <w:t xml:space="preserve">№ _____ </w:t>
      </w:r>
      <w:r w:rsidR="00A8455C" w:rsidRPr="00A8455C">
        <w:rPr>
          <w:spacing w:val="-1"/>
          <w:lang w:val="ru-RU"/>
        </w:rPr>
        <w:t>(Заявитель</w:t>
      </w:r>
      <w:r>
        <w:rPr>
          <w:spacing w:val="-1"/>
          <w:lang w:val="ru-RU"/>
        </w:rPr>
        <w:t xml:space="preserve"> __________________</w:t>
      </w:r>
      <w:r>
        <w:rPr>
          <w:lang w:val="ru-RU"/>
        </w:rPr>
        <w:t>)</w:t>
      </w:r>
      <w:r w:rsidR="00722FE2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сообщаем</w:t>
      </w:r>
      <w:r w:rsidR="00722FE2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об</w:t>
      </w:r>
      <w:r w:rsidR="00722FE2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отсутствии</w:t>
      </w:r>
      <w:r w:rsidR="00A8455C" w:rsidRPr="00A8455C">
        <w:rPr>
          <w:lang w:val="ru-RU"/>
        </w:rPr>
        <w:t xml:space="preserve"> в </w:t>
      </w:r>
      <w:r w:rsidR="00A8455C" w:rsidRPr="00A8455C">
        <w:rPr>
          <w:spacing w:val="-1"/>
          <w:lang w:val="ru-RU"/>
        </w:rPr>
        <w:t>реестре</w:t>
      </w:r>
      <w:r w:rsidR="00722FE2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муниципального</w:t>
      </w:r>
      <w:r w:rsidR="00722FE2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имущества</w:t>
      </w:r>
      <w:r w:rsidR="00722FE2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запрашиваемых</w:t>
      </w:r>
      <w:r w:rsidR="00722FE2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сведений.</w:t>
      </w:r>
    </w:p>
    <w:p w:rsidR="00544F40" w:rsidRPr="00A8455C" w:rsidRDefault="00544F40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146838" w:rsidRPr="00985697" w:rsidRDefault="00146838" w:rsidP="0014683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Дополнительно</w:t>
      </w:r>
      <w:r w:rsidR="00722F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информируем:</w:t>
      </w:r>
    </w:p>
    <w:p w:rsidR="00146838" w:rsidRPr="00985697" w:rsidRDefault="00146838" w:rsidP="0014683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_.</w:t>
      </w:r>
    </w:p>
    <w:p w:rsidR="00146838" w:rsidRPr="00985697" w:rsidRDefault="00146838" w:rsidP="0014683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46838" w:rsidRPr="00985697" w:rsidRDefault="00146838" w:rsidP="00146838">
      <w:pPr>
        <w:widowControl/>
        <w:tabs>
          <w:tab w:val="left" w:pos="426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46838" w:rsidRPr="00985697" w:rsidRDefault="00146838" w:rsidP="00146838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146838" w:rsidRPr="00985697" w:rsidRDefault="00146838" w:rsidP="00146838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22FE2" w:rsidRDefault="00146838" w:rsidP="00146838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="00FA51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</w:p>
    <w:p w:rsidR="00146838" w:rsidRPr="00985697" w:rsidRDefault="00146838" w:rsidP="00146838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="00722FE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="00722F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="00722FE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722FE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856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9856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544F40" w:rsidRPr="00A8455C" w:rsidRDefault="00544F40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ED586E" w:rsidRDefault="00A8455C" w:rsidP="00ED586E">
      <w:pPr>
        <w:pStyle w:val="1"/>
        <w:spacing w:line="240" w:lineRule="atLeast"/>
        <w:ind w:left="0" w:right="132"/>
        <w:jc w:val="center"/>
        <w:rPr>
          <w:spacing w:val="-2"/>
          <w:lang w:val="ru-RU"/>
        </w:rPr>
      </w:pPr>
      <w:r w:rsidRPr="00A8455C">
        <w:rPr>
          <w:spacing w:val="-1"/>
          <w:lang w:val="ru-RU"/>
        </w:rPr>
        <w:t>Форма</w:t>
      </w:r>
      <w:r w:rsidR="00722FE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="00722FE2">
        <w:rPr>
          <w:spacing w:val="-1"/>
          <w:lang w:val="ru-RU"/>
        </w:rPr>
        <w:t xml:space="preserve"> </w:t>
      </w:r>
      <w:r w:rsidRPr="00A8455C">
        <w:rPr>
          <w:lang w:val="ru-RU"/>
        </w:rPr>
        <w:t>об</w:t>
      </w:r>
      <w:r w:rsidR="00722FE2">
        <w:rPr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Pr="00A8455C">
        <w:rPr>
          <w:lang w:val="ru-RU"/>
        </w:rPr>
        <w:t xml:space="preserve"> в</w:t>
      </w:r>
      <w:r w:rsidRPr="00A8455C">
        <w:rPr>
          <w:spacing w:val="-1"/>
          <w:lang w:val="ru-RU"/>
        </w:rPr>
        <w:t xml:space="preserve"> выдаче</w:t>
      </w:r>
      <w:r w:rsidR="00722FE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</w:p>
    <w:p w:rsidR="00544F40" w:rsidRPr="00A8455C" w:rsidRDefault="00A8455C" w:rsidP="00ED586E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из</w:t>
      </w:r>
      <w:r w:rsidRPr="00A8455C">
        <w:rPr>
          <w:lang w:val="ru-RU"/>
        </w:rPr>
        <w:t xml:space="preserve"> реестра</w:t>
      </w:r>
      <w:r w:rsidR="00722FE2">
        <w:rPr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="00722FE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544F40" w:rsidRDefault="00544F40" w:rsidP="00ED586E">
      <w:pPr>
        <w:spacing w:line="24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736BE" w:rsidRPr="00985697" w:rsidRDefault="006736BE" w:rsidP="006736BE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9609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Татарского сельского поселения 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</w:t>
      </w:r>
      <w:r w:rsidR="0096096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</w:t>
      </w:r>
      <w:r w:rsidR="009609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Смоленской области</w:t>
      </w:r>
    </w:p>
    <w:p w:rsidR="006736BE" w:rsidRPr="00985697" w:rsidRDefault="006736BE" w:rsidP="006736BE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736BE" w:rsidRPr="00985697" w:rsidRDefault="006736BE" w:rsidP="006736BE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6736BE" w:rsidRPr="00985697" w:rsidRDefault="006736BE" w:rsidP="006736BE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="00722FE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6736BE" w:rsidRPr="00985697" w:rsidRDefault="006736BE" w:rsidP="006736BE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6736BE" w:rsidRPr="00985697" w:rsidRDefault="006736BE" w:rsidP="006736BE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Контактныеданныепредставителя:____________________________________</w:t>
      </w:r>
    </w:p>
    <w:p w:rsidR="006736BE" w:rsidRPr="00A8455C" w:rsidRDefault="006736BE" w:rsidP="006736B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A8455C">
      <w:pPr>
        <w:pStyle w:val="1"/>
        <w:spacing w:before="187"/>
        <w:ind w:left="3401" w:right="110" w:hanging="2691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lang w:val="ru-RU"/>
        </w:rPr>
        <w:t xml:space="preserve"> об</w:t>
      </w:r>
      <w:r w:rsidR="00722FE2">
        <w:rPr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Pr="00A8455C">
        <w:rPr>
          <w:lang w:val="ru-RU"/>
        </w:rPr>
        <w:t xml:space="preserve"> в </w:t>
      </w:r>
      <w:r w:rsidRPr="00A8455C">
        <w:rPr>
          <w:spacing w:val="-1"/>
          <w:lang w:val="ru-RU"/>
        </w:rPr>
        <w:t>выдаче</w:t>
      </w:r>
      <w:r w:rsidR="00722FE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="00722FE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из</w:t>
      </w:r>
      <w:r w:rsidR="00722FE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="00722FE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="00722FE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="00722FE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="00722FE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544F40" w:rsidRPr="006736BE" w:rsidRDefault="006736BE" w:rsidP="006736BE">
      <w:pPr>
        <w:pStyle w:val="a3"/>
        <w:spacing w:before="64"/>
        <w:ind w:left="0"/>
        <w:jc w:val="center"/>
        <w:rPr>
          <w:lang w:val="ru-RU"/>
        </w:rPr>
      </w:pPr>
      <w:r>
        <w:rPr>
          <w:spacing w:val="-1"/>
          <w:lang w:val="ru-RU"/>
        </w:rPr>
        <w:t>о</w:t>
      </w:r>
      <w:r w:rsidR="00A8455C" w:rsidRPr="00A8455C">
        <w:rPr>
          <w:spacing w:val="-1"/>
          <w:lang w:val="ru-RU"/>
        </w:rPr>
        <w:t xml:space="preserve">т </w:t>
      </w:r>
      <w:r>
        <w:rPr>
          <w:spacing w:val="-1"/>
          <w:lang w:val="ru-RU"/>
        </w:rPr>
        <w:t xml:space="preserve">___________ </w:t>
      </w:r>
      <w:r w:rsidR="00A8455C" w:rsidRPr="00A8455C">
        <w:rPr>
          <w:spacing w:val="-1"/>
          <w:lang w:val="ru-RU"/>
        </w:rPr>
        <w:t>20</w:t>
      </w:r>
      <w:r>
        <w:rPr>
          <w:spacing w:val="-1"/>
          <w:lang w:val="ru-RU"/>
        </w:rPr>
        <w:t xml:space="preserve"> ___ </w:t>
      </w:r>
      <w:r w:rsidR="00A8455C" w:rsidRPr="00A8455C">
        <w:rPr>
          <w:w w:val="95"/>
          <w:lang w:val="ru-RU"/>
        </w:rPr>
        <w:t>г.</w:t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 w:rsidR="00A8455C" w:rsidRPr="00A8455C">
        <w:rPr>
          <w:w w:val="95"/>
          <w:lang w:val="ru-RU"/>
        </w:rPr>
        <w:tab/>
      </w:r>
      <w:r w:rsidR="00A8455C" w:rsidRPr="00A8455C">
        <w:rPr>
          <w:lang w:val="ru-RU"/>
        </w:rPr>
        <w:t xml:space="preserve">№ </w:t>
      </w:r>
      <w:r w:rsidRPr="006736BE">
        <w:rPr>
          <w:lang w:val="ru-RU"/>
        </w:rPr>
        <w:t>_______</w:t>
      </w:r>
    </w:p>
    <w:p w:rsidR="00544F40" w:rsidRDefault="006736BE" w:rsidP="006736BE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285"/>
          <w:tab w:val="left" w:pos="8772"/>
        </w:tabs>
        <w:spacing w:before="64"/>
        <w:ind w:left="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По </w:t>
      </w:r>
      <w:r w:rsidR="00A8455C" w:rsidRPr="00A8455C">
        <w:rPr>
          <w:spacing w:val="-1"/>
          <w:w w:val="95"/>
          <w:lang w:val="ru-RU"/>
        </w:rPr>
        <w:t>результатам</w:t>
      </w:r>
      <w:r w:rsidR="00722FE2"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w w:val="95"/>
          <w:lang w:val="ru-RU"/>
        </w:rPr>
        <w:t>рассмотрения</w:t>
      </w:r>
      <w:r w:rsidR="00722FE2"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заявления</w:t>
      </w:r>
      <w:r w:rsidR="00722FE2">
        <w:rPr>
          <w:spacing w:val="-1"/>
          <w:lang w:val="ru-RU"/>
        </w:rPr>
        <w:t xml:space="preserve"> </w:t>
      </w:r>
      <w:r w:rsidR="00A8455C" w:rsidRPr="00A8455C">
        <w:rPr>
          <w:w w:val="95"/>
          <w:lang w:val="ru-RU"/>
        </w:rPr>
        <w:t>от</w:t>
      </w:r>
      <w:r>
        <w:rPr>
          <w:w w:val="95"/>
          <w:lang w:val="ru-RU"/>
        </w:rPr>
        <w:t xml:space="preserve"> ___________ </w:t>
      </w:r>
      <w:r w:rsidR="00A8455C" w:rsidRPr="00A8455C">
        <w:rPr>
          <w:lang w:val="ru-RU"/>
        </w:rPr>
        <w:t>№</w:t>
      </w:r>
      <w:r>
        <w:rPr>
          <w:lang w:val="ru-RU"/>
        </w:rPr>
        <w:t xml:space="preserve"> __________ </w:t>
      </w:r>
      <w:r w:rsidR="00A8455C" w:rsidRPr="00A8455C">
        <w:rPr>
          <w:spacing w:val="-1"/>
          <w:lang w:val="ru-RU"/>
        </w:rPr>
        <w:t>(Заявитель</w:t>
      </w:r>
      <w:r w:rsidR="00722FE2">
        <w:rPr>
          <w:spacing w:val="-1"/>
          <w:lang w:val="ru-RU"/>
        </w:rPr>
        <w:t xml:space="preserve"> </w:t>
      </w:r>
      <w:r w:rsidR="00ED586E">
        <w:rPr>
          <w:lang w:val="ru-RU"/>
        </w:rPr>
        <w:t>_______________</w:t>
      </w:r>
      <w:r w:rsidR="00ED586E" w:rsidRPr="00A8455C">
        <w:rPr>
          <w:lang w:val="ru-RU"/>
        </w:rPr>
        <w:t>)</w:t>
      </w:r>
      <w:r w:rsidR="00722FE2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принято</w:t>
      </w:r>
      <w:r w:rsidR="00722FE2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решение</w:t>
      </w:r>
      <w:r w:rsidR="00722FE2"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об</w:t>
      </w:r>
      <w:r w:rsidR="00722FE2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отказе</w:t>
      </w:r>
      <w:r w:rsidR="00722FE2"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722FE2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выдаче</w:t>
      </w:r>
      <w:r w:rsidR="00722FE2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выписки</w:t>
      </w:r>
      <w:r w:rsidR="00722FE2"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из</w:t>
      </w:r>
      <w:r w:rsidR="00722FE2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реестра</w:t>
      </w:r>
      <w:r>
        <w:rPr>
          <w:spacing w:val="-1"/>
          <w:lang w:val="ru-RU"/>
        </w:rPr>
        <w:t xml:space="preserve"> муниципального</w:t>
      </w:r>
      <w:r w:rsidR="00722FE2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имущества</w:t>
      </w:r>
      <w:r w:rsidR="00722FE2"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по</w:t>
      </w:r>
      <w:r w:rsidR="00A8455C" w:rsidRPr="00A8455C">
        <w:rPr>
          <w:spacing w:val="-1"/>
          <w:lang w:val="ru-RU"/>
        </w:rPr>
        <w:t>следующим</w:t>
      </w:r>
      <w:r w:rsidR="00722FE2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основаниям:</w:t>
      </w:r>
      <w:r>
        <w:rPr>
          <w:spacing w:val="-1"/>
          <w:lang w:val="ru-RU"/>
        </w:rPr>
        <w:t xml:space="preserve"> ______________________________________________________________________</w:t>
      </w:r>
    </w:p>
    <w:p w:rsidR="006736BE" w:rsidRPr="00985697" w:rsidRDefault="006736BE" w:rsidP="006736BE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Дополнительно</w:t>
      </w:r>
      <w:r w:rsidR="00722F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информируем:</w:t>
      </w:r>
    </w:p>
    <w:p w:rsidR="006736BE" w:rsidRPr="00985697" w:rsidRDefault="006736BE" w:rsidP="006736BE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_.</w:t>
      </w:r>
    </w:p>
    <w:p w:rsidR="00544F40" w:rsidRPr="00A8455C" w:rsidRDefault="00A8455C" w:rsidP="006736BE">
      <w:pPr>
        <w:pStyle w:val="a3"/>
        <w:spacing w:before="29" w:line="275" w:lineRule="auto"/>
        <w:ind w:right="132" w:firstLine="852"/>
        <w:jc w:val="both"/>
        <w:rPr>
          <w:lang w:val="ru-RU"/>
        </w:rPr>
      </w:pPr>
      <w:r w:rsidRPr="00A8455C">
        <w:rPr>
          <w:lang w:val="ru-RU"/>
        </w:rPr>
        <w:t>Вы</w:t>
      </w:r>
      <w:r w:rsidR="00722FE2">
        <w:rPr>
          <w:lang w:val="ru-RU"/>
        </w:rPr>
        <w:t xml:space="preserve"> </w:t>
      </w:r>
      <w:r w:rsidRPr="00A8455C">
        <w:rPr>
          <w:spacing w:val="-1"/>
          <w:lang w:val="ru-RU"/>
        </w:rPr>
        <w:t>в</w:t>
      </w:r>
      <w:r w:rsidR="00722FE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праве</w:t>
      </w:r>
      <w:r w:rsidR="00722FE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повторно</w:t>
      </w:r>
      <w:r w:rsidR="00722FE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обратиться</w:t>
      </w:r>
      <w:r w:rsidR="00722FE2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722FE2">
        <w:rPr>
          <w:lang w:val="ru-RU"/>
        </w:rPr>
        <w:t xml:space="preserve"> </w:t>
      </w:r>
      <w:r w:rsidRPr="00A8455C">
        <w:rPr>
          <w:spacing w:val="-1"/>
          <w:lang w:val="ru-RU"/>
        </w:rPr>
        <w:t>уполномоченный</w:t>
      </w:r>
      <w:r w:rsidR="00722FE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орган</w:t>
      </w:r>
      <w:r w:rsidR="00722FE2">
        <w:rPr>
          <w:spacing w:val="-1"/>
          <w:lang w:val="ru-RU"/>
        </w:rPr>
        <w:t xml:space="preserve"> </w:t>
      </w:r>
      <w:r w:rsidRPr="00A8455C">
        <w:rPr>
          <w:lang w:val="ru-RU"/>
        </w:rPr>
        <w:t>с</w:t>
      </w:r>
      <w:r w:rsidR="00722FE2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заявлением</w:t>
      </w:r>
      <w:r w:rsidR="00722FE2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после</w:t>
      </w:r>
      <w:r w:rsidR="00722FE2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устранения</w:t>
      </w:r>
      <w:r w:rsidR="00722FE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="00722FE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нарушений.</w:t>
      </w:r>
    </w:p>
    <w:p w:rsidR="00544F40" w:rsidRPr="00A8455C" w:rsidRDefault="006736BE" w:rsidP="006736BE">
      <w:pPr>
        <w:pStyle w:val="a3"/>
        <w:tabs>
          <w:tab w:val="left" w:pos="2157"/>
          <w:tab w:val="left" w:pos="3030"/>
          <w:tab w:val="left" w:pos="4023"/>
          <w:tab w:val="left" w:pos="4843"/>
          <w:tab w:val="left" w:pos="6367"/>
          <w:tab w:val="left" w:pos="6736"/>
          <w:tab w:val="left" w:pos="8397"/>
          <w:tab w:val="left" w:pos="9599"/>
        </w:tabs>
        <w:spacing w:before="4" w:line="275" w:lineRule="auto"/>
        <w:ind w:right="112" w:firstLine="852"/>
        <w:jc w:val="both"/>
        <w:rPr>
          <w:lang w:val="ru-RU"/>
        </w:rPr>
      </w:pPr>
      <w:r>
        <w:rPr>
          <w:spacing w:val="-1"/>
          <w:lang w:val="ru-RU"/>
        </w:rPr>
        <w:t xml:space="preserve">Данный </w:t>
      </w:r>
      <w:r w:rsidR="00A8455C" w:rsidRPr="00A8455C">
        <w:rPr>
          <w:lang w:val="ru-RU"/>
        </w:rPr>
        <w:t>отказ</w:t>
      </w:r>
      <w:r w:rsidR="00722FE2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может</w:t>
      </w:r>
      <w:r w:rsidR="00722FE2"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быть</w:t>
      </w:r>
      <w:r w:rsidR="00722FE2">
        <w:rPr>
          <w:lang w:val="ru-RU"/>
        </w:rPr>
        <w:t xml:space="preserve"> </w:t>
      </w:r>
      <w:r w:rsidR="00A8455C" w:rsidRPr="00A8455C">
        <w:rPr>
          <w:spacing w:val="-1"/>
          <w:w w:val="95"/>
          <w:lang w:val="ru-RU"/>
        </w:rPr>
        <w:t>обжалован</w:t>
      </w:r>
      <w:r w:rsidR="00722FE2">
        <w:rPr>
          <w:spacing w:val="-1"/>
          <w:w w:val="95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722FE2">
        <w:rPr>
          <w:lang w:val="ru-RU"/>
        </w:rPr>
        <w:t xml:space="preserve"> </w:t>
      </w:r>
      <w:r w:rsidR="00A8455C" w:rsidRPr="00A8455C">
        <w:rPr>
          <w:spacing w:val="-1"/>
          <w:w w:val="95"/>
          <w:lang w:val="ru-RU"/>
        </w:rPr>
        <w:t>досудебном</w:t>
      </w:r>
      <w:r w:rsidR="00722FE2">
        <w:rPr>
          <w:spacing w:val="-1"/>
          <w:w w:val="95"/>
          <w:lang w:val="ru-RU"/>
        </w:rPr>
        <w:t xml:space="preserve"> </w:t>
      </w:r>
      <w:r>
        <w:rPr>
          <w:spacing w:val="-1"/>
          <w:lang w:val="ru-RU"/>
        </w:rPr>
        <w:t xml:space="preserve">порядке </w:t>
      </w:r>
      <w:r w:rsidR="00A8455C" w:rsidRPr="00A8455C">
        <w:rPr>
          <w:spacing w:val="-1"/>
          <w:lang w:val="ru-RU"/>
        </w:rPr>
        <w:t>путем</w:t>
      </w:r>
      <w:r w:rsidR="00722FE2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направления</w:t>
      </w:r>
      <w:r w:rsidR="00722FE2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жалобы</w:t>
      </w:r>
      <w:r w:rsidR="00A8455C" w:rsidRPr="00A8455C">
        <w:rPr>
          <w:lang w:val="ru-RU"/>
        </w:rPr>
        <w:t xml:space="preserve"> в</w:t>
      </w:r>
      <w:r w:rsidR="00722FE2">
        <w:rPr>
          <w:lang w:val="ru-RU"/>
        </w:rPr>
        <w:t xml:space="preserve"> </w:t>
      </w:r>
      <w:r w:rsidR="00A8455C" w:rsidRPr="00A8455C">
        <w:rPr>
          <w:spacing w:val="-2"/>
          <w:lang w:val="ru-RU"/>
        </w:rPr>
        <w:t>уполномоченный</w:t>
      </w:r>
      <w:r w:rsidR="00722FE2"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 xml:space="preserve">орган, </w:t>
      </w:r>
      <w:r w:rsidR="00A8455C" w:rsidRPr="00A8455C">
        <w:rPr>
          <w:lang w:val="ru-RU"/>
        </w:rPr>
        <w:t>а также в</w:t>
      </w:r>
      <w:r w:rsidR="00722FE2">
        <w:rPr>
          <w:lang w:val="ru-RU"/>
        </w:rPr>
        <w:t xml:space="preserve"> </w:t>
      </w:r>
      <w:r w:rsidR="00A8455C" w:rsidRPr="00A8455C">
        <w:rPr>
          <w:spacing w:val="-2"/>
          <w:lang w:val="ru-RU"/>
        </w:rPr>
        <w:t>судебном</w:t>
      </w:r>
      <w:r w:rsidR="00722FE2"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>порядке.</w:t>
      </w:r>
    </w:p>
    <w:p w:rsidR="00544F40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736BE" w:rsidRDefault="006736B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736BE" w:rsidRPr="00985697" w:rsidRDefault="006736BE" w:rsidP="006736BE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6736BE" w:rsidRPr="00985697" w:rsidRDefault="006736BE" w:rsidP="006736BE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1D2DC8" w:rsidRDefault="006736BE" w:rsidP="006736BE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</w:p>
    <w:p w:rsidR="006736BE" w:rsidRPr="00985697" w:rsidRDefault="006736BE" w:rsidP="006736BE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="001D2DC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="001D2D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="001D2DC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1D2DC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856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9856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544F40" w:rsidRPr="00A8455C" w:rsidRDefault="00544F40" w:rsidP="006736BE">
      <w:pPr>
        <w:spacing w:before="68"/>
        <w:ind w:right="116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44F40" w:rsidRPr="00A8455C" w:rsidRDefault="00A8455C" w:rsidP="006736BE">
      <w:pPr>
        <w:spacing w:before="69"/>
        <w:ind w:right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Заявление (запрос)</w:t>
      </w:r>
    </w:p>
    <w:p w:rsidR="00ED586E" w:rsidRDefault="001D2DC8" w:rsidP="006736BE">
      <w:pPr>
        <w:spacing w:before="3" w:line="276" w:lineRule="exact"/>
        <w:ind w:right="3"/>
        <w:jc w:val="center"/>
        <w:rPr>
          <w:rFonts w:ascii="Times New Roman" w:hAnsi="Times New Roman"/>
          <w:spacing w:val="5"/>
          <w:sz w:val="24"/>
          <w:lang w:val="ru-RU"/>
        </w:rPr>
      </w:pP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  <w:lang w:val="ru-RU"/>
        </w:rPr>
        <w:t xml:space="preserve"> </w:t>
      </w:r>
      <w:r w:rsidR="00A8455C" w:rsidRPr="00A8455C">
        <w:rPr>
          <w:rFonts w:ascii="Times New Roman" w:hAnsi="Times New Roman"/>
          <w:spacing w:val="-1"/>
          <w:sz w:val="24"/>
          <w:lang w:val="ru-RU"/>
        </w:rPr>
        <w:t>предоставлении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A8455C" w:rsidRPr="00A8455C">
        <w:rPr>
          <w:rFonts w:ascii="Times New Roman" w:hAnsi="Times New Roman"/>
          <w:spacing w:val="-1"/>
          <w:sz w:val="24"/>
          <w:lang w:val="ru-RU"/>
        </w:rPr>
        <w:t>услуги</w:t>
      </w:r>
    </w:p>
    <w:p w:rsidR="00544F40" w:rsidRPr="00A8455C" w:rsidRDefault="00A8455C" w:rsidP="006736BE">
      <w:pPr>
        <w:spacing w:before="3" w:line="276" w:lineRule="exact"/>
        <w:ind w:right="3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«</w:t>
      </w:r>
      <w:r w:rsidR="006736BE" w:rsidRPr="006736BE">
        <w:rPr>
          <w:rFonts w:ascii="Times New Roman" w:hAnsi="Times New Roman"/>
          <w:bCs/>
          <w:spacing w:val="-1"/>
          <w:sz w:val="24"/>
          <w:lang w:val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A8455C">
        <w:rPr>
          <w:rFonts w:ascii="Times New Roman" w:hAnsi="Times New Roman"/>
          <w:sz w:val="24"/>
          <w:lang w:val="ru-RU"/>
        </w:rPr>
        <w:t>»</w:t>
      </w:r>
    </w:p>
    <w:p w:rsidR="00544F40" w:rsidRPr="00A8455C" w:rsidRDefault="00A8455C" w:rsidP="00F54D19">
      <w:pPr>
        <w:spacing w:before="69" w:line="275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Характеристики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объекта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учета,</w:t>
      </w:r>
      <w:r w:rsidRPr="00A8455C">
        <w:rPr>
          <w:rFonts w:ascii="Times New Roman" w:hAnsi="Times New Roman"/>
          <w:sz w:val="24"/>
          <w:lang w:val="ru-RU"/>
        </w:rPr>
        <w:t xml:space="preserve"> позволяющие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 его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однозначно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определить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>(в</w:t>
      </w:r>
      <w:r w:rsidR="001D2DC8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зависимости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 xml:space="preserve">от </w:t>
      </w:r>
      <w:r w:rsidRPr="00A8455C">
        <w:rPr>
          <w:rFonts w:ascii="Times New Roman" w:hAnsi="Times New Roman"/>
          <w:spacing w:val="-1"/>
          <w:sz w:val="24"/>
          <w:lang w:val="ru-RU"/>
        </w:rPr>
        <w:t>вида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объекта, </w:t>
      </w:r>
      <w:r w:rsidRPr="00A8455C">
        <w:rPr>
          <w:rFonts w:ascii="Times New Roman" w:hAnsi="Times New Roman"/>
          <w:sz w:val="24"/>
          <w:lang w:val="ru-RU"/>
        </w:rPr>
        <w:t>в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 отношении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которого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запрашивается</w:t>
      </w:r>
      <w:r w:rsidRPr="00A8455C">
        <w:rPr>
          <w:rFonts w:ascii="Times New Roman" w:hAnsi="Times New Roman"/>
          <w:sz w:val="24"/>
          <w:lang w:val="ru-RU"/>
        </w:rPr>
        <w:t xml:space="preserve"> информация):</w:t>
      </w:r>
    </w:p>
    <w:p w:rsidR="00544F40" w:rsidRPr="00A8455C" w:rsidRDefault="00A8455C" w:rsidP="006736BE">
      <w:pPr>
        <w:tabs>
          <w:tab w:val="left" w:pos="10163"/>
        </w:tabs>
        <w:spacing w:before="4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 xml:space="preserve">вид </w:t>
      </w:r>
      <w:r w:rsidR="00F54D19">
        <w:rPr>
          <w:rFonts w:ascii="Times New Roman" w:hAnsi="Times New Roman"/>
          <w:spacing w:val="-1"/>
          <w:sz w:val="24"/>
          <w:lang w:val="ru-RU"/>
        </w:rPr>
        <w:t>объекта: _________________________________________________________________________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</w:t>
      </w:r>
      <w:r w:rsidRPr="00A8455C">
        <w:rPr>
          <w:rFonts w:ascii="Times New Roman" w:hAnsi="Times New Roman"/>
          <w:sz w:val="24"/>
          <w:lang w:val="ru-RU"/>
        </w:rPr>
        <w:t>объекта:</w:t>
      </w:r>
      <w:r w:rsidR="00F54D19">
        <w:rPr>
          <w:rFonts w:ascii="Times New Roman" w:hAnsi="Times New Roman"/>
          <w:spacing w:val="24"/>
          <w:sz w:val="24"/>
          <w:lang w:val="ru-RU"/>
        </w:rPr>
        <w:t>_____________________________________________________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реестровый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объекта: </w:t>
      </w:r>
      <w:r w:rsidR="00F54D19">
        <w:rPr>
          <w:rFonts w:ascii="Times New Roman" w:hAnsi="Times New Roman"/>
          <w:sz w:val="24"/>
          <w:lang w:val="ru-RU"/>
        </w:rPr>
        <w:t>____________________________________________________________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адрес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(местоположение)</w:t>
      </w:r>
      <w:r w:rsidRPr="00A8455C">
        <w:rPr>
          <w:rFonts w:ascii="Times New Roman" w:hAnsi="Times New Roman"/>
          <w:sz w:val="24"/>
          <w:lang w:val="ru-RU"/>
        </w:rPr>
        <w:t xml:space="preserve"> объекта: </w:t>
      </w:r>
      <w:r w:rsidR="00F54D19">
        <w:rPr>
          <w:rFonts w:ascii="Times New Roman" w:hAnsi="Times New Roman"/>
          <w:sz w:val="24"/>
          <w:lang w:val="ru-RU"/>
        </w:rPr>
        <w:t>_______________________________________________________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кадастровый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(условный)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объекта: </w:t>
      </w:r>
      <w:r w:rsidR="00F54D19">
        <w:rPr>
          <w:rFonts w:ascii="Times New Roman" w:hAnsi="Times New Roman"/>
          <w:sz w:val="24"/>
          <w:lang w:val="ru-RU"/>
        </w:rPr>
        <w:t>_________________________________________________;</w:t>
      </w:r>
    </w:p>
    <w:p w:rsidR="00544F40" w:rsidRPr="00A8455C" w:rsidRDefault="00A8455C" w:rsidP="006736BE">
      <w:pPr>
        <w:tabs>
          <w:tab w:val="left" w:pos="10180"/>
        </w:tabs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 xml:space="preserve">вид </w:t>
      </w:r>
      <w:r w:rsidRPr="00A8455C">
        <w:rPr>
          <w:rFonts w:ascii="Times New Roman" w:hAnsi="Times New Roman"/>
          <w:spacing w:val="-1"/>
          <w:sz w:val="24"/>
          <w:lang w:val="ru-RU"/>
        </w:rPr>
        <w:t>разрешенного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использования: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 эмитента: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ИНН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F54D19" w:rsidRDefault="00A8455C" w:rsidP="006736BE">
      <w:pPr>
        <w:tabs>
          <w:tab w:val="left" w:pos="10180"/>
        </w:tabs>
        <w:spacing w:before="43" w:line="275" w:lineRule="auto"/>
        <w:ind w:right="3"/>
        <w:rPr>
          <w:rFonts w:ascii="Times New Roman" w:hAnsi="Times New Roman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 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лица</w:t>
      </w:r>
      <w:r w:rsidR="001D2DC8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>(в</w:t>
      </w:r>
      <w:r w:rsidR="001D2DC8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отношении</w:t>
      </w:r>
      <w:r w:rsidRPr="00A8455C">
        <w:rPr>
          <w:rFonts w:ascii="Times New Roman" w:hAnsi="Times New Roman"/>
          <w:sz w:val="24"/>
          <w:lang w:val="ru-RU"/>
        </w:rPr>
        <w:t xml:space="preserve"> которого</w:t>
      </w:r>
      <w:r w:rsidR="001D2DC8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запрашивается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информация)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3" w:line="275" w:lineRule="auto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 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лица, в котором </w:t>
      </w:r>
      <w:r w:rsidRPr="00A8455C">
        <w:rPr>
          <w:rFonts w:ascii="Times New Roman" w:hAnsi="Times New Roman"/>
          <w:spacing w:val="-1"/>
          <w:sz w:val="24"/>
          <w:lang w:val="ru-RU"/>
        </w:rPr>
        <w:t>есть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уставной</w:t>
      </w:r>
      <w:r w:rsidRPr="00A8455C">
        <w:rPr>
          <w:rFonts w:ascii="Times New Roman" w:hAnsi="Times New Roman"/>
          <w:sz w:val="24"/>
          <w:lang w:val="ru-RU"/>
        </w:rPr>
        <w:t xml:space="preserve"> капитал</w:t>
      </w:r>
      <w:r w:rsidR="00F54D19">
        <w:rPr>
          <w:rFonts w:ascii="Times New Roman" w:hAnsi="Times New Roman"/>
          <w:sz w:val="24"/>
          <w:lang w:val="ru-RU"/>
        </w:rPr>
        <w:t xml:space="preserve"> 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марка,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модель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государственный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регистрационный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идентификационный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судна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96"/>
        </w:tabs>
        <w:spacing w:before="43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>иные</w:t>
      </w:r>
      <w:r w:rsidR="001D2DC8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характеристики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объекта,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помогающие его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идентифицировать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>(в</w:t>
      </w:r>
      <w:r w:rsidR="001D2DC8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свободной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форме):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</w:t>
      </w:r>
      <w:r w:rsidRPr="00A8455C">
        <w:rPr>
          <w:rFonts w:ascii="Times New Roman" w:hAnsi="Times New Roman"/>
          <w:sz w:val="24"/>
          <w:lang w:val="ru-RU"/>
        </w:rPr>
        <w:t>.</w:t>
      </w:r>
    </w:p>
    <w:p w:rsidR="00544F40" w:rsidRPr="00A8455C" w:rsidRDefault="00544F40" w:rsidP="006736BE">
      <w:pPr>
        <w:spacing w:before="1"/>
        <w:ind w:right="3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544F40" w:rsidRPr="00A8455C" w:rsidRDefault="00A8455C" w:rsidP="006736BE">
      <w:pPr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A8455C">
        <w:rPr>
          <w:rFonts w:ascii="Times New Roman" w:hAnsi="Times New Roman"/>
          <w:sz w:val="24"/>
          <w:lang w:val="ru-RU"/>
        </w:rPr>
        <w:t xml:space="preserve">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физическим </w:t>
      </w:r>
      <w:r w:rsidRPr="00A8455C">
        <w:rPr>
          <w:rFonts w:ascii="Times New Roman" w:hAnsi="Times New Roman"/>
          <w:sz w:val="24"/>
          <w:lang w:val="ru-RU"/>
        </w:rPr>
        <w:t>лицом:</w:t>
      </w:r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</w:t>
      </w:r>
      <w:r w:rsidR="001D2D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отчество(последнее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при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наличии):</w:t>
      </w:r>
      <w:r w:rsidR="00F54D19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________________________________________________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наименование</w:t>
      </w:r>
      <w:r w:rsidR="001D2D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="001D2D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личность: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серия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="001D2D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="001D2D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личность: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дата</w:t>
      </w:r>
      <w:r w:rsidR="001D2D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выдачи</w:t>
      </w:r>
      <w:r w:rsidR="001D2D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="001D2D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личность:</w:t>
      </w:r>
      <w:r w:rsidR="001D2D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кем</w:t>
      </w:r>
      <w:r w:rsidR="001D2D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выдан</w:t>
      </w:r>
      <w:r w:rsidR="001D2D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документ,</w:t>
      </w:r>
      <w:r w:rsidR="001D2D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удостоверяющий</w:t>
      </w:r>
      <w:r w:rsidR="001D2D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личность:</w:t>
      </w:r>
      <w:r w:rsidR="00F54D1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="001D2D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елефона: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адрес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электронной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почты: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44F40" w:rsidRPr="00A8455C" w:rsidRDefault="00544F40" w:rsidP="006736BE">
      <w:pPr>
        <w:spacing w:before="4"/>
        <w:ind w:right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44F40" w:rsidRPr="00A8455C" w:rsidRDefault="00A8455C" w:rsidP="006736BE">
      <w:pPr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A8455C">
        <w:rPr>
          <w:rFonts w:ascii="Times New Roman" w:hAnsi="Times New Roman"/>
          <w:sz w:val="24"/>
          <w:lang w:val="ru-RU"/>
        </w:rPr>
        <w:t xml:space="preserve">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индивидуальным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предпринимателем:</w:t>
      </w:r>
    </w:p>
    <w:p w:rsidR="00544F40" w:rsidRPr="00A8455C" w:rsidRDefault="00A8455C" w:rsidP="006736BE">
      <w:pPr>
        <w:tabs>
          <w:tab w:val="left" w:pos="10196"/>
        </w:tabs>
        <w:spacing w:before="43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 имя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отчество(последнее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– при</w:t>
      </w:r>
      <w:r w:rsidR="001D2D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наличии)</w:t>
      </w:r>
      <w:r w:rsidR="001D2D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индивидуального</w:t>
      </w:r>
      <w:r w:rsidR="001D2D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предпринимателя:</w:t>
      </w:r>
      <w:r w:rsidR="00323462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 xml:space="preserve"> ________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w w:val="95"/>
          <w:sz w:val="24"/>
          <w:lang w:val="ru-RU"/>
        </w:rPr>
        <w:t>ОГРНИП</w:t>
      </w:r>
      <w:r w:rsidR="00323462">
        <w:rPr>
          <w:rFonts w:ascii="Times New Roman" w:hAnsi="Times New Roman"/>
          <w:spacing w:val="-1"/>
          <w:w w:val="95"/>
          <w:sz w:val="24"/>
          <w:lang w:val="ru-RU"/>
        </w:rPr>
        <w:t xml:space="preserve"> _________________________________________________________________________________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323462" w:rsidRDefault="001D2DC8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lastRenderedPageBreak/>
        <w:t>И</w:t>
      </w:r>
      <w:r w:rsidR="00A8455C" w:rsidRPr="00A8455C">
        <w:rPr>
          <w:rFonts w:ascii="Times New Roman" w:hAnsi="Times New Roman"/>
          <w:spacing w:val="-1"/>
          <w:sz w:val="24"/>
          <w:lang w:val="ru-RU"/>
        </w:rPr>
        <w:t>дентификационный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A8455C"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A8455C" w:rsidRPr="00A8455C">
        <w:rPr>
          <w:rFonts w:ascii="Times New Roman" w:hAnsi="Times New Roman"/>
          <w:spacing w:val="-1"/>
          <w:sz w:val="24"/>
          <w:lang w:val="ru-RU"/>
        </w:rPr>
        <w:t>налогоплательщика</w:t>
      </w:r>
      <w:r w:rsidR="00A8455C" w:rsidRPr="00A8455C">
        <w:rPr>
          <w:rFonts w:ascii="Times New Roman" w:hAnsi="Times New Roman"/>
          <w:sz w:val="24"/>
          <w:lang w:val="ru-RU"/>
        </w:rPr>
        <w:t xml:space="preserve"> (ИНН): </w:t>
      </w:r>
      <w:r w:rsidR="00323462">
        <w:rPr>
          <w:rFonts w:ascii="Times New Roman" w:hAnsi="Times New Roman"/>
          <w:sz w:val="24"/>
          <w:lang w:val="ru-RU"/>
        </w:rPr>
        <w:t>____________________________________</w:t>
      </w:r>
      <w:r w:rsidR="00A8455C" w:rsidRPr="00A8455C">
        <w:rPr>
          <w:rFonts w:ascii="Times New Roman" w:hAnsi="Times New Roman"/>
          <w:w w:val="95"/>
          <w:sz w:val="24"/>
          <w:lang w:val="ru-RU"/>
        </w:rPr>
        <w:t>;</w:t>
      </w:r>
    </w:p>
    <w:p w:rsidR="00323462" w:rsidRDefault="001D2DC8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</w:t>
      </w:r>
      <w:r w:rsidR="00A8455C" w:rsidRPr="00A8455C">
        <w:rPr>
          <w:rFonts w:ascii="Times New Roman" w:hAnsi="Times New Roman"/>
          <w:spacing w:val="-1"/>
          <w:sz w:val="24"/>
          <w:lang w:val="ru-RU"/>
        </w:rPr>
        <w:t>аименование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A8455C"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A8455C"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="00A8455C" w:rsidRPr="00A8455C">
        <w:rPr>
          <w:rFonts w:ascii="Times New Roman" w:hAnsi="Times New Roman"/>
          <w:sz w:val="24"/>
          <w:lang w:val="ru-RU"/>
        </w:rPr>
        <w:t xml:space="preserve"> личность: </w:t>
      </w:r>
      <w:r w:rsidR="00323462">
        <w:rPr>
          <w:rFonts w:ascii="Times New Roman" w:hAnsi="Times New Roman"/>
          <w:sz w:val="24"/>
          <w:lang w:val="ru-RU"/>
        </w:rPr>
        <w:t>_____________________________________;</w:t>
      </w:r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серия</w:t>
      </w:r>
      <w:r w:rsidRPr="00A8455C">
        <w:rPr>
          <w:rFonts w:ascii="Times New Roman" w:hAnsi="Times New Roman"/>
          <w:sz w:val="24"/>
          <w:lang w:val="ru-RU"/>
        </w:rPr>
        <w:t xml:space="preserve"> и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личность: </w:t>
      </w:r>
      <w:r w:rsidR="00323462">
        <w:rPr>
          <w:rFonts w:ascii="Times New Roman" w:hAnsi="Times New Roman"/>
          <w:sz w:val="24"/>
          <w:lang w:val="ru-RU"/>
        </w:rPr>
        <w:t>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дата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выдачи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личность:</w:t>
      </w:r>
      <w:r w:rsidR="001D2DC8">
        <w:rPr>
          <w:rFonts w:ascii="Times New Roman" w:hAnsi="Times New Roman"/>
          <w:sz w:val="24"/>
          <w:lang w:val="ru-RU"/>
        </w:rPr>
        <w:t xml:space="preserve"> </w:t>
      </w:r>
      <w:r w:rsidR="00323462">
        <w:rPr>
          <w:rFonts w:ascii="Times New Roman" w:hAnsi="Times New Roman"/>
          <w:spacing w:val="-2"/>
          <w:sz w:val="24"/>
          <w:lang w:val="ru-RU"/>
        </w:rPr>
        <w:t>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кем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выдан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документ,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удостоверяющий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личность:</w:t>
      </w:r>
      <w:r w:rsidR="00DC2B02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323462">
        <w:rPr>
          <w:rFonts w:ascii="Times New Roman" w:hAnsi="Times New Roman"/>
          <w:spacing w:val="-2"/>
          <w:sz w:val="24"/>
          <w:lang w:val="ru-RU"/>
        </w:rPr>
        <w:t>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1D2DC8">
        <w:rPr>
          <w:rFonts w:ascii="Times New Roman" w:hAnsi="Times New Roman"/>
          <w:sz w:val="24"/>
          <w:lang w:val="ru-RU"/>
        </w:rPr>
        <w:t>т</w:t>
      </w:r>
      <w:r w:rsidRPr="00A8455C">
        <w:rPr>
          <w:rFonts w:ascii="Times New Roman" w:hAnsi="Times New Roman"/>
          <w:spacing w:val="-1"/>
          <w:sz w:val="24"/>
          <w:lang w:val="ru-RU"/>
        </w:rPr>
        <w:t>елефона:</w:t>
      </w:r>
      <w:r w:rsidR="00323462">
        <w:rPr>
          <w:rFonts w:ascii="Times New Roman" w:hAnsi="Times New Roman"/>
          <w:sz w:val="24"/>
          <w:lang w:val="ru-RU"/>
        </w:rPr>
        <w:t>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96"/>
        </w:tabs>
        <w:spacing w:before="69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адрес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 xml:space="preserve">электронной </w:t>
      </w:r>
      <w:r w:rsidR="00323462">
        <w:rPr>
          <w:rFonts w:ascii="Times New Roman" w:hAnsi="Times New Roman"/>
          <w:spacing w:val="-1"/>
          <w:sz w:val="24"/>
          <w:lang w:val="ru-RU"/>
        </w:rPr>
        <w:t>почты: ______________________________________________________________.</w:t>
      </w:r>
    </w:p>
    <w:p w:rsidR="00544F40" w:rsidRPr="00A8455C" w:rsidRDefault="00544F40" w:rsidP="006736BE">
      <w:pPr>
        <w:ind w:right="3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544F40" w:rsidRPr="00A8455C" w:rsidRDefault="00A8455C" w:rsidP="006736BE">
      <w:pPr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A8455C">
        <w:rPr>
          <w:rFonts w:ascii="Times New Roman" w:hAnsi="Times New Roman"/>
          <w:sz w:val="24"/>
          <w:lang w:val="ru-RU"/>
        </w:rPr>
        <w:t xml:space="preserve">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юридическим </w:t>
      </w:r>
      <w:r w:rsidRPr="00A8455C">
        <w:rPr>
          <w:rFonts w:ascii="Times New Roman" w:hAnsi="Times New Roman"/>
          <w:sz w:val="24"/>
          <w:lang w:val="ru-RU"/>
        </w:rPr>
        <w:t>лицом:</w:t>
      </w:r>
    </w:p>
    <w:p w:rsidR="00323462" w:rsidRDefault="001D2DC8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sz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>П</w:t>
      </w:r>
      <w:r w:rsidR="00A8455C" w:rsidRPr="00A8455C">
        <w:rPr>
          <w:rFonts w:ascii="Times New Roman" w:hAnsi="Times New Roman"/>
          <w:sz w:val="24"/>
          <w:lang w:val="ru-RU"/>
        </w:rPr>
        <w:t>олное</w:t>
      </w:r>
      <w:r>
        <w:rPr>
          <w:rFonts w:ascii="Times New Roman" w:hAnsi="Times New Roman"/>
          <w:sz w:val="24"/>
          <w:lang w:val="ru-RU"/>
        </w:rPr>
        <w:t xml:space="preserve"> </w:t>
      </w:r>
      <w:r w:rsidR="00A8455C" w:rsidRPr="00A8455C">
        <w:rPr>
          <w:rFonts w:ascii="Times New Roman" w:hAnsi="Times New Roman"/>
          <w:spacing w:val="-1"/>
          <w:sz w:val="24"/>
          <w:lang w:val="ru-RU"/>
        </w:rPr>
        <w:t>наименование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A8455C" w:rsidRPr="00A8455C">
        <w:rPr>
          <w:rFonts w:ascii="Times New Roman" w:hAnsi="Times New Roman"/>
          <w:spacing w:val="-1"/>
          <w:sz w:val="24"/>
          <w:lang w:val="ru-RU"/>
        </w:rPr>
        <w:t>юридического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A8455C" w:rsidRPr="00A8455C">
        <w:rPr>
          <w:rFonts w:ascii="Times New Roman" w:hAnsi="Times New Roman"/>
          <w:spacing w:val="-1"/>
          <w:sz w:val="24"/>
          <w:lang w:val="ru-RU"/>
        </w:rPr>
        <w:t xml:space="preserve">лица </w:t>
      </w:r>
      <w:r w:rsidR="00A8455C" w:rsidRPr="00A8455C">
        <w:rPr>
          <w:rFonts w:ascii="Times New Roman" w:hAnsi="Times New Roman"/>
          <w:sz w:val="24"/>
          <w:lang w:val="ru-RU"/>
        </w:rPr>
        <w:t>с</w:t>
      </w:r>
      <w:r>
        <w:rPr>
          <w:rFonts w:ascii="Times New Roman" w:hAnsi="Times New Roman"/>
          <w:sz w:val="24"/>
          <w:lang w:val="ru-RU"/>
        </w:rPr>
        <w:t xml:space="preserve"> </w:t>
      </w:r>
      <w:r w:rsidR="00A8455C" w:rsidRPr="00A8455C">
        <w:rPr>
          <w:rFonts w:ascii="Times New Roman" w:hAnsi="Times New Roman"/>
          <w:spacing w:val="-1"/>
          <w:sz w:val="24"/>
          <w:lang w:val="ru-RU"/>
        </w:rPr>
        <w:t>указанием его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A8455C" w:rsidRPr="00A8455C">
        <w:rPr>
          <w:rFonts w:ascii="Times New Roman" w:hAnsi="Times New Roman"/>
          <w:spacing w:val="-1"/>
          <w:sz w:val="24"/>
          <w:lang w:val="ru-RU"/>
        </w:rPr>
        <w:t>организационно</w:t>
      </w:r>
      <w:r>
        <w:rPr>
          <w:rFonts w:ascii="Times New Roman" w:hAnsi="Times New Roman"/>
          <w:spacing w:val="-1"/>
          <w:sz w:val="24"/>
          <w:lang w:val="ru-RU"/>
        </w:rPr>
        <w:t xml:space="preserve"> – </w:t>
      </w:r>
      <w:r w:rsidR="00A8455C" w:rsidRPr="00A8455C">
        <w:rPr>
          <w:rFonts w:ascii="Times New Roman" w:hAnsi="Times New Roman"/>
          <w:spacing w:val="-1"/>
          <w:sz w:val="24"/>
          <w:lang w:val="ru-RU"/>
        </w:rPr>
        <w:t>правовой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A8455C" w:rsidRPr="00A8455C">
        <w:rPr>
          <w:rFonts w:ascii="Times New Roman" w:hAnsi="Times New Roman"/>
          <w:spacing w:val="-1"/>
          <w:sz w:val="24"/>
          <w:lang w:val="ru-RU"/>
        </w:rPr>
        <w:t>формы</w:t>
      </w:r>
      <w:r w:rsidR="00A8455C" w:rsidRPr="00A8455C">
        <w:rPr>
          <w:rFonts w:ascii="Times New Roman" w:hAnsi="Times New Roman"/>
          <w:sz w:val="24"/>
          <w:lang w:val="ru-RU"/>
        </w:rPr>
        <w:t>;</w:t>
      </w:r>
    </w:p>
    <w:p w:rsidR="00323462" w:rsidRDefault="001D2DC8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О</w:t>
      </w:r>
      <w:r w:rsidR="00A8455C" w:rsidRPr="00A8455C">
        <w:rPr>
          <w:rFonts w:ascii="Times New Roman" w:hAnsi="Times New Roman"/>
          <w:spacing w:val="-1"/>
          <w:sz w:val="24"/>
          <w:lang w:val="ru-RU"/>
        </w:rPr>
        <w:t>сновной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A8455C" w:rsidRPr="00A8455C">
        <w:rPr>
          <w:rFonts w:ascii="Times New Roman" w:hAnsi="Times New Roman"/>
          <w:spacing w:val="-1"/>
          <w:sz w:val="24"/>
          <w:lang w:val="ru-RU"/>
        </w:rPr>
        <w:t>государственный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A8455C" w:rsidRPr="00A8455C">
        <w:rPr>
          <w:rFonts w:ascii="Times New Roman" w:hAnsi="Times New Roman"/>
          <w:spacing w:val="-1"/>
          <w:sz w:val="24"/>
          <w:lang w:val="ru-RU"/>
        </w:rPr>
        <w:t>регистрационный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A8455C"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A8455C" w:rsidRPr="00A8455C">
        <w:rPr>
          <w:rFonts w:ascii="Times New Roman" w:hAnsi="Times New Roman"/>
          <w:spacing w:val="-1"/>
          <w:sz w:val="24"/>
          <w:lang w:val="ru-RU"/>
        </w:rPr>
        <w:t>юридического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A8455C" w:rsidRPr="00A8455C">
        <w:rPr>
          <w:rFonts w:ascii="Times New Roman" w:hAnsi="Times New Roman"/>
          <w:spacing w:val="-1"/>
          <w:sz w:val="24"/>
          <w:lang w:val="ru-RU"/>
        </w:rPr>
        <w:t>лица</w:t>
      </w:r>
      <w:r w:rsidR="00A8455C" w:rsidRPr="00A8455C">
        <w:rPr>
          <w:rFonts w:ascii="Times New Roman" w:hAnsi="Times New Roman"/>
          <w:sz w:val="24"/>
          <w:lang w:val="ru-RU"/>
        </w:rPr>
        <w:t xml:space="preserve"> (ОГРН): </w:t>
      </w:r>
      <w:r w:rsidR="00323462">
        <w:rPr>
          <w:rFonts w:ascii="Times New Roman" w:hAnsi="Times New Roman"/>
          <w:sz w:val="24"/>
          <w:lang w:val="ru-RU"/>
        </w:rPr>
        <w:t>_______________</w:t>
      </w:r>
      <w:r w:rsidR="00A8455C" w:rsidRPr="00A8455C">
        <w:rPr>
          <w:rFonts w:ascii="Times New Roman" w:hAnsi="Times New Roman"/>
          <w:w w:val="95"/>
          <w:sz w:val="24"/>
          <w:lang w:val="ru-RU"/>
        </w:rPr>
        <w:t>;</w:t>
      </w:r>
    </w:p>
    <w:p w:rsidR="00323462" w:rsidRDefault="001D2DC8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И</w:t>
      </w:r>
      <w:r w:rsidR="00A8455C" w:rsidRPr="00A8455C">
        <w:rPr>
          <w:rFonts w:ascii="Times New Roman" w:hAnsi="Times New Roman"/>
          <w:spacing w:val="-1"/>
          <w:sz w:val="24"/>
          <w:lang w:val="ru-RU"/>
        </w:rPr>
        <w:t>дентификационный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A8455C"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A8455C" w:rsidRPr="00A8455C">
        <w:rPr>
          <w:rFonts w:ascii="Times New Roman" w:hAnsi="Times New Roman"/>
          <w:spacing w:val="-1"/>
          <w:sz w:val="24"/>
          <w:lang w:val="ru-RU"/>
        </w:rPr>
        <w:t>налогоплательщика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A8455C" w:rsidRPr="00A8455C">
        <w:rPr>
          <w:rFonts w:ascii="Times New Roman" w:hAnsi="Times New Roman"/>
          <w:spacing w:val="-1"/>
          <w:sz w:val="24"/>
          <w:lang w:val="ru-RU"/>
        </w:rPr>
        <w:t>(ИНН):</w:t>
      </w:r>
      <w:r w:rsidR="00323462">
        <w:rPr>
          <w:rFonts w:ascii="Times New Roman" w:hAnsi="Times New Roman"/>
          <w:sz w:val="24"/>
          <w:lang w:val="ru-RU"/>
        </w:rPr>
        <w:t>____________________________________</w:t>
      </w:r>
      <w:r w:rsidR="00A8455C" w:rsidRPr="00A8455C">
        <w:rPr>
          <w:rFonts w:ascii="Times New Roman" w:hAnsi="Times New Roman"/>
          <w:w w:val="95"/>
          <w:sz w:val="24"/>
          <w:lang w:val="ru-RU"/>
        </w:rPr>
        <w:t>;</w:t>
      </w:r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номертелефона:</w:t>
      </w:r>
      <w:r w:rsidR="00323462">
        <w:rPr>
          <w:rFonts w:ascii="Times New Roman" w:hAnsi="Times New Roman"/>
          <w:sz w:val="24"/>
          <w:lang w:val="ru-RU"/>
        </w:rPr>
        <w:t>_____________________________________________________________________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адрес</w:t>
      </w:r>
      <w:r w:rsidRPr="00A8455C">
        <w:rPr>
          <w:rFonts w:ascii="Times New Roman" w:hAnsi="Times New Roman"/>
          <w:sz w:val="24"/>
          <w:lang w:val="ru-RU"/>
        </w:rPr>
        <w:t xml:space="preserve"> электронной </w:t>
      </w:r>
      <w:r w:rsidRPr="00A8455C">
        <w:rPr>
          <w:rFonts w:ascii="Times New Roman" w:hAnsi="Times New Roman"/>
          <w:spacing w:val="-1"/>
          <w:sz w:val="24"/>
          <w:lang w:val="ru-RU"/>
        </w:rPr>
        <w:t>почты:</w:t>
      </w:r>
      <w:r w:rsidR="00323462">
        <w:rPr>
          <w:rFonts w:ascii="Times New Roman" w:hAnsi="Times New Roman"/>
          <w:sz w:val="24"/>
          <w:lang w:val="ru-RU"/>
        </w:rPr>
        <w:t>_____________________________________________________________;</w:t>
      </w:r>
    </w:p>
    <w:p w:rsidR="00544F40" w:rsidRPr="00A8455C" w:rsidRDefault="00A8455C" w:rsidP="006736BE">
      <w:pPr>
        <w:tabs>
          <w:tab w:val="left" w:pos="10180"/>
        </w:tabs>
        <w:spacing w:before="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почтовый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адрес:</w:t>
      </w:r>
      <w:r w:rsidR="00323462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______________________________________________________________________.</w:t>
      </w:r>
    </w:p>
    <w:p w:rsidR="00544F40" w:rsidRPr="00A8455C" w:rsidRDefault="00544F40" w:rsidP="006736BE">
      <w:pPr>
        <w:spacing w:before="1"/>
        <w:ind w:right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44F40" w:rsidRPr="00A8455C" w:rsidRDefault="00A8455C" w:rsidP="006736BE">
      <w:pPr>
        <w:spacing w:before="69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A8455C">
        <w:rPr>
          <w:rFonts w:ascii="Times New Roman" w:hAnsi="Times New Roman"/>
          <w:sz w:val="24"/>
          <w:lang w:val="ru-RU"/>
        </w:rPr>
        <w:t xml:space="preserve">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представителем (уполномоченным</w:t>
      </w:r>
      <w:r w:rsidRPr="00A8455C">
        <w:rPr>
          <w:rFonts w:ascii="Times New Roman" w:hAnsi="Times New Roman"/>
          <w:sz w:val="24"/>
          <w:lang w:val="ru-RU"/>
        </w:rPr>
        <w:t xml:space="preserve"> лицом) </w:t>
      </w:r>
      <w:r w:rsidRPr="00A8455C">
        <w:rPr>
          <w:rFonts w:ascii="Times New Roman" w:hAnsi="Times New Roman"/>
          <w:spacing w:val="-1"/>
          <w:sz w:val="24"/>
          <w:lang w:val="ru-RU"/>
        </w:rPr>
        <w:t>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лица:</w:t>
      </w:r>
    </w:p>
    <w:p w:rsidR="00544F40" w:rsidRPr="00A8455C" w:rsidRDefault="00A8455C" w:rsidP="006736BE">
      <w:pPr>
        <w:tabs>
          <w:tab w:val="left" w:pos="10180"/>
        </w:tabs>
        <w:spacing w:before="43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</w:t>
      </w:r>
      <w:r w:rsidR="001D2D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отчество(последнее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– при</w:t>
      </w:r>
      <w:r w:rsidR="001D2D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наличии)</w:t>
      </w:r>
      <w:r w:rsidR="003234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_______________________________________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дата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рождения</w:t>
      </w:r>
      <w:r w:rsidR="00323462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C60B8E">
        <w:rPr>
          <w:rFonts w:ascii="Times New Roman" w:hAnsi="Times New Roman"/>
          <w:sz w:val="24"/>
          <w:lang w:val="ru-RU"/>
        </w:rPr>
        <w:t>д</w:t>
      </w:r>
      <w:r w:rsidRPr="00A8455C">
        <w:rPr>
          <w:rFonts w:ascii="Times New Roman" w:hAnsi="Times New Roman"/>
          <w:spacing w:val="-1"/>
          <w:sz w:val="24"/>
          <w:lang w:val="ru-RU"/>
        </w:rPr>
        <w:t>окумента,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личность: </w:t>
      </w:r>
      <w:r w:rsidR="00C60B8E">
        <w:rPr>
          <w:rFonts w:ascii="Times New Roman" w:hAnsi="Times New Roman"/>
          <w:sz w:val="24"/>
          <w:lang w:val="ru-RU"/>
        </w:rPr>
        <w:t>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серия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 xml:space="preserve">и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личность: </w:t>
      </w:r>
      <w:r w:rsidR="00C60B8E">
        <w:rPr>
          <w:rFonts w:ascii="Times New Roman" w:hAnsi="Times New Roman"/>
          <w:sz w:val="24"/>
          <w:lang w:val="ru-RU"/>
        </w:rPr>
        <w:t>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дата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выдачи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личность:</w:t>
      </w:r>
      <w:r w:rsidR="001D2DC8">
        <w:rPr>
          <w:rFonts w:ascii="Times New Roman" w:hAnsi="Times New Roman"/>
          <w:sz w:val="24"/>
          <w:lang w:val="ru-RU"/>
        </w:rPr>
        <w:t xml:space="preserve"> </w:t>
      </w:r>
      <w:r w:rsidR="00C60B8E">
        <w:rPr>
          <w:rFonts w:ascii="Times New Roman" w:hAnsi="Times New Roman"/>
          <w:spacing w:val="-2"/>
          <w:sz w:val="24"/>
          <w:lang w:val="ru-RU"/>
        </w:rPr>
        <w:t>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кемвыдандокумент,удостоверяющийличность:</w:t>
      </w:r>
      <w:r w:rsidR="00C60B8E">
        <w:rPr>
          <w:rFonts w:ascii="Times New Roman" w:hAnsi="Times New Roman"/>
          <w:spacing w:val="-2"/>
          <w:sz w:val="24"/>
          <w:lang w:val="ru-RU"/>
        </w:rPr>
        <w:t>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 xml:space="preserve">код </w:t>
      </w:r>
      <w:r w:rsidRPr="00A8455C">
        <w:rPr>
          <w:rFonts w:ascii="Times New Roman" w:hAnsi="Times New Roman"/>
          <w:spacing w:val="-1"/>
          <w:sz w:val="24"/>
          <w:lang w:val="ru-RU"/>
        </w:rPr>
        <w:t>подразделения,выдавшегодокумент,удостоверяющийличность:</w:t>
      </w:r>
      <w:r w:rsidR="00C60B8E">
        <w:rPr>
          <w:rFonts w:ascii="Times New Roman" w:hAnsi="Times New Roman"/>
          <w:sz w:val="24"/>
          <w:lang w:val="ru-RU"/>
        </w:rPr>
        <w:t>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телефона:</w:t>
      </w:r>
      <w:r w:rsidR="00C60B8E">
        <w:rPr>
          <w:rFonts w:ascii="Times New Roman" w:hAnsi="Times New Roman"/>
          <w:sz w:val="24"/>
          <w:lang w:val="ru-RU"/>
        </w:rPr>
        <w:t>_____________________________________________________________________;</w:t>
      </w:r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адрес</w:t>
      </w:r>
      <w:r w:rsidRPr="00A8455C">
        <w:rPr>
          <w:rFonts w:ascii="Times New Roman" w:hAnsi="Times New Roman"/>
          <w:sz w:val="24"/>
          <w:lang w:val="ru-RU"/>
        </w:rPr>
        <w:t xml:space="preserve"> электронной </w:t>
      </w:r>
      <w:r w:rsidRPr="00A8455C">
        <w:rPr>
          <w:rFonts w:ascii="Times New Roman" w:hAnsi="Times New Roman"/>
          <w:spacing w:val="-1"/>
          <w:sz w:val="24"/>
          <w:lang w:val="ru-RU"/>
        </w:rPr>
        <w:t>почты:</w:t>
      </w:r>
      <w:r w:rsidR="00C60B8E">
        <w:rPr>
          <w:rFonts w:ascii="Times New Roman" w:hAnsi="Times New Roman"/>
          <w:sz w:val="24"/>
          <w:lang w:val="ru-RU"/>
        </w:rPr>
        <w:t>_____________________________________________________________;</w:t>
      </w:r>
    </w:p>
    <w:p w:rsidR="00544F40" w:rsidRPr="00A8455C" w:rsidRDefault="00A8455C" w:rsidP="006736BE">
      <w:pPr>
        <w:tabs>
          <w:tab w:val="left" w:pos="10180"/>
        </w:tabs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>должность</w:t>
      </w:r>
      <w:r w:rsidR="001D2DC8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уполномоченного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лица 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лица</w:t>
      </w:r>
      <w:r w:rsidR="00C60B8E">
        <w:rPr>
          <w:rFonts w:ascii="Times New Roman" w:hAnsi="Times New Roman"/>
          <w:sz w:val="24"/>
          <w:lang w:val="ru-RU"/>
        </w:rPr>
        <w:t>: _____________________________________</w:t>
      </w:r>
      <w:r w:rsidRPr="00A8455C">
        <w:rPr>
          <w:rFonts w:ascii="Times New Roman" w:hAnsi="Times New Roman"/>
          <w:sz w:val="24"/>
          <w:lang w:val="ru-RU"/>
        </w:rPr>
        <w:t>.</w:t>
      </w:r>
    </w:p>
    <w:p w:rsidR="00544F40" w:rsidRPr="00A8455C" w:rsidRDefault="00544F40" w:rsidP="006736BE">
      <w:pPr>
        <w:spacing w:before="1"/>
        <w:ind w:right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44F40" w:rsidRPr="00A8455C" w:rsidRDefault="00A8455C" w:rsidP="00C60B8E">
      <w:pPr>
        <w:spacing w:before="69" w:line="277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Сведения</w:t>
      </w:r>
      <w:r w:rsidRPr="00A8455C">
        <w:rPr>
          <w:rFonts w:ascii="Times New Roman" w:hAnsi="Times New Roman"/>
          <w:sz w:val="24"/>
          <w:lang w:val="ru-RU"/>
        </w:rPr>
        <w:t xml:space="preserve"> 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="001D2DC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="00DC2B02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представителем физического</w:t>
      </w:r>
      <w:r w:rsidR="00DC2B02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лица/</w:t>
      </w:r>
      <w:r w:rsidR="00DC2B02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индивидуального</w:t>
      </w:r>
      <w:r w:rsidR="00DC2B02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предпринимателя:</w:t>
      </w:r>
    </w:p>
    <w:p w:rsidR="00C60B8E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</w:t>
      </w:r>
      <w:r w:rsidR="00DC2B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="00DC2B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(последнее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при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наличии):</w:t>
      </w:r>
      <w:r w:rsidR="00C60B8E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________________________________________________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наименование</w:t>
      </w:r>
      <w:r w:rsidR="00DC2B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="00DC2B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личность: </w:t>
      </w:r>
      <w:r w:rsidR="00C60B8E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серия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="00DC2B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="00DC2B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личность: </w:t>
      </w:r>
      <w:r w:rsidR="00C6042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дата</w:t>
      </w:r>
      <w:r w:rsidR="00DC2B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выдачи</w:t>
      </w:r>
      <w:r w:rsidR="00DC2B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="00DC2B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личность:</w:t>
      </w:r>
      <w:r w:rsidR="00DC2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604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кемвыдандокумент,удостоверяющийличность:</w:t>
      </w:r>
      <w:r w:rsidR="00C604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="00DC2B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телефона:</w:t>
      </w:r>
      <w:r w:rsidR="00C6042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_____________________________________________________________________;</w:t>
      </w:r>
    </w:p>
    <w:p w:rsidR="00544F40" w:rsidRPr="00A8455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адрес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электронной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почты:</w:t>
      </w:r>
      <w:r w:rsidR="00C6042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44F40" w:rsidRPr="00A8455C" w:rsidRDefault="00544F40" w:rsidP="006736BE">
      <w:pPr>
        <w:spacing w:before="10"/>
        <w:ind w:right="3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44F40" w:rsidRPr="00A8455C" w:rsidRDefault="00A8455C" w:rsidP="006736BE">
      <w:pPr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Способ получения</w:t>
      </w:r>
      <w:r w:rsidR="00DC2B02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результата</w:t>
      </w:r>
      <w:r w:rsidR="00DC2B02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услуги:</w:t>
      </w:r>
    </w:p>
    <w:p w:rsidR="00544F40" w:rsidRPr="00A8455C" w:rsidRDefault="00DC2B02" w:rsidP="006736BE">
      <w:pPr>
        <w:spacing w:before="8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A8455C"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8455C"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адрес </w:t>
      </w:r>
      <w:r w:rsidR="00A8455C"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электронной </w:t>
      </w:r>
      <w:r w:rsidR="00A8455C"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почты: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8455C"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="00A8455C"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да, </w:t>
      </w:r>
      <w:r w:rsidR="00A8455C"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="00A8455C"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нет;</w:t>
      </w:r>
    </w:p>
    <w:p w:rsidR="00544F40" w:rsidRPr="00A8455C" w:rsidRDefault="00DC2B02" w:rsidP="006736BE">
      <w:pPr>
        <w:spacing w:before="25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8455C"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МФЦ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8455C"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8455C"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случае </w:t>
      </w:r>
      <w:r w:rsidR="00A8455C"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подачи </w:t>
      </w:r>
      <w:r w:rsidR="00A8455C"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заявления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8455C"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через</w:t>
      </w:r>
      <w:r w:rsidR="00A8455C"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МФЦ): </w:t>
      </w:r>
      <w:r w:rsidR="00A8455C"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="00A8455C"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да,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8455C"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="00A8455C"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нет;</w:t>
      </w:r>
    </w:p>
    <w:p w:rsidR="00544F40" w:rsidRPr="00A8455C" w:rsidRDefault="00A8455C" w:rsidP="006736BE">
      <w:pPr>
        <w:spacing w:before="58" w:line="247" w:lineRule="auto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использованием личного</w:t>
      </w:r>
      <w:r w:rsidR="00DC2B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кабинета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Едином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портале</w:t>
      </w:r>
      <w:r w:rsidR="00DC2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(в</w:t>
      </w:r>
      <w:r w:rsidR="00DC2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случае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подачи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заявления</w:t>
      </w:r>
      <w:r w:rsidR="00DC2B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через</w:t>
      </w:r>
      <w:r w:rsidR="00DC2B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личный</w:t>
      </w:r>
      <w:r w:rsidR="00DC2B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 xml:space="preserve">кабинет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Едином портале):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да,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нет;</w:t>
      </w:r>
    </w:p>
    <w:p w:rsidR="00544F40" w:rsidRPr="00A8455C" w:rsidRDefault="00A8455C" w:rsidP="006736BE">
      <w:pPr>
        <w:spacing w:before="19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посредством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почтового</w:t>
      </w:r>
      <w:r w:rsidR="00DC2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отправления: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да,</w:t>
      </w:r>
      <w:r w:rsidR="00DC2B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нет.</w:t>
      </w:r>
    </w:p>
    <w:p w:rsidR="00DC2B02" w:rsidRDefault="00DC2B02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DC2B02" w:rsidRDefault="00DC2B02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DC2B02" w:rsidRDefault="00DC2B02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DC2B02" w:rsidRDefault="00DC2B02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DC2B02" w:rsidRDefault="00DC2B02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DC2B02" w:rsidRDefault="00DC2B02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DC2B02" w:rsidRDefault="00DC2B02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DC2B02" w:rsidRDefault="00DC2B02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DC2B02" w:rsidRDefault="00DC2B02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DC2B02" w:rsidRDefault="00DC2B02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DC2B02" w:rsidRDefault="00DC2B02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DC2B02" w:rsidRDefault="00DC2B02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DC2B02" w:rsidRDefault="00DC2B02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DC2B02" w:rsidRDefault="00DC2B02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DC2B02" w:rsidRDefault="00DC2B02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DC2B02" w:rsidRDefault="00DC2B02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DC2B02" w:rsidRDefault="00DC2B02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DC2B02" w:rsidRDefault="00DC2B02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DC2B02" w:rsidRDefault="00DC2B02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DC2B02" w:rsidRDefault="00DC2B02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DC2B02" w:rsidRDefault="00DC2B02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DC2B02" w:rsidRDefault="00DC2B02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DC2B02" w:rsidRDefault="00DC2B02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DC2B02" w:rsidRDefault="00DC2B02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DC2B02" w:rsidRDefault="00DC2B02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DC2B02" w:rsidRDefault="00DC2B02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DC2B02" w:rsidRDefault="00C6042C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  <w:r w:rsidRPr="00C6042C">
        <w:rPr>
          <w:rFonts w:cs="Times New Roman"/>
          <w:b w:val="0"/>
          <w:spacing w:val="-2"/>
          <w:lang w:val="ru-RU" w:eastAsia="ru-RU"/>
        </w:rPr>
        <w:lastRenderedPageBreak/>
        <w:t>Приложение</w:t>
      </w:r>
      <w:r w:rsidRPr="00C6042C">
        <w:rPr>
          <w:rFonts w:cs="Times New Roman"/>
          <w:b w:val="0"/>
          <w:lang w:val="ru-RU" w:eastAsia="ru-RU"/>
        </w:rPr>
        <w:t xml:space="preserve"> №</w:t>
      </w:r>
      <w:r>
        <w:rPr>
          <w:rFonts w:cs="Times New Roman"/>
          <w:b w:val="0"/>
          <w:spacing w:val="-2"/>
          <w:lang w:val="ru-RU" w:eastAsia="ru-RU"/>
        </w:rPr>
        <w:t>5</w:t>
      </w:r>
    </w:p>
    <w:p w:rsidR="00C6042C" w:rsidRPr="00C6042C" w:rsidRDefault="00C6042C" w:rsidP="00C6042C">
      <w:pPr>
        <w:pStyle w:val="1"/>
        <w:spacing w:before="195"/>
        <w:ind w:left="5103"/>
        <w:jc w:val="both"/>
        <w:rPr>
          <w:b w:val="0"/>
          <w:spacing w:val="-1"/>
          <w:lang w:val="ru-RU"/>
        </w:rPr>
      </w:pPr>
      <w:r w:rsidRPr="00C6042C">
        <w:rPr>
          <w:rFonts w:cs="Times New Roman"/>
          <w:b w:val="0"/>
          <w:lang w:val="ru-RU" w:eastAsia="ru-RU"/>
        </w:rPr>
        <w:t>к</w:t>
      </w:r>
      <w:r w:rsidRPr="00C6042C">
        <w:rPr>
          <w:rFonts w:cs="Times New Roman"/>
          <w:b w:val="0"/>
          <w:spacing w:val="-1"/>
          <w:lang w:val="ru-RU" w:eastAsia="ru-RU"/>
        </w:rPr>
        <w:t xml:space="preserve"> Административному</w:t>
      </w:r>
      <w:r w:rsidR="00DC2B02">
        <w:rPr>
          <w:rFonts w:cs="Times New Roman"/>
          <w:b w:val="0"/>
          <w:spacing w:val="-1"/>
          <w:lang w:val="ru-RU" w:eastAsia="ru-RU"/>
        </w:rPr>
        <w:t xml:space="preserve"> </w:t>
      </w:r>
      <w:r w:rsidRPr="00C6042C">
        <w:rPr>
          <w:rFonts w:cs="Times New Roman"/>
          <w:b w:val="0"/>
          <w:lang w:val="ru-RU" w:eastAsia="ru-RU"/>
        </w:rPr>
        <w:t>регламенту по</w:t>
      </w:r>
      <w:r w:rsidR="00DC2B02">
        <w:rPr>
          <w:rFonts w:cs="Times New Roman"/>
          <w:b w:val="0"/>
          <w:lang w:val="ru-RU" w:eastAsia="ru-RU"/>
        </w:rPr>
        <w:t xml:space="preserve"> </w:t>
      </w:r>
      <w:r w:rsidRPr="00C6042C">
        <w:rPr>
          <w:rFonts w:cs="Times New Roman"/>
          <w:b w:val="0"/>
          <w:spacing w:val="-1"/>
          <w:lang w:val="ru-RU" w:eastAsia="ru-RU"/>
        </w:rPr>
        <w:t>предоставлению</w:t>
      </w:r>
      <w:r w:rsidR="00DC2B02">
        <w:rPr>
          <w:rFonts w:cs="Times New Roman"/>
          <w:b w:val="0"/>
          <w:spacing w:val="-1"/>
          <w:lang w:val="ru-RU" w:eastAsia="ru-RU"/>
        </w:rPr>
        <w:t xml:space="preserve"> </w:t>
      </w:r>
      <w:r w:rsidRPr="00C6042C">
        <w:rPr>
          <w:rFonts w:cs="Times New Roman"/>
          <w:b w:val="0"/>
          <w:spacing w:val="-1"/>
          <w:lang w:val="ru-RU" w:eastAsia="ru-RU"/>
        </w:rPr>
        <w:t>муниципальной</w:t>
      </w:r>
      <w:r w:rsidR="00DC2B02">
        <w:rPr>
          <w:rFonts w:cs="Times New Roman"/>
          <w:b w:val="0"/>
          <w:spacing w:val="-1"/>
          <w:lang w:val="ru-RU" w:eastAsia="ru-RU"/>
        </w:rPr>
        <w:t xml:space="preserve"> </w:t>
      </w:r>
      <w:r w:rsidRPr="00C6042C">
        <w:rPr>
          <w:rFonts w:cs="Times New Roman"/>
          <w:b w:val="0"/>
          <w:spacing w:val="-2"/>
          <w:lang w:val="ru-RU" w:eastAsia="ru-RU"/>
        </w:rPr>
        <w:t>услуги «</w:t>
      </w:r>
      <w:r w:rsidRPr="00C6042C">
        <w:rPr>
          <w:rFonts w:cs="Times New Roman"/>
          <w:b w:val="0"/>
          <w:bCs w:val="0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C6042C">
        <w:rPr>
          <w:rFonts w:cs="Times New Roman"/>
          <w:b w:val="0"/>
          <w:bCs w:val="0"/>
          <w:spacing w:val="-2"/>
          <w:lang w:val="ru-RU" w:eastAsia="ru-RU"/>
        </w:rPr>
        <w:t>»</w:t>
      </w:r>
    </w:p>
    <w:p w:rsidR="00544F40" w:rsidRPr="00A8455C" w:rsidRDefault="00A8455C" w:rsidP="00C6042C">
      <w:pPr>
        <w:pStyle w:val="1"/>
        <w:spacing w:before="195"/>
        <w:ind w:left="0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Форма</w:t>
      </w:r>
      <w:r w:rsidR="00DC2B0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="00DC2B02">
        <w:rPr>
          <w:spacing w:val="-1"/>
          <w:lang w:val="ru-RU"/>
        </w:rPr>
        <w:t xml:space="preserve"> </w:t>
      </w:r>
      <w:r w:rsidRPr="00A8455C">
        <w:rPr>
          <w:lang w:val="ru-RU"/>
        </w:rPr>
        <w:t>об</w:t>
      </w:r>
      <w:r w:rsidR="00DC2B02">
        <w:rPr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Pr="00A8455C">
        <w:rPr>
          <w:lang w:val="ru-RU"/>
        </w:rPr>
        <w:t xml:space="preserve"> в</w:t>
      </w:r>
      <w:r w:rsidRPr="00A8455C">
        <w:rPr>
          <w:spacing w:val="-1"/>
          <w:lang w:val="ru-RU"/>
        </w:rPr>
        <w:t xml:space="preserve"> приёме</w:t>
      </w:r>
      <w:r w:rsidRPr="00A8455C">
        <w:rPr>
          <w:lang w:val="ru-RU"/>
        </w:rPr>
        <w:t xml:space="preserve"> и</w:t>
      </w:r>
      <w:r w:rsidR="00DC2B02">
        <w:rPr>
          <w:lang w:val="ru-RU"/>
        </w:rPr>
        <w:t xml:space="preserve"> </w:t>
      </w:r>
      <w:r w:rsidRPr="00A8455C">
        <w:rPr>
          <w:spacing w:val="-1"/>
          <w:lang w:val="ru-RU"/>
        </w:rPr>
        <w:t>регистрации документов</w:t>
      </w:r>
    </w:p>
    <w:p w:rsidR="00544F40" w:rsidRPr="00A8455C" w:rsidRDefault="00544F4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C6042C" w:rsidRPr="00985697" w:rsidRDefault="00C6042C" w:rsidP="00C6042C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9609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Татарского сельского поселения 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</w:t>
      </w:r>
      <w:r w:rsidR="0096096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</w:t>
      </w:r>
      <w:r w:rsidR="009609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Смоленской области</w:t>
      </w:r>
    </w:p>
    <w:p w:rsidR="00C6042C" w:rsidRPr="00985697" w:rsidRDefault="00C6042C" w:rsidP="00C6042C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6042C" w:rsidRPr="00985697" w:rsidRDefault="00C6042C" w:rsidP="00C6042C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C6042C" w:rsidRPr="00985697" w:rsidRDefault="00C6042C" w:rsidP="00C6042C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="00DC2B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C6042C" w:rsidRPr="00985697" w:rsidRDefault="00C6042C" w:rsidP="00C6042C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C6042C" w:rsidRPr="00985697" w:rsidRDefault="00C6042C" w:rsidP="00C6042C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Контактныеданныепредставителя:____________________________________</w:t>
      </w: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D586E" w:rsidRDefault="00A8455C" w:rsidP="00ED586E">
      <w:pPr>
        <w:pStyle w:val="1"/>
        <w:spacing w:line="240" w:lineRule="atLeast"/>
        <w:ind w:left="0" w:right="3"/>
        <w:jc w:val="center"/>
        <w:rPr>
          <w:spacing w:val="35"/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lang w:val="ru-RU"/>
        </w:rPr>
        <w:t xml:space="preserve"> об</w:t>
      </w:r>
      <w:r w:rsidR="00DC2B02">
        <w:rPr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Pr="00A8455C">
        <w:rPr>
          <w:lang w:val="ru-RU"/>
        </w:rPr>
        <w:t xml:space="preserve"> в</w:t>
      </w:r>
      <w:r w:rsidRPr="00A8455C">
        <w:rPr>
          <w:spacing w:val="-1"/>
          <w:lang w:val="ru-RU"/>
        </w:rPr>
        <w:t xml:space="preserve"> приёме</w:t>
      </w:r>
      <w:r w:rsidRPr="00A8455C">
        <w:rPr>
          <w:lang w:val="ru-RU"/>
        </w:rPr>
        <w:t xml:space="preserve"> и</w:t>
      </w:r>
      <w:r w:rsidR="00DC2B02">
        <w:rPr>
          <w:lang w:val="ru-RU"/>
        </w:rPr>
        <w:t xml:space="preserve"> </w:t>
      </w:r>
      <w:r w:rsidRPr="00A8455C">
        <w:rPr>
          <w:spacing w:val="-1"/>
          <w:lang w:val="ru-RU"/>
        </w:rPr>
        <w:t>регистрации документов,</w:t>
      </w:r>
    </w:p>
    <w:p w:rsidR="00544F40" w:rsidRPr="00A8455C" w:rsidRDefault="00DC2B02" w:rsidP="00ED586E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t>н</w:t>
      </w:r>
      <w:r w:rsidR="00A8455C" w:rsidRPr="00A8455C">
        <w:rPr>
          <w:spacing w:val="-1"/>
          <w:lang w:val="ru-RU"/>
        </w:rPr>
        <w:t>е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обходимых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2"/>
          <w:lang w:val="ru-RU"/>
        </w:rPr>
        <w:t xml:space="preserve">для </w:t>
      </w:r>
      <w:r w:rsidR="00A8455C" w:rsidRPr="00A8455C">
        <w:rPr>
          <w:spacing w:val="-1"/>
          <w:lang w:val="ru-RU"/>
        </w:rPr>
        <w:t>предоставления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услуги</w:t>
      </w:r>
    </w:p>
    <w:p w:rsidR="00544F40" w:rsidRPr="00A8455C" w:rsidRDefault="00544F40" w:rsidP="00ED586E">
      <w:pPr>
        <w:spacing w:line="240" w:lineRule="atLeast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544F40" w:rsidRDefault="00C6042C" w:rsidP="00C6042C">
      <w:pPr>
        <w:pStyle w:val="a3"/>
        <w:spacing w:before="64"/>
        <w:ind w:left="0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>от</w:t>
      </w:r>
      <w:r>
        <w:rPr>
          <w:lang w:val="ru-RU"/>
        </w:rPr>
        <w:t xml:space="preserve"> __________ </w:t>
      </w:r>
      <w:r w:rsidR="00A8455C" w:rsidRPr="00A8455C">
        <w:rPr>
          <w:spacing w:val="-1"/>
          <w:lang w:val="ru-RU"/>
        </w:rPr>
        <w:t>20</w:t>
      </w:r>
      <w:r w:rsidR="00A8455C" w:rsidRPr="00A8455C">
        <w:rPr>
          <w:w w:val="95"/>
          <w:lang w:val="ru-RU"/>
        </w:rPr>
        <w:t>г.</w:t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 w:rsidR="00A8455C" w:rsidRPr="00C6042C">
        <w:rPr>
          <w:rFonts w:cs="Times New Roman"/>
          <w:lang w:val="ru-RU"/>
        </w:rPr>
        <w:t xml:space="preserve">№ </w:t>
      </w:r>
      <w:r w:rsidRPr="00C6042C">
        <w:rPr>
          <w:rFonts w:cs="Times New Roman"/>
          <w:lang w:val="ru-RU"/>
        </w:rPr>
        <w:t>_____</w:t>
      </w:r>
    </w:p>
    <w:p w:rsidR="00C6042C" w:rsidRPr="00C6042C" w:rsidRDefault="00C6042C" w:rsidP="00C6042C">
      <w:pPr>
        <w:pStyle w:val="a3"/>
        <w:spacing w:before="64"/>
        <w:ind w:left="0"/>
        <w:jc w:val="center"/>
        <w:rPr>
          <w:lang w:val="ru-RU"/>
        </w:rPr>
      </w:pPr>
    </w:p>
    <w:p w:rsidR="00544F40" w:rsidRPr="00ED586E" w:rsidRDefault="00C6042C" w:rsidP="00ED586E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285"/>
          <w:tab w:val="left" w:pos="8772"/>
        </w:tabs>
        <w:spacing w:line="240" w:lineRule="atLeast"/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По </w:t>
      </w:r>
      <w:r w:rsidR="00A8455C" w:rsidRPr="00A8455C">
        <w:rPr>
          <w:spacing w:val="-1"/>
          <w:w w:val="95"/>
          <w:lang w:val="ru-RU"/>
        </w:rPr>
        <w:t>результатам</w:t>
      </w:r>
      <w:r w:rsidR="00DC2B02"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w w:val="95"/>
          <w:lang w:val="ru-RU"/>
        </w:rPr>
        <w:t>рассмотрения</w:t>
      </w:r>
      <w:r w:rsidR="00DC2B02"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заявления</w:t>
      </w:r>
      <w:r w:rsidR="00DC2B02">
        <w:rPr>
          <w:spacing w:val="-1"/>
          <w:lang w:val="ru-RU"/>
        </w:rPr>
        <w:t xml:space="preserve"> </w:t>
      </w:r>
      <w:r w:rsidR="00A8455C" w:rsidRPr="00A8455C">
        <w:rPr>
          <w:w w:val="95"/>
          <w:lang w:val="ru-RU"/>
        </w:rPr>
        <w:t>от</w:t>
      </w:r>
      <w:r>
        <w:rPr>
          <w:w w:val="95"/>
          <w:lang w:val="ru-RU"/>
        </w:rPr>
        <w:t xml:space="preserve"> __________ </w:t>
      </w:r>
      <w:r>
        <w:rPr>
          <w:lang w:val="ru-RU"/>
        </w:rPr>
        <w:t xml:space="preserve">№ _______ </w:t>
      </w:r>
      <w:r w:rsidR="00A8455C" w:rsidRPr="00A8455C">
        <w:rPr>
          <w:spacing w:val="-1"/>
          <w:lang w:val="ru-RU"/>
        </w:rPr>
        <w:t>(Заявитель</w:t>
      </w:r>
      <w:r>
        <w:rPr>
          <w:lang w:val="ru-RU"/>
        </w:rPr>
        <w:t>_______________</w:t>
      </w:r>
      <w:r w:rsidR="00DC2B02">
        <w:rPr>
          <w:lang w:val="ru-RU"/>
        </w:rPr>
        <w:t xml:space="preserve"> </w:t>
      </w:r>
      <w:r w:rsidR="00A8455C" w:rsidRPr="00A8455C">
        <w:rPr>
          <w:lang w:val="ru-RU"/>
        </w:rPr>
        <w:t>)</w:t>
      </w:r>
      <w:r w:rsidR="00DC2B02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принято</w:t>
      </w:r>
      <w:r w:rsidR="00DC2B02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решение</w:t>
      </w:r>
      <w:r w:rsidR="00DC2B02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об</w:t>
      </w:r>
      <w:r w:rsidR="00DC2B02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отказе</w:t>
      </w:r>
      <w:r w:rsidR="00DC2B02"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 xml:space="preserve">в </w:t>
      </w:r>
      <w:r w:rsidR="00A8455C" w:rsidRPr="00A8455C">
        <w:rPr>
          <w:spacing w:val="-1"/>
          <w:lang w:val="ru-RU"/>
        </w:rPr>
        <w:t>приёме</w:t>
      </w:r>
      <w:r w:rsidR="00A8455C" w:rsidRPr="00A8455C">
        <w:rPr>
          <w:lang w:val="ru-RU"/>
        </w:rPr>
        <w:t xml:space="preserve"> и </w:t>
      </w:r>
      <w:r w:rsidR="00A8455C" w:rsidRPr="00A8455C">
        <w:rPr>
          <w:spacing w:val="-1"/>
          <w:lang w:val="ru-RU"/>
        </w:rPr>
        <w:t>регистрации</w:t>
      </w:r>
      <w:r w:rsidR="00DC2B02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документов для</w:t>
      </w:r>
      <w:r w:rsidR="00DC2B02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оказания</w:t>
      </w:r>
      <w:r w:rsidR="00DC2B02">
        <w:rPr>
          <w:spacing w:val="-1"/>
          <w:lang w:val="ru-RU"/>
        </w:rPr>
        <w:t xml:space="preserve"> </w:t>
      </w:r>
      <w:r w:rsidR="00A8455C" w:rsidRPr="00A8455C">
        <w:rPr>
          <w:spacing w:val="-2"/>
          <w:lang w:val="ru-RU"/>
        </w:rPr>
        <w:t>услуги</w:t>
      </w:r>
      <w:r w:rsidR="00DC2B02">
        <w:rPr>
          <w:spacing w:val="-2"/>
          <w:lang w:val="ru-RU"/>
        </w:rPr>
        <w:t xml:space="preserve"> </w:t>
      </w:r>
      <w:r w:rsidR="00A8455C" w:rsidRPr="00A8455C">
        <w:rPr>
          <w:lang w:val="ru-RU"/>
        </w:rPr>
        <w:t>по</w:t>
      </w:r>
      <w:r w:rsidR="00DC2B02">
        <w:rPr>
          <w:lang w:val="ru-RU"/>
        </w:rPr>
        <w:t xml:space="preserve"> </w:t>
      </w:r>
      <w:r w:rsidR="00A8455C" w:rsidRPr="00A8455C">
        <w:rPr>
          <w:spacing w:val="-2"/>
          <w:lang w:val="ru-RU"/>
        </w:rPr>
        <w:t>следующим</w:t>
      </w:r>
      <w:r w:rsidR="00DC2B02"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>основаниям:</w:t>
      </w:r>
      <w:r>
        <w:rPr>
          <w:spacing w:val="-1"/>
          <w:lang w:val="ru-RU"/>
        </w:rPr>
        <w:t xml:space="preserve"> ______________________________.</w:t>
      </w:r>
    </w:p>
    <w:p w:rsidR="00544F40" w:rsidRPr="00850E76" w:rsidRDefault="00A8455C" w:rsidP="00ED586E">
      <w:pPr>
        <w:pStyle w:val="a3"/>
        <w:tabs>
          <w:tab w:val="left" w:pos="9960"/>
        </w:tabs>
        <w:spacing w:line="240" w:lineRule="atLeast"/>
        <w:ind w:left="0" w:firstLine="709"/>
        <w:rPr>
          <w:rFonts w:cs="Times New Roman"/>
          <w:sz w:val="2"/>
          <w:szCs w:val="2"/>
          <w:lang w:val="ru-RU"/>
        </w:rPr>
      </w:pPr>
      <w:r w:rsidRPr="00850E76">
        <w:rPr>
          <w:spacing w:val="-1"/>
          <w:lang w:val="ru-RU"/>
        </w:rPr>
        <w:t>Дополнительно</w:t>
      </w:r>
      <w:r w:rsidR="00DC2B02">
        <w:rPr>
          <w:spacing w:val="-1"/>
          <w:lang w:val="ru-RU"/>
        </w:rPr>
        <w:t xml:space="preserve"> </w:t>
      </w:r>
      <w:r w:rsidRPr="00850E76">
        <w:rPr>
          <w:spacing w:val="-2"/>
          <w:lang w:val="ru-RU"/>
        </w:rPr>
        <w:t>информируем:</w:t>
      </w:r>
      <w:r w:rsidR="00C6042C">
        <w:rPr>
          <w:spacing w:val="-2"/>
          <w:lang w:val="ru-RU"/>
        </w:rPr>
        <w:t xml:space="preserve"> _________________________________________</w:t>
      </w:r>
      <w:r w:rsidRPr="00850E76">
        <w:rPr>
          <w:lang w:val="ru-RU"/>
        </w:rPr>
        <w:t>.</w:t>
      </w:r>
    </w:p>
    <w:p w:rsidR="00544F40" w:rsidRPr="00A8455C" w:rsidRDefault="00A8455C" w:rsidP="00ED586E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Вы</w:t>
      </w:r>
      <w:r w:rsidR="00DC2B02">
        <w:rPr>
          <w:lang w:val="ru-RU"/>
        </w:rPr>
        <w:t xml:space="preserve"> </w:t>
      </w:r>
      <w:r w:rsidRPr="00A8455C">
        <w:rPr>
          <w:spacing w:val="-1"/>
          <w:lang w:val="ru-RU"/>
        </w:rPr>
        <w:t>в</w:t>
      </w:r>
      <w:r w:rsidR="00DC2B0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праве</w:t>
      </w:r>
      <w:r w:rsidR="00DC2B0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повторно</w:t>
      </w:r>
      <w:r w:rsidR="00DC2B0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обратиться</w:t>
      </w:r>
      <w:r w:rsidR="00DC2B02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DC2B02">
        <w:rPr>
          <w:lang w:val="ru-RU"/>
        </w:rPr>
        <w:t xml:space="preserve"> </w:t>
      </w:r>
      <w:r w:rsidRPr="00A8455C">
        <w:rPr>
          <w:spacing w:val="-1"/>
          <w:lang w:val="ru-RU"/>
        </w:rPr>
        <w:t>уполномоченный</w:t>
      </w:r>
      <w:r w:rsidR="00DC2B0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орган</w:t>
      </w:r>
      <w:r w:rsidR="00DC2B02">
        <w:rPr>
          <w:spacing w:val="-1"/>
          <w:lang w:val="ru-RU"/>
        </w:rPr>
        <w:t xml:space="preserve"> </w:t>
      </w:r>
      <w:r w:rsidRPr="00A8455C">
        <w:rPr>
          <w:lang w:val="ru-RU"/>
        </w:rPr>
        <w:t>с</w:t>
      </w:r>
      <w:r w:rsidR="00DC2B02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заявлением</w:t>
      </w:r>
      <w:r w:rsidR="00DC2B02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после</w:t>
      </w:r>
      <w:r w:rsidR="00DC2B02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устранения</w:t>
      </w:r>
      <w:r w:rsidR="00DC2B0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="00DC2B0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нарушений.</w:t>
      </w:r>
    </w:p>
    <w:p w:rsidR="00C6042C" w:rsidRDefault="00C6042C" w:rsidP="00ED586E">
      <w:pPr>
        <w:pStyle w:val="a3"/>
        <w:tabs>
          <w:tab w:val="left" w:pos="2157"/>
          <w:tab w:val="left" w:pos="3032"/>
          <w:tab w:val="left" w:pos="4025"/>
          <w:tab w:val="left" w:pos="4845"/>
          <w:tab w:val="left" w:pos="6369"/>
          <w:tab w:val="left" w:pos="6738"/>
          <w:tab w:val="left" w:pos="8399"/>
          <w:tab w:val="left" w:pos="9601"/>
        </w:tabs>
        <w:spacing w:line="240" w:lineRule="atLeast"/>
        <w:ind w:left="0" w:right="11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Данный </w:t>
      </w:r>
      <w:r>
        <w:rPr>
          <w:lang w:val="ru-RU"/>
        </w:rPr>
        <w:t xml:space="preserve">отказ </w:t>
      </w:r>
      <w:r w:rsidR="00A8455C" w:rsidRPr="00A8455C">
        <w:rPr>
          <w:spacing w:val="-1"/>
          <w:lang w:val="ru-RU"/>
        </w:rPr>
        <w:t>может</w:t>
      </w:r>
      <w:r w:rsidR="00DC2B02"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быть</w:t>
      </w:r>
      <w:r w:rsidR="00DC2B02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обжалован</w:t>
      </w:r>
      <w:r w:rsidR="00DC2B02"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DC2B02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досудебном</w:t>
      </w:r>
      <w:r w:rsidR="00DC2B02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порядке</w:t>
      </w:r>
      <w:r w:rsidR="00DC2B02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путем</w:t>
      </w:r>
      <w:r w:rsidR="00DC2B02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направления</w:t>
      </w:r>
      <w:r w:rsidR="00DC2B02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жалобы</w:t>
      </w:r>
      <w:r w:rsidR="00A8455C" w:rsidRPr="00A8455C">
        <w:rPr>
          <w:lang w:val="ru-RU"/>
        </w:rPr>
        <w:t xml:space="preserve"> в</w:t>
      </w:r>
      <w:r w:rsidR="00DC2B02">
        <w:rPr>
          <w:lang w:val="ru-RU"/>
        </w:rPr>
        <w:t xml:space="preserve"> </w:t>
      </w:r>
      <w:r w:rsidR="00A8455C" w:rsidRPr="00A8455C">
        <w:rPr>
          <w:spacing w:val="-2"/>
          <w:lang w:val="ru-RU"/>
        </w:rPr>
        <w:t>уполномоченный</w:t>
      </w:r>
      <w:r w:rsidR="00DC2B02"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 xml:space="preserve">орган, </w:t>
      </w:r>
      <w:r w:rsidR="00A8455C" w:rsidRPr="00A8455C">
        <w:rPr>
          <w:lang w:val="ru-RU"/>
        </w:rPr>
        <w:t>а также в</w:t>
      </w:r>
      <w:r w:rsidR="00DC2B02">
        <w:rPr>
          <w:lang w:val="ru-RU"/>
        </w:rPr>
        <w:t xml:space="preserve"> </w:t>
      </w:r>
      <w:r w:rsidR="00A8455C" w:rsidRPr="00A8455C">
        <w:rPr>
          <w:spacing w:val="-2"/>
          <w:lang w:val="ru-RU"/>
        </w:rPr>
        <w:t>судебном</w:t>
      </w:r>
      <w:r w:rsidR="00DC2B02"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>порядке.</w:t>
      </w:r>
    </w:p>
    <w:p w:rsidR="00C6042C" w:rsidRDefault="00C6042C" w:rsidP="00ED586E">
      <w:pPr>
        <w:pStyle w:val="a3"/>
        <w:tabs>
          <w:tab w:val="left" w:pos="2157"/>
          <w:tab w:val="left" w:pos="3032"/>
          <w:tab w:val="left" w:pos="4025"/>
          <w:tab w:val="left" w:pos="4845"/>
          <w:tab w:val="left" w:pos="6369"/>
          <w:tab w:val="left" w:pos="6738"/>
          <w:tab w:val="left" w:pos="8399"/>
          <w:tab w:val="left" w:pos="9601"/>
        </w:tabs>
        <w:spacing w:line="240" w:lineRule="atLeast"/>
        <w:ind w:left="0" w:right="110" w:firstLine="709"/>
        <w:jc w:val="both"/>
        <w:rPr>
          <w:spacing w:val="-1"/>
          <w:lang w:val="ru-RU"/>
        </w:rPr>
      </w:pPr>
    </w:p>
    <w:p w:rsidR="00C6042C" w:rsidRDefault="00C6042C" w:rsidP="00ED586E">
      <w:pPr>
        <w:pStyle w:val="a3"/>
        <w:tabs>
          <w:tab w:val="left" w:pos="2157"/>
          <w:tab w:val="left" w:pos="3032"/>
          <w:tab w:val="left" w:pos="4025"/>
          <w:tab w:val="left" w:pos="4845"/>
          <w:tab w:val="left" w:pos="6369"/>
          <w:tab w:val="left" w:pos="6738"/>
          <w:tab w:val="left" w:pos="8399"/>
          <w:tab w:val="left" w:pos="9601"/>
        </w:tabs>
        <w:spacing w:line="240" w:lineRule="atLeast"/>
        <w:ind w:left="0" w:right="110" w:firstLine="709"/>
        <w:jc w:val="both"/>
        <w:rPr>
          <w:spacing w:val="-1"/>
          <w:lang w:val="ru-RU"/>
        </w:rPr>
      </w:pPr>
    </w:p>
    <w:p w:rsidR="00C6042C" w:rsidRPr="00985697" w:rsidRDefault="00C6042C" w:rsidP="00ED586E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C6042C" w:rsidRPr="00985697" w:rsidRDefault="00C6042C" w:rsidP="00C6042C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544F40" w:rsidRPr="00850E76" w:rsidRDefault="00544F40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Pr="00A8455C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D586E" w:rsidRDefault="00ED586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D586E" w:rsidRPr="00A8455C" w:rsidRDefault="00ED586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DC2B02" w:rsidRDefault="001C4DDE" w:rsidP="001C4DDE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  <w:r w:rsidRPr="00C6042C">
        <w:rPr>
          <w:rFonts w:cs="Times New Roman"/>
          <w:b w:val="0"/>
          <w:spacing w:val="-2"/>
          <w:lang w:val="ru-RU" w:eastAsia="ru-RU"/>
        </w:rPr>
        <w:t>Приложение</w:t>
      </w:r>
      <w:r w:rsidRPr="00C6042C">
        <w:rPr>
          <w:rFonts w:cs="Times New Roman"/>
          <w:b w:val="0"/>
          <w:lang w:val="ru-RU" w:eastAsia="ru-RU"/>
        </w:rPr>
        <w:t xml:space="preserve"> №</w:t>
      </w:r>
      <w:r>
        <w:rPr>
          <w:rFonts w:cs="Times New Roman"/>
          <w:b w:val="0"/>
          <w:spacing w:val="-2"/>
          <w:lang w:val="ru-RU" w:eastAsia="ru-RU"/>
        </w:rPr>
        <w:t>6</w:t>
      </w:r>
    </w:p>
    <w:p w:rsidR="001C4DDE" w:rsidRPr="00C6042C" w:rsidRDefault="001C4DDE" w:rsidP="001C4DDE">
      <w:pPr>
        <w:pStyle w:val="1"/>
        <w:spacing w:before="195"/>
        <w:ind w:left="5103"/>
        <w:jc w:val="both"/>
        <w:rPr>
          <w:b w:val="0"/>
          <w:spacing w:val="-1"/>
          <w:lang w:val="ru-RU"/>
        </w:rPr>
      </w:pPr>
      <w:r w:rsidRPr="00C6042C">
        <w:rPr>
          <w:rFonts w:cs="Times New Roman"/>
          <w:b w:val="0"/>
          <w:lang w:val="ru-RU" w:eastAsia="ru-RU"/>
        </w:rPr>
        <w:t>к</w:t>
      </w:r>
      <w:r w:rsidRPr="00C6042C">
        <w:rPr>
          <w:rFonts w:cs="Times New Roman"/>
          <w:b w:val="0"/>
          <w:spacing w:val="-1"/>
          <w:lang w:val="ru-RU" w:eastAsia="ru-RU"/>
        </w:rPr>
        <w:t xml:space="preserve"> Административному</w:t>
      </w:r>
      <w:r w:rsidR="00DC2B02">
        <w:rPr>
          <w:rFonts w:cs="Times New Roman"/>
          <w:b w:val="0"/>
          <w:spacing w:val="-1"/>
          <w:lang w:val="ru-RU" w:eastAsia="ru-RU"/>
        </w:rPr>
        <w:t xml:space="preserve"> </w:t>
      </w:r>
      <w:r w:rsidRPr="00C6042C">
        <w:rPr>
          <w:rFonts w:cs="Times New Roman"/>
          <w:b w:val="0"/>
          <w:lang w:val="ru-RU" w:eastAsia="ru-RU"/>
        </w:rPr>
        <w:t>регламенту по</w:t>
      </w:r>
      <w:r w:rsidR="00DC2B02">
        <w:rPr>
          <w:rFonts w:cs="Times New Roman"/>
          <w:b w:val="0"/>
          <w:lang w:val="ru-RU" w:eastAsia="ru-RU"/>
        </w:rPr>
        <w:t xml:space="preserve"> </w:t>
      </w:r>
      <w:r w:rsidRPr="00C6042C">
        <w:rPr>
          <w:rFonts w:cs="Times New Roman"/>
          <w:b w:val="0"/>
          <w:spacing w:val="-1"/>
          <w:lang w:val="ru-RU" w:eastAsia="ru-RU"/>
        </w:rPr>
        <w:t>предоставлению</w:t>
      </w:r>
      <w:r w:rsidR="00DC2B02">
        <w:rPr>
          <w:rFonts w:cs="Times New Roman"/>
          <w:b w:val="0"/>
          <w:spacing w:val="-1"/>
          <w:lang w:val="ru-RU" w:eastAsia="ru-RU"/>
        </w:rPr>
        <w:t xml:space="preserve"> </w:t>
      </w:r>
      <w:r w:rsidRPr="00C6042C">
        <w:rPr>
          <w:rFonts w:cs="Times New Roman"/>
          <w:b w:val="0"/>
          <w:spacing w:val="-1"/>
          <w:lang w:val="ru-RU" w:eastAsia="ru-RU"/>
        </w:rPr>
        <w:t>муниципальной</w:t>
      </w:r>
      <w:r w:rsidR="00DC2B02">
        <w:rPr>
          <w:rFonts w:cs="Times New Roman"/>
          <w:b w:val="0"/>
          <w:spacing w:val="-1"/>
          <w:lang w:val="ru-RU" w:eastAsia="ru-RU"/>
        </w:rPr>
        <w:t xml:space="preserve"> </w:t>
      </w:r>
      <w:r w:rsidRPr="00C6042C">
        <w:rPr>
          <w:rFonts w:cs="Times New Roman"/>
          <w:b w:val="0"/>
          <w:spacing w:val="-2"/>
          <w:lang w:val="ru-RU" w:eastAsia="ru-RU"/>
        </w:rPr>
        <w:t>услуги «</w:t>
      </w:r>
      <w:r w:rsidRPr="00C6042C">
        <w:rPr>
          <w:rFonts w:cs="Times New Roman"/>
          <w:b w:val="0"/>
          <w:bCs w:val="0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C6042C">
        <w:rPr>
          <w:rFonts w:cs="Times New Roman"/>
          <w:b w:val="0"/>
          <w:bCs w:val="0"/>
          <w:spacing w:val="-2"/>
          <w:lang w:val="ru-RU" w:eastAsia="ru-RU"/>
        </w:rPr>
        <w:t>»</w:t>
      </w:r>
    </w:p>
    <w:p w:rsidR="001C4DDE" w:rsidRDefault="001C4DDE">
      <w:pPr>
        <w:pStyle w:val="1"/>
        <w:spacing w:before="64"/>
        <w:ind w:left="3154"/>
        <w:rPr>
          <w:lang w:val="ru-RU"/>
        </w:rPr>
      </w:pPr>
    </w:p>
    <w:p w:rsidR="00544F40" w:rsidRDefault="00A8455C">
      <w:pPr>
        <w:pStyle w:val="1"/>
        <w:spacing w:before="64"/>
        <w:ind w:left="3154"/>
        <w:rPr>
          <w:b w:val="0"/>
          <w:bCs w:val="0"/>
        </w:rPr>
      </w:pPr>
      <w:r>
        <w:t>Перечень</w:t>
      </w:r>
      <w:r>
        <w:rPr>
          <w:spacing w:val="-1"/>
        </w:rPr>
        <w:t xml:space="preserve"> признаков заявителей</w:t>
      </w:r>
    </w:p>
    <w:p w:rsidR="00544F40" w:rsidRDefault="00544F40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4254"/>
        <w:gridCol w:w="5956"/>
      </w:tblGrid>
      <w:tr w:rsidR="00544F40" w:rsidTr="001C4DDE">
        <w:trPr>
          <w:trHeight w:hRule="exact" w:val="303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TableParagraph"/>
              <w:spacing w:line="240" w:lineRule="atLeast"/>
              <w:ind w:left="10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Признак</w:t>
            </w:r>
            <w:r w:rsidR="00DC2B0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заявителя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TableParagraph"/>
              <w:spacing w:line="240" w:lineRule="atLeast"/>
              <w:ind w:left="1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Значения</w:t>
            </w:r>
            <w:r w:rsidR="00DC2B0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признака</w:t>
            </w:r>
            <w:r w:rsidR="00DC2B0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заявителя</w:t>
            </w:r>
          </w:p>
        </w:tc>
      </w:tr>
      <w:tr w:rsidR="00544F40">
        <w:trPr>
          <w:trHeight w:hRule="exact" w:val="852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TableParagraph"/>
              <w:spacing w:line="240" w:lineRule="atLeast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pacing w:val="-1"/>
                <w:sz w:val="24"/>
              </w:rPr>
              <w:t>Категория</w:t>
            </w:r>
            <w:r w:rsidR="00DC2B0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a4"/>
              <w:numPr>
                <w:ilvl w:val="0"/>
                <w:numId w:val="3"/>
              </w:numPr>
              <w:tabs>
                <w:tab w:val="left" w:pos="182"/>
              </w:tabs>
              <w:spacing w:line="274" w:lineRule="exact"/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Физическое </w:t>
            </w:r>
            <w:r>
              <w:rPr>
                <w:rFonts w:ascii="Times New Roman" w:hAnsi="Times New Roman"/>
                <w:sz w:val="24"/>
              </w:rPr>
              <w:t>лицо.</w:t>
            </w:r>
          </w:p>
          <w:p w:rsidR="00544F40" w:rsidRDefault="00A8455C" w:rsidP="001C4DDE">
            <w:pPr>
              <w:pStyle w:val="a4"/>
              <w:numPr>
                <w:ilvl w:val="0"/>
                <w:numId w:val="3"/>
              </w:numPr>
              <w:tabs>
                <w:tab w:val="left" w:pos="182"/>
              </w:tabs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Юридическое </w:t>
            </w:r>
            <w:r>
              <w:rPr>
                <w:rFonts w:ascii="Times New Roman" w:hAnsi="Times New Roman"/>
                <w:sz w:val="24"/>
              </w:rPr>
              <w:t>лицо.</w:t>
            </w:r>
          </w:p>
          <w:p w:rsidR="00544F40" w:rsidRDefault="00A8455C" w:rsidP="001C4DDE">
            <w:pPr>
              <w:pStyle w:val="a4"/>
              <w:numPr>
                <w:ilvl w:val="0"/>
                <w:numId w:val="3"/>
              </w:numPr>
              <w:tabs>
                <w:tab w:val="left" w:pos="182"/>
              </w:tabs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Индивидуальный</w:t>
            </w:r>
            <w:r w:rsidR="00DC2B0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4"/>
              </w:rPr>
              <w:t>предприниматель.</w:t>
            </w:r>
          </w:p>
        </w:tc>
      </w:tr>
      <w:tr w:rsidR="00544F40" w:rsidTr="001C4DDE">
        <w:trPr>
          <w:trHeight w:hRule="exact" w:val="691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TableParagraph"/>
              <w:spacing w:line="240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5. Кто </w:t>
            </w:r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  <w:r w:rsidR="00DC2B0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услугой?</w:t>
            </w:r>
          </w:p>
          <w:p w:rsidR="00544F40" w:rsidRPr="00A8455C" w:rsidRDefault="00A8455C" w:rsidP="001C4DDE">
            <w:pPr>
              <w:pStyle w:val="TableParagraph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5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(вопрос </w:t>
            </w:r>
            <w:r w:rsidRPr="00A8455C">
              <w:rPr>
                <w:rFonts w:ascii="Times New Roman" w:hAnsi="Times New Roman"/>
                <w:i/>
                <w:sz w:val="24"/>
                <w:lang w:val="ru-RU"/>
              </w:rPr>
              <w:t>только для</w:t>
            </w:r>
            <w:r w:rsidR="00DC2B02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очного</w:t>
            </w:r>
            <w:r w:rsidRPr="00A8455C">
              <w:rPr>
                <w:rFonts w:ascii="Times New Roman" w:hAnsi="Times New Roman"/>
                <w:i/>
                <w:sz w:val="24"/>
                <w:lang w:val="ru-RU"/>
              </w:rPr>
              <w:t xml:space="preserve"> приема)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4F40" w:rsidRDefault="00A8455C" w:rsidP="001C4DDE">
            <w:pPr>
              <w:pStyle w:val="a4"/>
              <w:numPr>
                <w:ilvl w:val="0"/>
                <w:numId w:val="2"/>
              </w:numPr>
              <w:tabs>
                <w:tab w:val="left" w:pos="182"/>
              </w:tabs>
              <w:spacing w:line="240" w:lineRule="atLeast"/>
              <w:ind w:left="18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  <w:r w:rsidR="00DC2B0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обратился</w:t>
            </w:r>
            <w:r>
              <w:rPr>
                <w:rFonts w:ascii="Times New Roman" w:hAnsi="Times New Roman"/>
                <w:sz w:val="24"/>
              </w:rPr>
              <w:t xml:space="preserve"> лично</w:t>
            </w:r>
          </w:p>
          <w:p w:rsidR="00544F40" w:rsidRDefault="00A8455C" w:rsidP="001C4DDE">
            <w:pPr>
              <w:pStyle w:val="a4"/>
              <w:numPr>
                <w:ilvl w:val="0"/>
                <w:numId w:val="2"/>
              </w:numPr>
              <w:tabs>
                <w:tab w:val="left" w:pos="182"/>
              </w:tabs>
              <w:spacing w:line="240" w:lineRule="atLeast"/>
              <w:ind w:left="18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Обратился</w:t>
            </w:r>
            <w:r w:rsidR="00DC2B0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  <w:r w:rsidR="00DC2B0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</w:p>
        </w:tc>
      </w:tr>
      <w:tr w:rsidR="00544F40" w:rsidRPr="00DC2B02">
        <w:trPr>
          <w:trHeight w:hRule="exact" w:val="1116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Pr="001C4DDE" w:rsidRDefault="00A8455C" w:rsidP="001C4DDE">
            <w:pPr>
              <w:pStyle w:val="TableParagraph"/>
              <w:spacing w:line="240" w:lineRule="atLeast"/>
              <w:ind w:left="4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8.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Выберите</w:t>
            </w:r>
            <w:r w:rsidR="00DC2B0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вид</w:t>
            </w:r>
            <w:r w:rsidR="00DC2B0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имущества,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="00DC2B0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отношении</w:t>
            </w:r>
            <w:r w:rsidR="00DC2B0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="00DC2B0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запрашивается</w:t>
            </w:r>
            <w:r w:rsidR="00DC2B0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C4DDE">
              <w:rPr>
                <w:rFonts w:ascii="Times New Roman" w:hAnsi="Times New Roman"/>
                <w:spacing w:val="-1"/>
                <w:sz w:val="24"/>
                <w:lang w:val="ru-RU"/>
              </w:rPr>
              <w:t>выписка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a4"/>
              <w:numPr>
                <w:ilvl w:val="0"/>
                <w:numId w:val="1"/>
              </w:numPr>
              <w:tabs>
                <w:tab w:val="left" w:pos="182"/>
              </w:tabs>
              <w:spacing w:line="267" w:lineRule="exact"/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Недвижимое имущество</w:t>
            </w:r>
          </w:p>
          <w:p w:rsidR="00544F40" w:rsidRDefault="00A8455C" w:rsidP="001C4DDE">
            <w:pPr>
              <w:pStyle w:val="a4"/>
              <w:numPr>
                <w:ilvl w:val="0"/>
                <w:numId w:val="1"/>
              </w:numPr>
              <w:tabs>
                <w:tab w:val="left" w:pos="182"/>
              </w:tabs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Движимое имущество</w:t>
            </w:r>
          </w:p>
          <w:p w:rsidR="00544F40" w:rsidRPr="00A8455C" w:rsidRDefault="00A8455C" w:rsidP="001C4DDE">
            <w:pPr>
              <w:pStyle w:val="a4"/>
              <w:numPr>
                <w:ilvl w:val="0"/>
                <w:numId w:val="1"/>
              </w:numPr>
              <w:tabs>
                <w:tab w:val="left" w:pos="182"/>
              </w:tabs>
              <w:ind w:left="182"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Государственные(муниципальные),унитарные</w:t>
            </w:r>
            <w:r w:rsidR="00DC2B0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предприятия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="00DC2B0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</w:t>
            </w:r>
          </w:p>
        </w:tc>
      </w:tr>
    </w:tbl>
    <w:p w:rsidR="00A8455C" w:rsidRPr="00A8455C" w:rsidRDefault="00A8455C">
      <w:pPr>
        <w:rPr>
          <w:lang w:val="ru-RU"/>
        </w:rPr>
      </w:pPr>
    </w:p>
    <w:sectPr w:rsidR="00A8455C" w:rsidRPr="00A8455C" w:rsidSect="001C4DDE">
      <w:headerReference w:type="default" r:id="rId11"/>
      <w:pgSz w:w="11910" w:h="16840"/>
      <w:pgMar w:top="1134" w:right="567" w:bottom="1134" w:left="1134" w:header="728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EED" w:rsidRDefault="00D45EED">
      <w:r>
        <w:separator/>
      </w:r>
    </w:p>
  </w:endnote>
  <w:endnote w:type="continuationSeparator" w:id="1">
    <w:p w:rsidR="00D45EED" w:rsidRDefault="00D4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EED" w:rsidRDefault="00D45EED">
      <w:r>
        <w:separator/>
      </w:r>
    </w:p>
  </w:footnote>
  <w:footnote w:type="continuationSeparator" w:id="1">
    <w:p w:rsidR="00D45EED" w:rsidRDefault="00D45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33" w:rsidRDefault="00C448F2">
    <w:pPr>
      <w:spacing w:line="14" w:lineRule="auto"/>
      <w:rPr>
        <w:sz w:val="20"/>
        <w:szCs w:val="20"/>
      </w:rPr>
    </w:pPr>
    <w:r w:rsidRPr="00C448F2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04.75pt;margin-top:35.4pt;width:14.1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GOrQ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" filled="f" stroked="f">
          <v:textbox inset="0,0,0,0">
            <w:txbxContent>
              <w:p w:rsidR="005A0133" w:rsidRDefault="00C448F2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5A0133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C2B02">
                  <w:rPr>
                    <w:rFonts w:ascii="Times New Roman"/>
                    <w:noProof/>
                    <w:sz w:val="20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6"/>
    <w:multiLevelType w:val="multilevel"/>
    <w:tmpl w:val="00000899"/>
    <w:lvl w:ilvl="0">
      <w:start w:val="3"/>
      <w:numFmt w:val="upperRoman"/>
      <w:lvlText w:val="%1."/>
      <w:lvlJc w:val="left"/>
      <w:pPr>
        <w:ind w:left="542" w:hanging="469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1516" w:hanging="469"/>
      </w:pPr>
    </w:lvl>
    <w:lvl w:ilvl="2">
      <w:numFmt w:val="bullet"/>
      <w:lvlText w:val="•"/>
      <w:lvlJc w:val="left"/>
      <w:pPr>
        <w:ind w:left="2490" w:hanging="469"/>
      </w:pPr>
    </w:lvl>
    <w:lvl w:ilvl="3">
      <w:numFmt w:val="bullet"/>
      <w:lvlText w:val="•"/>
      <w:lvlJc w:val="left"/>
      <w:pPr>
        <w:ind w:left="3465" w:hanging="469"/>
      </w:pPr>
    </w:lvl>
    <w:lvl w:ilvl="4">
      <w:numFmt w:val="bullet"/>
      <w:lvlText w:val="•"/>
      <w:lvlJc w:val="left"/>
      <w:pPr>
        <w:ind w:left="4439" w:hanging="469"/>
      </w:pPr>
    </w:lvl>
    <w:lvl w:ilvl="5">
      <w:numFmt w:val="bullet"/>
      <w:lvlText w:val="•"/>
      <w:lvlJc w:val="left"/>
      <w:pPr>
        <w:ind w:left="5414" w:hanging="469"/>
      </w:pPr>
    </w:lvl>
    <w:lvl w:ilvl="6">
      <w:numFmt w:val="bullet"/>
      <w:lvlText w:val="•"/>
      <w:lvlJc w:val="left"/>
      <w:pPr>
        <w:ind w:left="6388" w:hanging="469"/>
      </w:pPr>
    </w:lvl>
    <w:lvl w:ilvl="7">
      <w:numFmt w:val="bullet"/>
      <w:lvlText w:val="•"/>
      <w:lvlJc w:val="left"/>
      <w:pPr>
        <w:ind w:left="7363" w:hanging="469"/>
      </w:pPr>
    </w:lvl>
    <w:lvl w:ilvl="8">
      <w:numFmt w:val="bullet"/>
      <w:lvlText w:val="•"/>
      <w:lvlJc w:val="left"/>
      <w:pPr>
        <w:ind w:left="8337" w:hanging="469"/>
      </w:pPr>
    </w:lvl>
  </w:abstractNum>
  <w:abstractNum w:abstractNumId="1">
    <w:nsid w:val="0000043D"/>
    <w:multiLevelType w:val="multilevel"/>
    <w:tmpl w:val="000008C0"/>
    <w:lvl w:ilvl="0">
      <w:start w:val="2"/>
      <w:numFmt w:val="decimal"/>
      <w:lvlText w:val="%1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left="1499" w:hanging="25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  <w:pPr>
        <w:ind w:left="2395" w:hanging="250"/>
      </w:pPr>
    </w:lvl>
    <w:lvl w:ilvl="3">
      <w:numFmt w:val="bullet"/>
      <w:lvlText w:val="•"/>
      <w:lvlJc w:val="left"/>
      <w:pPr>
        <w:ind w:left="3292" w:hanging="250"/>
      </w:pPr>
    </w:lvl>
    <w:lvl w:ilvl="4">
      <w:numFmt w:val="bullet"/>
      <w:lvlText w:val="•"/>
      <w:lvlJc w:val="left"/>
      <w:pPr>
        <w:ind w:left="4188" w:hanging="250"/>
      </w:pPr>
    </w:lvl>
    <w:lvl w:ilvl="5">
      <w:numFmt w:val="bullet"/>
      <w:lvlText w:val="•"/>
      <w:lvlJc w:val="left"/>
      <w:pPr>
        <w:ind w:left="5084" w:hanging="250"/>
      </w:pPr>
    </w:lvl>
    <w:lvl w:ilvl="6">
      <w:numFmt w:val="bullet"/>
      <w:lvlText w:val="•"/>
      <w:lvlJc w:val="left"/>
      <w:pPr>
        <w:ind w:left="5981" w:hanging="250"/>
      </w:pPr>
    </w:lvl>
    <w:lvl w:ilvl="7">
      <w:numFmt w:val="bullet"/>
      <w:lvlText w:val="•"/>
      <w:lvlJc w:val="left"/>
      <w:pPr>
        <w:ind w:left="6877" w:hanging="250"/>
      </w:pPr>
    </w:lvl>
    <w:lvl w:ilvl="8">
      <w:numFmt w:val="bullet"/>
      <w:lvlText w:val="•"/>
      <w:lvlJc w:val="left"/>
      <w:pPr>
        <w:ind w:left="7773" w:hanging="250"/>
      </w:pPr>
    </w:lvl>
  </w:abstractNum>
  <w:abstractNum w:abstractNumId="2">
    <w:nsid w:val="0000043F"/>
    <w:multiLevelType w:val="multilevel"/>
    <w:tmpl w:val="000008C2"/>
    <w:lvl w:ilvl="0">
      <w:start w:val="1"/>
      <w:numFmt w:val="decimal"/>
      <w:lvlText w:val="%1)"/>
      <w:lvlJc w:val="left"/>
      <w:pPr>
        <w:ind w:left="117" w:hanging="34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34" w:hanging="341"/>
      </w:pPr>
    </w:lvl>
    <w:lvl w:ilvl="2">
      <w:numFmt w:val="bullet"/>
      <w:lvlText w:val="•"/>
      <w:lvlJc w:val="left"/>
      <w:pPr>
        <w:ind w:left="2151" w:hanging="341"/>
      </w:pPr>
    </w:lvl>
    <w:lvl w:ilvl="3">
      <w:numFmt w:val="bullet"/>
      <w:lvlText w:val="•"/>
      <w:lvlJc w:val="left"/>
      <w:pPr>
        <w:ind w:left="3168" w:hanging="341"/>
      </w:pPr>
    </w:lvl>
    <w:lvl w:ilvl="4">
      <w:numFmt w:val="bullet"/>
      <w:lvlText w:val="•"/>
      <w:lvlJc w:val="left"/>
      <w:pPr>
        <w:ind w:left="4184" w:hanging="341"/>
      </w:pPr>
    </w:lvl>
    <w:lvl w:ilvl="5">
      <w:numFmt w:val="bullet"/>
      <w:lvlText w:val="•"/>
      <w:lvlJc w:val="left"/>
      <w:pPr>
        <w:ind w:left="5201" w:hanging="341"/>
      </w:pPr>
    </w:lvl>
    <w:lvl w:ilvl="6">
      <w:numFmt w:val="bullet"/>
      <w:lvlText w:val="•"/>
      <w:lvlJc w:val="left"/>
      <w:pPr>
        <w:ind w:left="6218" w:hanging="341"/>
      </w:pPr>
    </w:lvl>
    <w:lvl w:ilvl="7">
      <w:numFmt w:val="bullet"/>
      <w:lvlText w:val="•"/>
      <w:lvlJc w:val="left"/>
      <w:pPr>
        <w:ind w:left="7235" w:hanging="341"/>
      </w:pPr>
    </w:lvl>
    <w:lvl w:ilvl="8">
      <w:numFmt w:val="bullet"/>
      <w:lvlText w:val="•"/>
      <w:lvlJc w:val="left"/>
      <w:pPr>
        <w:ind w:left="8252" w:hanging="341"/>
      </w:pPr>
    </w:lvl>
  </w:abstractNum>
  <w:abstractNum w:abstractNumId="3">
    <w:nsid w:val="00FF76D2"/>
    <w:multiLevelType w:val="multilevel"/>
    <w:tmpl w:val="8DC2CF10"/>
    <w:lvl w:ilvl="0">
      <w:start w:val="4"/>
      <w:numFmt w:val="decimal"/>
      <w:lvlText w:val="%1"/>
      <w:lvlJc w:val="left"/>
      <w:pPr>
        <w:ind w:left="117" w:hanging="6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" w:hanging="627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6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627"/>
      </w:pPr>
      <w:rPr>
        <w:rFonts w:hint="default"/>
      </w:rPr>
    </w:lvl>
  </w:abstractNum>
  <w:abstractNum w:abstractNumId="4">
    <w:nsid w:val="0C9C675F"/>
    <w:multiLevelType w:val="hybridMultilevel"/>
    <w:tmpl w:val="D57EC1C4"/>
    <w:lvl w:ilvl="0" w:tplc="8494C518">
      <w:start w:val="5"/>
      <w:numFmt w:val="upperRoman"/>
      <w:lvlText w:val="%1."/>
      <w:lvlJc w:val="left"/>
      <w:pPr>
        <w:ind w:left="12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5">
    <w:nsid w:val="0F573093"/>
    <w:multiLevelType w:val="hybridMultilevel"/>
    <w:tmpl w:val="798087B2"/>
    <w:lvl w:ilvl="0" w:tplc="92EE5544">
      <w:start w:val="94"/>
      <w:numFmt w:val="decimal"/>
      <w:lvlText w:val="%1."/>
      <w:lvlJc w:val="left"/>
      <w:pPr>
        <w:ind w:left="12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6">
    <w:nsid w:val="10682B89"/>
    <w:multiLevelType w:val="multilevel"/>
    <w:tmpl w:val="145450F6"/>
    <w:lvl w:ilvl="0">
      <w:start w:val="2"/>
      <w:numFmt w:val="decimal"/>
      <w:lvlText w:val="%1"/>
      <w:lvlJc w:val="left"/>
      <w:pPr>
        <w:ind w:left="117" w:hanging="648"/>
      </w:pPr>
      <w:rPr>
        <w:rFonts w:cs="Times New Roman" w:hint="default"/>
      </w:rPr>
    </w:lvl>
    <w:lvl w:ilvl="1">
      <w:start w:val="25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910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86" w:hanging="9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9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9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9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9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910"/>
      </w:pPr>
      <w:rPr>
        <w:rFonts w:hint="default"/>
      </w:rPr>
    </w:lvl>
  </w:abstractNum>
  <w:abstractNum w:abstractNumId="7">
    <w:nsid w:val="18454BDC"/>
    <w:multiLevelType w:val="multilevel"/>
    <w:tmpl w:val="0DE4593C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03" w:hanging="8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5" w:hanging="8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8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9" w:hanging="8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8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3" w:hanging="8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5" w:hanging="804"/>
      </w:pPr>
      <w:rPr>
        <w:rFonts w:hint="default"/>
      </w:rPr>
    </w:lvl>
  </w:abstractNum>
  <w:abstractNum w:abstractNumId="8">
    <w:nsid w:val="1A394280"/>
    <w:multiLevelType w:val="hybridMultilevel"/>
    <w:tmpl w:val="D08AE6EC"/>
    <w:lvl w:ilvl="0" w:tplc="7C1E150E">
      <w:start w:val="6"/>
      <w:numFmt w:val="decimal"/>
      <w:lvlText w:val="%1."/>
      <w:lvlJc w:val="left"/>
      <w:pPr>
        <w:ind w:left="1693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C9ADED0">
      <w:start w:val="1"/>
      <w:numFmt w:val="bullet"/>
      <w:lvlText w:val="•"/>
      <w:lvlJc w:val="left"/>
      <w:pPr>
        <w:ind w:left="2118" w:hanging="240"/>
      </w:pPr>
      <w:rPr>
        <w:rFonts w:hint="default"/>
      </w:rPr>
    </w:lvl>
    <w:lvl w:ilvl="2" w:tplc="68C6EAF4">
      <w:start w:val="1"/>
      <w:numFmt w:val="bullet"/>
      <w:lvlText w:val="•"/>
      <w:lvlJc w:val="left"/>
      <w:pPr>
        <w:ind w:left="2543" w:hanging="240"/>
      </w:pPr>
      <w:rPr>
        <w:rFonts w:hint="default"/>
      </w:rPr>
    </w:lvl>
    <w:lvl w:ilvl="3" w:tplc="2170298C">
      <w:start w:val="1"/>
      <w:numFmt w:val="bullet"/>
      <w:lvlText w:val="•"/>
      <w:lvlJc w:val="left"/>
      <w:pPr>
        <w:ind w:left="2968" w:hanging="240"/>
      </w:pPr>
      <w:rPr>
        <w:rFonts w:hint="default"/>
      </w:rPr>
    </w:lvl>
    <w:lvl w:ilvl="4" w:tplc="6176829E">
      <w:start w:val="1"/>
      <w:numFmt w:val="bullet"/>
      <w:lvlText w:val="•"/>
      <w:lvlJc w:val="left"/>
      <w:pPr>
        <w:ind w:left="3393" w:hanging="240"/>
      </w:pPr>
      <w:rPr>
        <w:rFonts w:hint="default"/>
      </w:rPr>
    </w:lvl>
    <w:lvl w:ilvl="5" w:tplc="474EE218">
      <w:start w:val="1"/>
      <w:numFmt w:val="bullet"/>
      <w:lvlText w:val="•"/>
      <w:lvlJc w:val="left"/>
      <w:pPr>
        <w:ind w:left="3819" w:hanging="240"/>
      </w:pPr>
      <w:rPr>
        <w:rFonts w:hint="default"/>
      </w:rPr>
    </w:lvl>
    <w:lvl w:ilvl="6" w:tplc="62F86300">
      <w:start w:val="1"/>
      <w:numFmt w:val="bullet"/>
      <w:lvlText w:val="•"/>
      <w:lvlJc w:val="left"/>
      <w:pPr>
        <w:ind w:left="4244" w:hanging="240"/>
      </w:pPr>
      <w:rPr>
        <w:rFonts w:hint="default"/>
      </w:rPr>
    </w:lvl>
    <w:lvl w:ilvl="7" w:tplc="7584DF74">
      <w:start w:val="1"/>
      <w:numFmt w:val="bullet"/>
      <w:lvlText w:val="•"/>
      <w:lvlJc w:val="left"/>
      <w:pPr>
        <w:ind w:left="4669" w:hanging="240"/>
      </w:pPr>
      <w:rPr>
        <w:rFonts w:hint="default"/>
      </w:rPr>
    </w:lvl>
    <w:lvl w:ilvl="8" w:tplc="0068F49A">
      <w:start w:val="1"/>
      <w:numFmt w:val="bullet"/>
      <w:lvlText w:val="•"/>
      <w:lvlJc w:val="left"/>
      <w:pPr>
        <w:ind w:left="5094" w:hanging="240"/>
      </w:pPr>
      <w:rPr>
        <w:rFonts w:hint="default"/>
      </w:rPr>
    </w:lvl>
  </w:abstractNum>
  <w:abstractNum w:abstractNumId="9">
    <w:nsid w:val="23861088"/>
    <w:multiLevelType w:val="hybridMultilevel"/>
    <w:tmpl w:val="A74A2AE4"/>
    <w:lvl w:ilvl="0" w:tplc="CA26A1C0">
      <w:start w:val="1"/>
      <w:numFmt w:val="upperRoman"/>
      <w:lvlText w:val="%1."/>
      <w:lvlJc w:val="left"/>
      <w:pPr>
        <w:ind w:left="1567" w:hanging="25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B38ECDA2">
      <w:start w:val="1"/>
      <w:numFmt w:val="bullet"/>
      <w:lvlText w:val="•"/>
      <w:lvlJc w:val="left"/>
      <w:pPr>
        <w:ind w:left="2453" w:hanging="250"/>
      </w:pPr>
      <w:rPr>
        <w:rFonts w:hint="default"/>
      </w:rPr>
    </w:lvl>
    <w:lvl w:ilvl="2" w:tplc="5366C442">
      <w:start w:val="1"/>
      <w:numFmt w:val="bullet"/>
      <w:lvlText w:val="•"/>
      <w:lvlJc w:val="left"/>
      <w:pPr>
        <w:ind w:left="3339" w:hanging="250"/>
      </w:pPr>
      <w:rPr>
        <w:rFonts w:hint="default"/>
      </w:rPr>
    </w:lvl>
    <w:lvl w:ilvl="3" w:tplc="BBD4411C">
      <w:start w:val="1"/>
      <w:numFmt w:val="bullet"/>
      <w:lvlText w:val="•"/>
      <w:lvlJc w:val="left"/>
      <w:pPr>
        <w:ind w:left="4225" w:hanging="250"/>
      </w:pPr>
      <w:rPr>
        <w:rFonts w:hint="default"/>
      </w:rPr>
    </w:lvl>
    <w:lvl w:ilvl="4" w:tplc="3EB61E0E">
      <w:start w:val="1"/>
      <w:numFmt w:val="bullet"/>
      <w:lvlText w:val="•"/>
      <w:lvlJc w:val="left"/>
      <w:pPr>
        <w:ind w:left="5111" w:hanging="250"/>
      </w:pPr>
      <w:rPr>
        <w:rFonts w:hint="default"/>
      </w:rPr>
    </w:lvl>
    <w:lvl w:ilvl="5" w:tplc="891EB3CC">
      <w:start w:val="1"/>
      <w:numFmt w:val="bullet"/>
      <w:lvlText w:val="•"/>
      <w:lvlJc w:val="left"/>
      <w:pPr>
        <w:ind w:left="5997" w:hanging="250"/>
      </w:pPr>
      <w:rPr>
        <w:rFonts w:hint="default"/>
      </w:rPr>
    </w:lvl>
    <w:lvl w:ilvl="6" w:tplc="34785C66">
      <w:start w:val="1"/>
      <w:numFmt w:val="bullet"/>
      <w:lvlText w:val="•"/>
      <w:lvlJc w:val="left"/>
      <w:pPr>
        <w:ind w:left="6882" w:hanging="250"/>
      </w:pPr>
      <w:rPr>
        <w:rFonts w:hint="default"/>
      </w:rPr>
    </w:lvl>
    <w:lvl w:ilvl="7" w:tplc="13341E06">
      <w:start w:val="1"/>
      <w:numFmt w:val="bullet"/>
      <w:lvlText w:val="•"/>
      <w:lvlJc w:val="left"/>
      <w:pPr>
        <w:ind w:left="7768" w:hanging="250"/>
      </w:pPr>
      <w:rPr>
        <w:rFonts w:hint="default"/>
      </w:rPr>
    </w:lvl>
    <w:lvl w:ilvl="8" w:tplc="413647D0">
      <w:start w:val="1"/>
      <w:numFmt w:val="bullet"/>
      <w:lvlText w:val="•"/>
      <w:lvlJc w:val="left"/>
      <w:pPr>
        <w:ind w:left="8654" w:hanging="250"/>
      </w:pPr>
      <w:rPr>
        <w:rFonts w:hint="default"/>
      </w:rPr>
    </w:lvl>
  </w:abstractNum>
  <w:abstractNum w:abstractNumId="10">
    <w:nsid w:val="2448289D"/>
    <w:multiLevelType w:val="multilevel"/>
    <w:tmpl w:val="8C02CC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88" w:hanging="2160"/>
      </w:pPr>
      <w:rPr>
        <w:rFonts w:hint="default"/>
      </w:rPr>
    </w:lvl>
  </w:abstractNum>
  <w:abstractNum w:abstractNumId="11">
    <w:nsid w:val="2A5B27FB"/>
    <w:multiLevelType w:val="multilevel"/>
    <w:tmpl w:val="DEE4798E"/>
    <w:lvl w:ilvl="0">
      <w:start w:val="15"/>
      <w:numFmt w:val="decimal"/>
      <w:lvlText w:val="%1."/>
      <w:lvlJc w:val="left"/>
      <w:pPr>
        <w:ind w:left="1084" w:hanging="375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C487701"/>
    <w:multiLevelType w:val="multilevel"/>
    <w:tmpl w:val="9C90BEB8"/>
    <w:lvl w:ilvl="0">
      <w:start w:val="2"/>
      <w:numFmt w:val="decimal"/>
      <w:lvlText w:val="%1"/>
      <w:lvlJc w:val="left"/>
      <w:pPr>
        <w:ind w:left="119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684"/>
      </w:pPr>
      <w:rPr>
        <w:rFonts w:ascii="Times New Roman" w:eastAsia="Times New Roman" w:hAnsi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77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773"/>
      </w:pPr>
      <w:rPr>
        <w:rFonts w:hint="default"/>
      </w:rPr>
    </w:lvl>
  </w:abstractNum>
  <w:abstractNum w:abstractNumId="13">
    <w:nsid w:val="36A34760"/>
    <w:multiLevelType w:val="hybridMultilevel"/>
    <w:tmpl w:val="DC507780"/>
    <w:lvl w:ilvl="0" w:tplc="C8F87006">
      <w:start w:val="2"/>
      <w:numFmt w:val="decimal"/>
      <w:lvlText w:val="%1."/>
      <w:lvlJc w:val="left"/>
      <w:pPr>
        <w:ind w:left="2173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31EA9E0">
      <w:start w:val="1"/>
      <w:numFmt w:val="bullet"/>
      <w:lvlText w:val="•"/>
      <w:lvlJc w:val="left"/>
      <w:pPr>
        <w:ind w:left="2550" w:hanging="240"/>
      </w:pPr>
      <w:rPr>
        <w:rFonts w:hint="default"/>
      </w:rPr>
    </w:lvl>
    <w:lvl w:ilvl="2" w:tplc="A212329C">
      <w:start w:val="1"/>
      <w:numFmt w:val="bullet"/>
      <w:lvlText w:val="•"/>
      <w:lvlJc w:val="left"/>
      <w:pPr>
        <w:ind w:left="2927" w:hanging="240"/>
      </w:pPr>
      <w:rPr>
        <w:rFonts w:hint="default"/>
      </w:rPr>
    </w:lvl>
    <w:lvl w:ilvl="3" w:tplc="06C86BF4">
      <w:start w:val="1"/>
      <w:numFmt w:val="bullet"/>
      <w:lvlText w:val="•"/>
      <w:lvlJc w:val="left"/>
      <w:pPr>
        <w:ind w:left="3304" w:hanging="240"/>
      </w:pPr>
      <w:rPr>
        <w:rFonts w:hint="default"/>
      </w:rPr>
    </w:lvl>
    <w:lvl w:ilvl="4" w:tplc="E904BAA2">
      <w:start w:val="1"/>
      <w:numFmt w:val="bullet"/>
      <w:lvlText w:val="•"/>
      <w:lvlJc w:val="left"/>
      <w:pPr>
        <w:ind w:left="3681" w:hanging="240"/>
      </w:pPr>
      <w:rPr>
        <w:rFonts w:hint="default"/>
      </w:rPr>
    </w:lvl>
    <w:lvl w:ilvl="5" w:tplc="814E3596">
      <w:start w:val="1"/>
      <w:numFmt w:val="bullet"/>
      <w:lvlText w:val="•"/>
      <w:lvlJc w:val="left"/>
      <w:pPr>
        <w:ind w:left="4059" w:hanging="240"/>
      </w:pPr>
      <w:rPr>
        <w:rFonts w:hint="default"/>
      </w:rPr>
    </w:lvl>
    <w:lvl w:ilvl="6" w:tplc="49EEC428">
      <w:start w:val="1"/>
      <w:numFmt w:val="bullet"/>
      <w:lvlText w:val="•"/>
      <w:lvlJc w:val="left"/>
      <w:pPr>
        <w:ind w:left="4436" w:hanging="240"/>
      </w:pPr>
      <w:rPr>
        <w:rFonts w:hint="default"/>
      </w:rPr>
    </w:lvl>
    <w:lvl w:ilvl="7" w:tplc="AE1E63B4">
      <w:start w:val="1"/>
      <w:numFmt w:val="bullet"/>
      <w:lvlText w:val="•"/>
      <w:lvlJc w:val="left"/>
      <w:pPr>
        <w:ind w:left="4813" w:hanging="240"/>
      </w:pPr>
      <w:rPr>
        <w:rFonts w:hint="default"/>
      </w:rPr>
    </w:lvl>
    <w:lvl w:ilvl="8" w:tplc="6B2AB216">
      <w:start w:val="1"/>
      <w:numFmt w:val="bullet"/>
      <w:lvlText w:val="•"/>
      <w:lvlJc w:val="left"/>
      <w:pPr>
        <w:ind w:left="5190" w:hanging="240"/>
      </w:pPr>
      <w:rPr>
        <w:rFonts w:hint="default"/>
      </w:rPr>
    </w:lvl>
  </w:abstractNum>
  <w:abstractNum w:abstractNumId="14">
    <w:nsid w:val="3D6209F1"/>
    <w:multiLevelType w:val="multilevel"/>
    <w:tmpl w:val="75DE68CA"/>
    <w:lvl w:ilvl="0">
      <w:start w:val="31"/>
      <w:numFmt w:val="decimal"/>
      <w:lvlText w:val="%1"/>
      <w:lvlJc w:val="left"/>
      <w:pPr>
        <w:ind w:left="1531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1" w:hanging="711"/>
      </w:pPr>
      <w:rPr>
        <w:rFonts w:ascii="Times New Roman" w:eastAsia="Times New Roman" w:hAnsi="Times New Roman" w:hint="default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ind w:left="3310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00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9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7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8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7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7" w:hanging="711"/>
      </w:pPr>
      <w:rPr>
        <w:rFonts w:hint="default"/>
      </w:rPr>
    </w:lvl>
  </w:abstractNum>
  <w:abstractNum w:abstractNumId="15">
    <w:nsid w:val="3EED5BAF"/>
    <w:multiLevelType w:val="multilevel"/>
    <w:tmpl w:val="DC206034"/>
    <w:lvl w:ilvl="0">
      <w:start w:val="17"/>
      <w:numFmt w:val="decimal"/>
      <w:lvlText w:val="%1"/>
      <w:lvlJc w:val="left"/>
      <w:pPr>
        <w:ind w:left="112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5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7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7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7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7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56"/>
      </w:pPr>
      <w:rPr>
        <w:rFonts w:hint="default"/>
      </w:rPr>
    </w:lvl>
  </w:abstractNum>
  <w:abstractNum w:abstractNumId="16">
    <w:nsid w:val="43997C71"/>
    <w:multiLevelType w:val="multilevel"/>
    <w:tmpl w:val="82D0F7A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88" w:hanging="2160"/>
      </w:pPr>
      <w:rPr>
        <w:rFonts w:hint="default"/>
      </w:rPr>
    </w:lvl>
  </w:abstractNum>
  <w:abstractNum w:abstractNumId="17">
    <w:nsid w:val="47500D98"/>
    <w:multiLevelType w:val="hybridMultilevel"/>
    <w:tmpl w:val="E1063FE8"/>
    <w:lvl w:ilvl="0" w:tplc="B9EAE7CA">
      <w:start w:val="75"/>
      <w:numFmt w:val="decimal"/>
      <w:lvlText w:val="%1."/>
      <w:lvlJc w:val="left"/>
      <w:pPr>
        <w:ind w:left="1084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D11182"/>
    <w:multiLevelType w:val="multilevel"/>
    <w:tmpl w:val="4FBEAF38"/>
    <w:lvl w:ilvl="0">
      <w:start w:val="2"/>
      <w:numFmt w:val="decimal"/>
      <w:lvlText w:val="%1"/>
      <w:lvlJc w:val="left"/>
      <w:pPr>
        <w:ind w:left="117" w:hanging="648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98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8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8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8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8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8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898"/>
      </w:pPr>
      <w:rPr>
        <w:rFonts w:hint="default"/>
      </w:rPr>
    </w:lvl>
  </w:abstractNum>
  <w:abstractNum w:abstractNumId="19">
    <w:nsid w:val="5940260A"/>
    <w:multiLevelType w:val="multilevel"/>
    <w:tmpl w:val="19426F5E"/>
    <w:lvl w:ilvl="0">
      <w:start w:val="14"/>
      <w:numFmt w:val="decimal"/>
      <w:lvlText w:val="%1"/>
      <w:lvlJc w:val="left"/>
      <w:pPr>
        <w:ind w:left="112" w:hanging="6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9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6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6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6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6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6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6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694"/>
      </w:pPr>
      <w:rPr>
        <w:rFonts w:hint="default"/>
      </w:rPr>
    </w:lvl>
  </w:abstractNum>
  <w:abstractNum w:abstractNumId="20">
    <w:nsid w:val="5D7D4EA2"/>
    <w:multiLevelType w:val="hybridMultilevel"/>
    <w:tmpl w:val="8480C836"/>
    <w:lvl w:ilvl="0" w:tplc="477E2846">
      <w:start w:val="7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1">
    <w:nsid w:val="5F306CC9"/>
    <w:multiLevelType w:val="hybridMultilevel"/>
    <w:tmpl w:val="BD76F51A"/>
    <w:lvl w:ilvl="0" w:tplc="F87C4800">
      <w:start w:val="7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2">
    <w:nsid w:val="6A5C2359"/>
    <w:multiLevelType w:val="multilevel"/>
    <w:tmpl w:val="AE50E572"/>
    <w:lvl w:ilvl="0">
      <w:start w:val="2"/>
      <w:numFmt w:val="decimal"/>
      <w:lvlText w:val="%1"/>
      <w:lvlJc w:val="left"/>
      <w:pPr>
        <w:ind w:left="117" w:hanging="648"/>
      </w:pPr>
      <w:rPr>
        <w:rFonts w:cs="Times New Roman" w:hint="default"/>
      </w:rPr>
    </w:lvl>
    <w:lvl w:ilvl="1">
      <w:start w:val="26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63" w:hanging="6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6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648"/>
      </w:pPr>
      <w:rPr>
        <w:rFonts w:hint="default"/>
      </w:rPr>
    </w:lvl>
  </w:abstractNum>
  <w:abstractNum w:abstractNumId="23">
    <w:nsid w:val="6FEA33BC"/>
    <w:multiLevelType w:val="hybridMultilevel"/>
    <w:tmpl w:val="08423D4C"/>
    <w:lvl w:ilvl="0" w:tplc="D7F8D868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A1EDDA2">
      <w:start w:val="1"/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hint="default"/>
        <w:sz w:val="28"/>
        <w:szCs w:val="28"/>
      </w:rPr>
    </w:lvl>
    <w:lvl w:ilvl="2" w:tplc="0D4674D0">
      <w:start w:val="1"/>
      <w:numFmt w:val="bullet"/>
      <w:lvlText w:val="•"/>
      <w:lvlJc w:val="left"/>
      <w:pPr>
        <w:ind w:left="2175" w:hanging="272"/>
      </w:pPr>
      <w:rPr>
        <w:rFonts w:hint="default"/>
      </w:rPr>
    </w:lvl>
    <w:lvl w:ilvl="3" w:tplc="CDD62EDE">
      <w:start w:val="1"/>
      <w:numFmt w:val="bullet"/>
      <w:lvlText w:val="•"/>
      <w:lvlJc w:val="left"/>
      <w:pPr>
        <w:ind w:left="3206" w:hanging="272"/>
      </w:pPr>
      <w:rPr>
        <w:rFonts w:hint="default"/>
      </w:rPr>
    </w:lvl>
    <w:lvl w:ilvl="4" w:tplc="7ED8C70A">
      <w:start w:val="1"/>
      <w:numFmt w:val="bullet"/>
      <w:lvlText w:val="•"/>
      <w:lvlJc w:val="left"/>
      <w:pPr>
        <w:ind w:left="4238" w:hanging="272"/>
      </w:pPr>
      <w:rPr>
        <w:rFonts w:hint="default"/>
      </w:rPr>
    </w:lvl>
    <w:lvl w:ilvl="5" w:tplc="73B2E7BA">
      <w:start w:val="1"/>
      <w:numFmt w:val="bullet"/>
      <w:lvlText w:val="•"/>
      <w:lvlJc w:val="left"/>
      <w:pPr>
        <w:ind w:left="5269" w:hanging="272"/>
      </w:pPr>
      <w:rPr>
        <w:rFonts w:hint="default"/>
      </w:rPr>
    </w:lvl>
    <w:lvl w:ilvl="6" w:tplc="6628792E">
      <w:start w:val="1"/>
      <w:numFmt w:val="bullet"/>
      <w:lvlText w:val="•"/>
      <w:lvlJc w:val="left"/>
      <w:pPr>
        <w:ind w:left="6300" w:hanging="272"/>
      </w:pPr>
      <w:rPr>
        <w:rFonts w:hint="default"/>
      </w:rPr>
    </w:lvl>
    <w:lvl w:ilvl="7" w:tplc="3C6EB484">
      <w:start w:val="1"/>
      <w:numFmt w:val="bullet"/>
      <w:lvlText w:val="•"/>
      <w:lvlJc w:val="left"/>
      <w:pPr>
        <w:ind w:left="7332" w:hanging="272"/>
      </w:pPr>
      <w:rPr>
        <w:rFonts w:hint="default"/>
      </w:rPr>
    </w:lvl>
    <w:lvl w:ilvl="8" w:tplc="A38A511E">
      <w:start w:val="1"/>
      <w:numFmt w:val="bullet"/>
      <w:lvlText w:val="•"/>
      <w:lvlJc w:val="left"/>
      <w:pPr>
        <w:ind w:left="8363" w:hanging="272"/>
      </w:pPr>
      <w:rPr>
        <w:rFonts w:hint="default"/>
      </w:rPr>
    </w:lvl>
  </w:abstractNum>
  <w:abstractNum w:abstractNumId="24">
    <w:nsid w:val="74AB21DE"/>
    <w:multiLevelType w:val="hybridMultilevel"/>
    <w:tmpl w:val="B0984AEE"/>
    <w:lvl w:ilvl="0" w:tplc="6E5AEEE0">
      <w:start w:val="69"/>
      <w:numFmt w:val="decimal"/>
      <w:lvlText w:val="%1."/>
      <w:lvlJc w:val="left"/>
      <w:pPr>
        <w:ind w:left="1084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730A1C"/>
    <w:multiLevelType w:val="hybridMultilevel"/>
    <w:tmpl w:val="15A8324C"/>
    <w:lvl w:ilvl="0" w:tplc="0DC6CE12">
      <w:start w:val="9"/>
      <w:numFmt w:val="decimal"/>
      <w:lvlText w:val="%1."/>
      <w:lvlJc w:val="left"/>
      <w:pPr>
        <w:ind w:left="1578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471ECBF8">
      <w:start w:val="1"/>
      <w:numFmt w:val="bullet"/>
      <w:lvlText w:val="•"/>
      <w:lvlJc w:val="left"/>
      <w:pPr>
        <w:ind w:left="2015" w:hanging="240"/>
      </w:pPr>
      <w:rPr>
        <w:rFonts w:hint="default"/>
      </w:rPr>
    </w:lvl>
    <w:lvl w:ilvl="2" w:tplc="6B46B4E4">
      <w:start w:val="1"/>
      <w:numFmt w:val="bullet"/>
      <w:lvlText w:val="•"/>
      <w:lvlJc w:val="left"/>
      <w:pPr>
        <w:ind w:left="2451" w:hanging="240"/>
      </w:pPr>
      <w:rPr>
        <w:rFonts w:hint="default"/>
      </w:rPr>
    </w:lvl>
    <w:lvl w:ilvl="3" w:tplc="2C4EF474">
      <w:start w:val="1"/>
      <w:numFmt w:val="bullet"/>
      <w:lvlText w:val="•"/>
      <w:lvlJc w:val="left"/>
      <w:pPr>
        <w:ind w:left="2888" w:hanging="240"/>
      </w:pPr>
      <w:rPr>
        <w:rFonts w:hint="default"/>
      </w:rPr>
    </w:lvl>
    <w:lvl w:ilvl="4" w:tplc="C9344CB2">
      <w:start w:val="1"/>
      <w:numFmt w:val="bullet"/>
      <w:lvlText w:val="•"/>
      <w:lvlJc w:val="left"/>
      <w:pPr>
        <w:ind w:left="3324" w:hanging="240"/>
      </w:pPr>
      <w:rPr>
        <w:rFonts w:hint="default"/>
      </w:rPr>
    </w:lvl>
    <w:lvl w:ilvl="5" w:tplc="AFCA81BC">
      <w:start w:val="1"/>
      <w:numFmt w:val="bullet"/>
      <w:lvlText w:val="•"/>
      <w:lvlJc w:val="left"/>
      <w:pPr>
        <w:ind w:left="3761" w:hanging="240"/>
      </w:pPr>
      <w:rPr>
        <w:rFonts w:hint="default"/>
      </w:rPr>
    </w:lvl>
    <w:lvl w:ilvl="6" w:tplc="A12CC07E">
      <w:start w:val="1"/>
      <w:numFmt w:val="bullet"/>
      <w:lvlText w:val="•"/>
      <w:lvlJc w:val="left"/>
      <w:pPr>
        <w:ind w:left="4197" w:hanging="240"/>
      </w:pPr>
      <w:rPr>
        <w:rFonts w:hint="default"/>
      </w:rPr>
    </w:lvl>
    <w:lvl w:ilvl="7" w:tplc="129676C6">
      <w:start w:val="1"/>
      <w:numFmt w:val="bullet"/>
      <w:lvlText w:val="•"/>
      <w:lvlJc w:val="left"/>
      <w:pPr>
        <w:ind w:left="4634" w:hanging="240"/>
      </w:pPr>
      <w:rPr>
        <w:rFonts w:hint="default"/>
      </w:rPr>
    </w:lvl>
    <w:lvl w:ilvl="8" w:tplc="FBCEB158">
      <w:start w:val="1"/>
      <w:numFmt w:val="bullet"/>
      <w:lvlText w:val="•"/>
      <w:lvlJc w:val="left"/>
      <w:pPr>
        <w:ind w:left="5071" w:hanging="240"/>
      </w:pPr>
      <w:rPr>
        <w:rFonts w:hint="default"/>
      </w:rPr>
    </w:lvl>
  </w:abstractNum>
  <w:num w:numId="1">
    <w:abstractNumId w:val="25"/>
  </w:num>
  <w:num w:numId="2">
    <w:abstractNumId w:val="8"/>
  </w:num>
  <w:num w:numId="3">
    <w:abstractNumId w:val="13"/>
  </w:num>
  <w:num w:numId="4">
    <w:abstractNumId w:val="14"/>
  </w:num>
  <w:num w:numId="5">
    <w:abstractNumId w:val="15"/>
  </w:num>
  <w:num w:numId="6">
    <w:abstractNumId w:val="19"/>
  </w:num>
  <w:num w:numId="7">
    <w:abstractNumId w:val="23"/>
  </w:num>
  <w:num w:numId="8">
    <w:abstractNumId w:val="9"/>
  </w:num>
  <w:num w:numId="9">
    <w:abstractNumId w:val="7"/>
  </w:num>
  <w:num w:numId="10">
    <w:abstractNumId w:val="2"/>
  </w:num>
  <w:num w:numId="11">
    <w:abstractNumId w:val="12"/>
  </w:num>
  <w:num w:numId="12">
    <w:abstractNumId w:val="11"/>
  </w:num>
  <w:num w:numId="13">
    <w:abstractNumId w:val="18"/>
  </w:num>
  <w:num w:numId="14">
    <w:abstractNumId w:val="16"/>
  </w:num>
  <w:num w:numId="15">
    <w:abstractNumId w:val="6"/>
  </w:num>
  <w:num w:numId="16">
    <w:abstractNumId w:val="22"/>
  </w:num>
  <w:num w:numId="17">
    <w:abstractNumId w:val="10"/>
  </w:num>
  <w:num w:numId="18">
    <w:abstractNumId w:val="0"/>
  </w:num>
  <w:num w:numId="19">
    <w:abstractNumId w:val="24"/>
  </w:num>
  <w:num w:numId="20">
    <w:abstractNumId w:val="21"/>
  </w:num>
  <w:num w:numId="21">
    <w:abstractNumId w:val="17"/>
  </w:num>
  <w:num w:numId="22">
    <w:abstractNumId w:val="1"/>
  </w:num>
  <w:num w:numId="23">
    <w:abstractNumId w:val="3"/>
  </w:num>
  <w:num w:numId="24">
    <w:abstractNumId w:val="5"/>
  </w:num>
  <w:num w:numId="25">
    <w:abstractNumId w:val="4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44F40"/>
    <w:rsid w:val="000075EA"/>
    <w:rsid w:val="00072765"/>
    <w:rsid w:val="00081D7F"/>
    <w:rsid w:val="000849FE"/>
    <w:rsid w:val="000A0E3B"/>
    <w:rsid w:val="000A1870"/>
    <w:rsid w:val="000B2DFA"/>
    <w:rsid w:val="000D4119"/>
    <w:rsid w:val="000D6A0E"/>
    <w:rsid w:val="000F44B4"/>
    <w:rsid w:val="0013201B"/>
    <w:rsid w:val="00146838"/>
    <w:rsid w:val="001508D9"/>
    <w:rsid w:val="001A42A2"/>
    <w:rsid w:val="001B720B"/>
    <w:rsid w:val="001C4DDE"/>
    <w:rsid w:val="001D2DC8"/>
    <w:rsid w:val="001E0027"/>
    <w:rsid w:val="001E58DF"/>
    <w:rsid w:val="001E6FF4"/>
    <w:rsid w:val="002002AC"/>
    <w:rsid w:val="002626F3"/>
    <w:rsid w:val="00271C93"/>
    <w:rsid w:val="002E1DFB"/>
    <w:rsid w:val="0030188E"/>
    <w:rsid w:val="00301A01"/>
    <w:rsid w:val="003053D9"/>
    <w:rsid w:val="00323462"/>
    <w:rsid w:val="00325791"/>
    <w:rsid w:val="003265F7"/>
    <w:rsid w:val="00343F77"/>
    <w:rsid w:val="00351066"/>
    <w:rsid w:val="00356074"/>
    <w:rsid w:val="0036280C"/>
    <w:rsid w:val="0037461F"/>
    <w:rsid w:val="003845A2"/>
    <w:rsid w:val="003B4E0C"/>
    <w:rsid w:val="003E6543"/>
    <w:rsid w:val="003F551F"/>
    <w:rsid w:val="00415C74"/>
    <w:rsid w:val="00417EE0"/>
    <w:rsid w:val="0045513D"/>
    <w:rsid w:val="004761EC"/>
    <w:rsid w:val="00483BD5"/>
    <w:rsid w:val="004F2A48"/>
    <w:rsid w:val="00502275"/>
    <w:rsid w:val="00511B73"/>
    <w:rsid w:val="00520AA6"/>
    <w:rsid w:val="005277DE"/>
    <w:rsid w:val="00544F40"/>
    <w:rsid w:val="005526E5"/>
    <w:rsid w:val="0057672A"/>
    <w:rsid w:val="00592AAA"/>
    <w:rsid w:val="005A0133"/>
    <w:rsid w:val="005F0F26"/>
    <w:rsid w:val="005F56C1"/>
    <w:rsid w:val="0060610D"/>
    <w:rsid w:val="00641AD9"/>
    <w:rsid w:val="00652AAE"/>
    <w:rsid w:val="00655B22"/>
    <w:rsid w:val="006726BC"/>
    <w:rsid w:val="006736BE"/>
    <w:rsid w:val="00675E59"/>
    <w:rsid w:val="006965CC"/>
    <w:rsid w:val="006A11C4"/>
    <w:rsid w:val="006B61E2"/>
    <w:rsid w:val="006B7B75"/>
    <w:rsid w:val="006D4276"/>
    <w:rsid w:val="006E6B17"/>
    <w:rsid w:val="006F309A"/>
    <w:rsid w:val="006F4334"/>
    <w:rsid w:val="00707D7A"/>
    <w:rsid w:val="00714774"/>
    <w:rsid w:val="007222AA"/>
    <w:rsid w:val="00722FE2"/>
    <w:rsid w:val="0075629E"/>
    <w:rsid w:val="00771EE1"/>
    <w:rsid w:val="00795BD7"/>
    <w:rsid w:val="007A7A72"/>
    <w:rsid w:val="007D512A"/>
    <w:rsid w:val="007F732B"/>
    <w:rsid w:val="00811BFE"/>
    <w:rsid w:val="0081394D"/>
    <w:rsid w:val="0081528E"/>
    <w:rsid w:val="00821B5A"/>
    <w:rsid w:val="00834781"/>
    <w:rsid w:val="00837FE3"/>
    <w:rsid w:val="00845B2D"/>
    <w:rsid w:val="00850E76"/>
    <w:rsid w:val="00850F0C"/>
    <w:rsid w:val="00871DF3"/>
    <w:rsid w:val="00873D6A"/>
    <w:rsid w:val="008A3936"/>
    <w:rsid w:val="008B0520"/>
    <w:rsid w:val="008D2801"/>
    <w:rsid w:val="008F2465"/>
    <w:rsid w:val="00923B78"/>
    <w:rsid w:val="00926CAA"/>
    <w:rsid w:val="00930925"/>
    <w:rsid w:val="00937999"/>
    <w:rsid w:val="00945B54"/>
    <w:rsid w:val="00960960"/>
    <w:rsid w:val="00985697"/>
    <w:rsid w:val="00987FBE"/>
    <w:rsid w:val="009917B8"/>
    <w:rsid w:val="009A24B0"/>
    <w:rsid w:val="009B0080"/>
    <w:rsid w:val="009B6CC2"/>
    <w:rsid w:val="009E50AE"/>
    <w:rsid w:val="00A150F2"/>
    <w:rsid w:val="00A2285E"/>
    <w:rsid w:val="00A27901"/>
    <w:rsid w:val="00A27C2A"/>
    <w:rsid w:val="00A7285A"/>
    <w:rsid w:val="00A8202D"/>
    <w:rsid w:val="00A8455C"/>
    <w:rsid w:val="00AB285F"/>
    <w:rsid w:val="00AC7399"/>
    <w:rsid w:val="00AE3528"/>
    <w:rsid w:val="00B02C0D"/>
    <w:rsid w:val="00B14749"/>
    <w:rsid w:val="00B16791"/>
    <w:rsid w:val="00B22B7C"/>
    <w:rsid w:val="00B254E7"/>
    <w:rsid w:val="00B32DFF"/>
    <w:rsid w:val="00B445D2"/>
    <w:rsid w:val="00B603A7"/>
    <w:rsid w:val="00B7664C"/>
    <w:rsid w:val="00BA7A1C"/>
    <w:rsid w:val="00BE22B8"/>
    <w:rsid w:val="00BE2B84"/>
    <w:rsid w:val="00C3152A"/>
    <w:rsid w:val="00C42D71"/>
    <w:rsid w:val="00C448F2"/>
    <w:rsid w:val="00C459D1"/>
    <w:rsid w:val="00C5436C"/>
    <w:rsid w:val="00C6042C"/>
    <w:rsid w:val="00C60B8E"/>
    <w:rsid w:val="00C722DB"/>
    <w:rsid w:val="00C7527A"/>
    <w:rsid w:val="00C776E3"/>
    <w:rsid w:val="00C978FE"/>
    <w:rsid w:val="00CB3203"/>
    <w:rsid w:val="00CD58D1"/>
    <w:rsid w:val="00CE4427"/>
    <w:rsid w:val="00D40AB5"/>
    <w:rsid w:val="00D45EED"/>
    <w:rsid w:val="00DB3D4E"/>
    <w:rsid w:val="00DC0DAB"/>
    <w:rsid w:val="00DC2B02"/>
    <w:rsid w:val="00DD1E94"/>
    <w:rsid w:val="00DE21EE"/>
    <w:rsid w:val="00E16B97"/>
    <w:rsid w:val="00E210E4"/>
    <w:rsid w:val="00E54E6F"/>
    <w:rsid w:val="00E5532D"/>
    <w:rsid w:val="00ED586E"/>
    <w:rsid w:val="00EE7444"/>
    <w:rsid w:val="00F15FF7"/>
    <w:rsid w:val="00F22A54"/>
    <w:rsid w:val="00F32672"/>
    <w:rsid w:val="00F54D19"/>
    <w:rsid w:val="00F85974"/>
    <w:rsid w:val="00FA51D8"/>
    <w:rsid w:val="00FD2D59"/>
    <w:rsid w:val="00FF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042C"/>
  </w:style>
  <w:style w:type="paragraph" w:styleId="1">
    <w:name w:val="heading 1"/>
    <w:basedOn w:val="a"/>
    <w:uiPriority w:val="1"/>
    <w:qFormat/>
    <w:rsid w:val="005F56C1"/>
    <w:pPr>
      <w:ind w:left="23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56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F56C1"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5F56C1"/>
  </w:style>
  <w:style w:type="paragraph" w:customStyle="1" w:styleId="TableParagraph">
    <w:name w:val="Table Paragraph"/>
    <w:basedOn w:val="a"/>
    <w:uiPriority w:val="1"/>
    <w:qFormat/>
    <w:rsid w:val="005F56C1"/>
  </w:style>
  <w:style w:type="paragraph" w:styleId="a5">
    <w:name w:val="Balloon Text"/>
    <w:basedOn w:val="a"/>
    <w:link w:val="a6"/>
    <w:uiPriority w:val="99"/>
    <w:semiHidden/>
    <w:unhideWhenUsed/>
    <w:rsid w:val="00A84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5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4E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4E0C"/>
  </w:style>
  <w:style w:type="paragraph" w:styleId="a9">
    <w:name w:val="footer"/>
    <w:basedOn w:val="a"/>
    <w:link w:val="aa"/>
    <w:uiPriority w:val="99"/>
    <w:unhideWhenUsed/>
    <w:rsid w:val="003B4E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4E0C"/>
  </w:style>
  <w:style w:type="character" w:styleId="ab">
    <w:name w:val="Hyperlink"/>
    <w:uiPriority w:val="99"/>
    <w:rsid w:val="00655B2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042C"/>
  </w:style>
  <w:style w:type="paragraph" w:styleId="1">
    <w:name w:val="heading 1"/>
    <w:basedOn w:val="a"/>
    <w:uiPriority w:val="1"/>
    <w:qFormat/>
    <w:pPr>
      <w:ind w:left="23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84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5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4E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4E0C"/>
  </w:style>
  <w:style w:type="paragraph" w:styleId="a9">
    <w:name w:val="footer"/>
    <w:basedOn w:val="a"/>
    <w:link w:val="aa"/>
    <w:uiPriority w:val="99"/>
    <w:unhideWhenUsed/>
    <w:rsid w:val="003B4E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4E0C"/>
  </w:style>
  <w:style w:type="character" w:styleId="ab">
    <w:name w:val="Hyperlink"/>
    <w:uiPriority w:val="99"/>
    <w:rsid w:val="00655B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atarskoe-sp.admin.smole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tarskoe-sp.admin.smolensk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F5F3E-EA3F-4782-BCEB-6DC5A9C7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39</Pages>
  <Words>12764</Words>
  <Characters>72755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NACHZEM</dc:creator>
  <cp:keywords/>
  <dc:description/>
  <cp:lastModifiedBy>Доброселье</cp:lastModifiedBy>
  <cp:revision>101</cp:revision>
  <dcterms:created xsi:type="dcterms:W3CDTF">2023-02-13T11:43:00Z</dcterms:created>
  <dcterms:modified xsi:type="dcterms:W3CDTF">2023-08-16T12:41:00Z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LastSaved">
    <vt:filetime>2023-02-13T00:00:00Z</vt:filetime>
  </property>
</Properties>
</file>