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5C" w:rsidRPr="00270BA6" w:rsidRDefault="00A8455C" w:rsidP="003B4E0C">
      <w:pPr>
        <w:widowControl/>
        <w:tabs>
          <w:tab w:val="left" w:pos="0"/>
        </w:tabs>
        <w:spacing w:line="240" w:lineRule="atLeast"/>
        <w:ind w:firstLine="4253"/>
        <w:jc w:val="center"/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</w:pPr>
      <w:r>
        <w:rPr>
          <w:rFonts w:ascii="Times New Roman CYR" w:eastAsia="Times New Roman" w:hAnsi="Times New Roman CYR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</w:r>
      <w:r w:rsidRPr="00270BA6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ab/>
        <w:t>ПРОЕКТ</w:t>
      </w:r>
    </w:p>
    <w:p w:rsidR="00A8455C" w:rsidRPr="00270BA6" w:rsidRDefault="00A8455C" w:rsidP="003B4E0C">
      <w:pPr>
        <w:widowControl/>
        <w:tabs>
          <w:tab w:val="left" w:pos="0"/>
        </w:tabs>
        <w:spacing w:line="240" w:lineRule="atLeast"/>
        <w:jc w:val="center"/>
        <w:rPr>
          <w:rFonts w:ascii="Times New Roman CYR" w:eastAsia="Times New Roman" w:hAnsi="Times New Roman CYR" w:cs="Times New Roman"/>
          <w:sz w:val="28"/>
          <w:szCs w:val="24"/>
          <w:lang w:val="ru-RU" w:eastAsia="ru-RU"/>
        </w:rPr>
      </w:pPr>
    </w:p>
    <w:p w:rsidR="00417EE0" w:rsidRDefault="00A8455C" w:rsidP="003B4E0C">
      <w:pPr>
        <w:keepNext/>
        <w:widowControl/>
        <w:tabs>
          <w:tab w:val="left" w:pos="0"/>
        </w:tabs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АДМИНИСТРАЦИЯ </w:t>
      </w:r>
    </w:p>
    <w:p w:rsidR="00A8455C" w:rsidRPr="00270BA6" w:rsidRDefault="00417EE0" w:rsidP="003B4E0C">
      <w:pPr>
        <w:keepNext/>
        <w:widowControl/>
        <w:tabs>
          <w:tab w:val="left" w:pos="0"/>
        </w:tabs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ТАТАРСКОГО СЕЛЬСКОГО ПОСЕЛЕНИЯ</w:t>
      </w:r>
    </w:p>
    <w:p w:rsidR="00A8455C" w:rsidRPr="00270BA6" w:rsidRDefault="00A8455C" w:rsidP="003B4E0C">
      <w:pPr>
        <w:widowControl/>
        <w:tabs>
          <w:tab w:val="left" w:pos="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МОНАСТЫРЩИНСК</w:t>
      </w:r>
      <w:r w:rsidR="00417EE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ОГО</w:t>
      </w:r>
      <w:r w:rsidRPr="00270BA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РАЙОН</w:t>
      </w:r>
      <w:r w:rsidR="00417EE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СМОЛЕНСКОЙ ОБЛАСТИ</w:t>
      </w:r>
    </w:p>
    <w:p w:rsidR="00A8455C" w:rsidRPr="00270BA6" w:rsidRDefault="00A8455C" w:rsidP="003B4E0C">
      <w:pPr>
        <w:widowControl/>
        <w:tabs>
          <w:tab w:val="left" w:pos="0"/>
        </w:tabs>
        <w:spacing w:line="240" w:lineRule="atLeast"/>
        <w:jc w:val="center"/>
        <w:rPr>
          <w:rFonts w:ascii="Book Antiqua" w:eastAsia="Times New Roman" w:hAnsi="Book Antiqua" w:cs="Times New Roman"/>
          <w:b/>
          <w:sz w:val="28"/>
          <w:szCs w:val="24"/>
          <w:lang w:val="ru-RU" w:eastAsia="ru-RU"/>
        </w:rPr>
      </w:pPr>
    </w:p>
    <w:p w:rsidR="00A8455C" w:rsidRPr="00270BA6" w:rsidRDefault="00A8455C" w:rsidP="003B4E0C">
      <w:pPr>
        <w:keepNext/>
        <w:widowControl/>
        <w:tabs>
          <w:tab w:val="left" w:pos="0"/>
        </w:tabs>
        <w:spacing w:line="240" w:lineRule="atLeast"/>
        <w:jc w:val="center"/>
        <w:outlineLvl w:val="1"/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</w:pPr>
      <w:r w:rsidRPr="00270BA6">
        <w:rPr>
          <w:rFonts w:ascii="Times New Roman CYR" w:eastAsia="Times New Roman" w:hAnsi="Times New Roman CYR" w:cs="Times New Roman"/>
          <w:b/>
          <w:sz w:val="40"/>
          <w:szCs w:val="20"/>
          <w:lang w:val="ru-RU" w:eastAsia="ru-RU"/>
        </w:rPr>
        <w:t>П О С Т А Н О В Л Е Н И Е</w:t>
      </w:r>
    </w:p>
    <w:p w:rsidR="00A8455C" w:rsidRPr="00270BA6" w:rsidRDefault="00A8455C" w:rsidP="00A8455C">
      <w:pPr>
        <w:widowControl/>
        <w:pBdr>
          <w:bottom w:val="single" w:sz="12" w:space="1" w:color="auto"/>
        </w:pBd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______________________ № ________</w:t>
      </w: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 утверждении Административного регламента предоставления муниципальной услуги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Pr="00A845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right="510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Уставом </w:t>
      </w:r>
      <w:r w:rsidR="00A728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Татарского сельского поселения 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</w:t>
      </w:r>
      <w:r w:rsidR="00A728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</w:t>
      </w:r>
      <w:r w:rsidR="00A728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Смоленской области</w:t>
      </w: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Администрация </w:t>
      </w:r>
      <w:r w:rsidR="00A728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Татарского сельского поселения 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</w:t>
      </w:r>
      <w:r w:rsidR="00A728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</w:t>
      </w:r>
      <w:r w:rsidR="00A728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Смоленской области п о с т а н о в л я е т:</w:t>
      </w: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Утвердить прилагаемый Административный регламент предоставления муниципальной услуги 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="003B4E0C" w:rsidRPr="003B4E0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270BA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8455C" w:rsidRPr="00270BA6" w:rsidRDefault="00A8455C" w:rsidP="00A8455C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Настоящее постановление вступает в силу с момента его подписания и подлежит размещению на официальном сайте Администрации </w:t>
      </w:r>
      <w:r w:rsidR="00707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Татарского сельского поселения 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</w:t>
      </w:r>
      <w:r w:rsidR="00707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ого 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</w:t>
      </w:r>
      <w:r w:rsidR="00707D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270B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Смоленской области.</w:t>
      </w:r>
    </w:p>
    <w:p w:rsidR="002626F3" w:rsidRDefault="002626F3" w:rsidP="002626F3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Контроль за исполнением настоящего постановления оставляю за собой.</w:t>
      </w:r>
    </w:p>
    <w:p w:rsidR="002626F3" w:rsidRDefault="002626F3" w:rsidP="002626F3">
      <w:pPr>
        <w:widowControl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626F3" w:rsidRDefault="002626F3" w:rsidP="002626F3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Глава муниципального образования</w:t>
      </w:r>
    </w:p>
    <w:p w:rsidR="002626F3" w:rsidRDefault="002626F3" w:rsidP="002626F3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Татарского сельского поселения</w:t>
      </w:r>
    </w:p>
    <w:p w:rsidR="002626F3" w:rsidRDefault="002626F3" w:rsidP="002626F3">
      <w:pPr>
        <w:widowControl/>
        <w:tabs>
          <w:tab w:val="left" w:pos="0"/>
        </w:tabs>
        <w:spacing w:line="240" w:lineRule="atLeast"/>
        <w:ind w:right="52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Монастырщинского района</w:t>
      </w:r>
    </w:p>
    <w:p w:rsidR="002626F3" w:rsidRDefault="002626F3" w:rsidP="002626F3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Г.П. Кулагин</w:t>
      </w:r>
    </w:p>
    <w:p w:rsidR="002626F3" w:rsidRDefault="002626F3" w:rsidP="002626F3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626F3" w:rsidRDefault="002626F3" w:rsidP="002626F3">
      <w:pPr>
        <w:widowControl/>
        <w:tabs>
          <w:tab w:val="left" w:pos="0"/>
        </w:tabs>
        <w:spacing w:line="240" w:lineRule="atLeast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8455C" w:rsidRPr="00270BA6" w:rsidRDefault="00A8455C" w:rsidP="00A8455C">
      <w:pPr>
        <w:widowControl/>
        <w:tabs>
          <w:tab w:val="left" w:pos="0"/>
        </w:tabs>
        <w:spacing w:line="240" w:lineRule="atLeast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D6EDD" w:rsidRPr="000D6EDD" w:rsidRDefault="00A8455C" w:rsidP="00A8455C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</w:pPr>
      <w:r w:rsidRPr="000D6ED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 xml:space="preserve">Утвержден </w:t>
      </w:r>
    </w:p>
    <w:p w:rsidR="00873D6A" w:rsidRPr="000D6EDD" w:rsidRDefault="00A8455C" w:rsidP="00A8455C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</w:pPr>
      <w:r w:rsidRPr="000D6ED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 xml:space="preserve">постановлением Администрации </w:t>
      </w:r>
      <w:r w:rsidR="00873D6A" w:rsidRPr="000D6ED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 xml:space="preserve">Татарского сельского поселения </w:t>
      </w:r>
      <w:r w:rsidRPr="000D6ED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Монастырщинск</w:t>
      </w:r>
      <w:r w:rsidR="00873D6A" w:rsidRPr="000D6ED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ого</w:t>
      </w:r>
      <w:r w:rsidRPr="000D6ED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 xml:space="preserve"> район</w:t>
      </w:r>
      <w:r w:rsidR="00873D6A" w:rsidRPr="000D6ED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>а</w:t>
      </w:r>
      <w:r w:rsidRPr="000D6ED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 xml:space="preserve"> Смоленской области</w:t>
      </w:r>
    </w:p>
    <w:p w:rsidR="00A8455C" w:rsidRPr="000D6EDD" w:rsidRDefault="00A8455C" w:rsidP="00A8455C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</w:pPr>
      <w:r w:rsidRPr="000D6ED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 w:eastAsia="ru-RU"/>
        </w:rPr>
        <w:t xml:space="preserve"> от _______________ № ___________</w:t>
      </w:r>
    </w:p>
    <w:p w:rsidR="00A8455C" w:rsidRDefault="00A8455C">
      <w:pPr>
        <w:pStyle w:val="1"/>
        <w:spacing w:before="50" w:line="322" w:lineRule="exact"/>
        <w:ind w:left="229" w:right="224"/>
        <w:jc w:val="center"/>
        <w:rPr>
          <w:spacing w:val="-1"/>
          <w:lang w:val="ru-RU"/>
        </w:rPr>
      </w:pPr>
    </w:p>
    <w:p w:rsidR="00544F40" w:rsidRPr="00A8455C" w:rsidRDefault="003B4E0C" w:rsidP="00850E76">
      <w:pPr>
        <w:spacing w:line="240" w:lineRule="atLeast"/>
        <w:ind w:right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А</w:t>
      </w:r>
      <w:r w:rsidRPr="003B4E0C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 xml:space="preserve">дминистративный регламент предоставления муниципальной услуги </w:t>
      </w:r>
      <w:r w:rsidR="00A8455C" w:rsidRPr="00A8455C">
        <w:rPr>
          <w:rFonts w:ascii="Times New Roman" w:hAnsi="Times New Roman"/>
          <w:b/>
          <w:spacing w:val="-1"/>
          <w:sz w:val="28"/>
          <w:lang w:val="ru-RU"/>
        </w:rPr>
        <w:t>«Предоставление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имущества»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4F40" w:rsidRPr="003B4E0C" w:rsidRDefault="00A8455C" w:rsidP="003B4E0C">
      <w:pPr>
        <w:numPr>
          <w:ilvl w:val="0"/>
          <w:numId w:val="8"/>
        </w:numPr>
        <w:tabs>
          <w:tab w:val="left" w:pos="0"/>
        </w:tabs>
        <w:spacing w:line="240" w:lineRule="atLeast"/>
        <w:ind w:left="0" w:right="3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Общиеположения</w:t>
      </w:r>
    </w:p>
    <w:p w:rsidR="003B4E0C" w:rsidRDefault="003B4E0C" w:rsidP="003B4E0C">
      <w:pPr>
        <w:tabs>
          <w:tab w:val="left" w:pos="0"/>
        </w:tabs>
        <w:spacing w:line="240" w:lineRule="atLeast"/>
        <w:ind w:right="3"/>
        <w:rPr>
          <w:rFonts w:ascii="Times New Roman" w:eastAsia="Times New Roman" w:hAnsi="Times New Roman" w:cs="Times New Roman"/>
          <w:sz w:val="28"/>
          <w:szCs w:val="28"/>
        </w:rPr>
      </w:pPr>
    </w:p>
    <w:p w:rsidR="00544F40" w:rsidRDefault="00A8455C" w:rsidP="003B4E0C">
      <w:pPr>
        <w:spacing w:line="240" w:lineRule="atLeast"/>
        <w:ind w:right="3" w:firstLine="709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>
        <w:rPr>
          <w:rFonts w:ascii="Times New Roman" w:hAnsi="Times New Roman"/>
          <w:b/>
          <w:spacing w:val="-1"/>
          <w:sz w:val="28"/>
        </w:rPr>
        <w:t>Предмет</w:t>
      </w:r>
      <w:r w:rsidR="000D6EDD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регулирования</w:t>
      </w:r>
      <w:r w:rsidR="000D6EDD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C722DB">
        <w:rPr>
          <w:rFonts w:ascii="Times New Roman" w:hAnsi="Times New Roman"/>
          <w:b/>
          <w:spacing w:val="-1"/>
          <w:sz w:val="28"/>
          <w:lang w:val="ru-RU"/>
        </w:rPr>
        <w:t>А</w:t>
      </w:r>
      <w:r>
        <w:rPr>
          <w:rFonts w:ascii="Times New Roman" w:hAnsi="Times New Roman"/>
          <w:b/>
          <w:spacing w:val="-1"/>
          <w:sz w:val="28"/>
        </w:rPr>
        <w:t>дминистративного</w:t>
      </w:r>
      <w:r w:rsidR="000D6EDD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регламента</w:t>
      </w:r>
    </w:p>
    <w:p w:rsidR="003B4E0C" w:rsidRPr="003B4E0C" w:rsidRDefault="003B4E0C" w:rsidP="003B4E0C">
      <w:pPr>
        <w:spacing w:line="240" w:lineRule="atLeast"/>
        <w:ind w:right="3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3B4E0C" w:rsidRDefault="00A8455C" w:rsidP="00072765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3B4E0C">
        <w:rPr>
          <w:spacing w:val="-1"/>
          <w:lang w:val="ru-RU"/>
        </w:rPr>
        <w:t>Настоящий</w:t>
      </w:r>
      <w:r w:rsidR="000D6EDD">
        <w:rPr>
          <w:spacing w:val="-1"/>
          <w:lang w:val="ru-RU"/>
        </w:rPr>
        <w:t xml:space="preserve"> </w:t>
      </w:r>
      <w:r w:rsidRPr="003B4E0C">
        <w:rPr>
          <w:spacing w:val="-1"/>
          <w:lang w:val="ru-RU"/>
        </w:rPr>
        <w:t>Административный</w:t>
      </w:r>
      <w:r w:rsidR="000D6EDD">
        <w:rPr>
          <w:spacing w:val="-1"/>
          <w:lang w:val="ru-RU"/>
        </w:rPr>
        <w:t xml:space="preserve"> </w:t>
      </w:r>
      <w:r w:rsidRPr="003B4E0C">
        <w:rPr>
          <w:spacing w:val="-1"/>
          <w:lang w:val="ru-RU"/>
        </w:rPr>
        <w:t>регламент</w:t>
      </w:r>
      <w:r w:rsidR="000D6EDD">
        <w:rPr>
          <w:spacing w:val="-1"/>
          <w:lang w:val="ru-RU"/>
        </w:rPr>
        <w:t xml:space="preserve"> </w:t>
      </w:r>
      <w:r w:rsidRPr="003B4E0C">
        <w:rPr>
          <w:spacing w:val="-1"/>
          <w:lang w:val="ru-RU"/>
        </w:rPr>
        <w:t>устанавливает</w:t>
      </w:r>
      <w:r w:rsidR="000D6EDD">
        <w:rPr>
          <w:spacing w:val="-1"/>
          <w:lang w:val="ru-RU"/>
        </w:rPr>
        <w:t xml:space="preserve"> </w:t>
      </w:r>
      <w:r w:rsidRPr="003B4E0C">
        <w:rPr>
          <w:spacing w:val="-1"/>
          <w:lang w:val="ru-RU"/>
        </w:rPr>
        <w:t>порядок</w:t>
      </w:r>
      <w:r w:rsidR="000D6EDD">
        <w:rPr>
          <w:spacing w:val="-1"/>
          <w:lang w:val="ru-RU"/>
        </w:rPr>
        <w:t xml:space="preserve"> </w:t>
      </w:r>
      <w:r w:rsidR="003B4E0C" w:rsidRPr="003B4E0C">
        <w:rPr>
          <w:lang w:val="ru-RU"/>
        </w:rPr>
        <w:t xml:space="preserve">и </w:t>
      </w:r>
      <w:r w:rsidRPr="003B4E0C">
        <w:rPr>
          <w:spacing w:val="-1"/>
          <w:lang w:val="ru-RU"/>
        </w:rPr>
        <w:t>стандарт</w:t>
      </w:r>
      <w:r w:rsidR="000D6EDD">
        <w:rPr>
          <w:spacing w:val="-1"/>
          <w:lang w:val="ru-RU"/>
        </w:rPr>
        <w:t xml:space="preserve"> </w:t>
      </w:r>
      <w:r w:rsidRPr="003B4E0C">
        <w:rPr>
          <w:spacing w:val="-1"/>
          <w:lang w:val="ru-RU"/>
        </w:rPr>
        <w:t>предоставления</w:t>
      </w:r>
      <w:r w:rsidR="000D6EDD">
        <w:rPr>
          <w:spacing w:val="-1"/>
          <w:lang w:val="ru-RU"/>
        </w:rPr>
        <w:t xml:space="preserve"> </w:t>
      </w:r>
      <w:r w:rsidR="003B4E0C" w:rsidRPr="003B4E0C">
        <w:rPr>
          <w:spacing w:val="-1"/>
          <w:lang w:val="ru-RU"/>
        </w:rPr>
        <w:t>муниципальной</w:t>
      </w:r>
      <w:r w:rsidR="000D6EDD">
        <w:rPr>
          <w:spacing w:val="-1"/>
          <w:lang w:val="ru-RU"/>
        </w:rPr>
        <w:t xml:space="preserve"> </w:t>
      </w:r>
      <w:r w:rsidRPr="003B4E0C">
        <w:rPr>
          <w:spacing w:val="-2"/>
          <w:lang w:val="ru-RU"/>
        </w:rPr>
        <w:t>услуги</w:t>
      </w:r>
      <w:r w:rsidR="000D6EDD">
        <w:rPr>
          <w:spacing w:val="-2"/>
          <w:lang w:val="ru-RU"/>
        </w:rPr>
        <w:t xml:space="preserve"> </w:t>
      </w:r>
      <w:r w:rsidR="00072765">
        <w:rPr>
          <w:spacing w:val="-1"/>
          <w:lang w:val="ru-RU"/>
        </w:rPr>
        <w:t>«</w:t>
      </w:r>
      <w:r w:rsidR="00072765" w:rsidRPr="00072765">
        <w:rPr>
          <w:spacing w:val="-1"/>
          <w:lang w:val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3B4E0C">
        <w:rPr>
          <w:lang w:val="ru-RU"/>
        </w:rPr>
        <w:t>»</w:t>
      </w:r>
      <w:r w:rsidR="000D6EDD">
        <w:rPr>
          <w:lang w:val="ru-RU"/>
        </w:rPr>
        <w:t xml:space="preserve"> </w:t>
      </w:r>
      <w:r w:rsidRPr="003B4E0C">
        <w:rPr>
          <w:lang w:val="ru-RU"/>
        </w:rPr>
        <w:t xml:space="preserve">(далее– </w:t>
      </w:r>
      <w:r w:rsidRPr="003B4E0C">
        <w:rPr>
          <w:spacing w:val="-1"/>
          <w:lang w:val="ru-RU"/>
        </w:rPr>
        <w:t>Услуга).</w:t>
      </w: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left"/>
        <w:rPr>
          <w:lang w:val="ru-RU"/>
        </w:rPr>
      </w:pPr>
      <w:r w:rsidRPr="00A8455C">
        <w:rPr>
          <w:lang w:val="ru-RU"/>
        </w:rPr>
        <w:t xml:space="preserve">В </w:t>
      </w:r>
      <w:r w:rsidRPr="00A8455C">
        <w:rPr>
          <w:spacing w:val="-1"/>
          <w:lang w:val="ru-RU"/>
        </w:rPr>
        <w:t>рамках</w:t>
      </w:r>
      <w:r w:rsidR="000D6EDD">
        <w:rPr>
          <w:spacing w:val="-1"/>
          <w:lang w:val="ru-RU"/>
        </w:rPr>
        <w:t xml:space="preserve"> </w:t>
      </w:r>
      <w:r w:rsidRPr="00A8455C">
        <w:rPr>
          <w:spacing w:val="-2"/>
          <w:lang w:val="ru-RU"/>
        </w:rPr>
        <w:t>Услуги</w:t>
      </w:r>
      <w:r w:rsidR="000D6EDD">
        <w:rPr>
          <w:spacing w:val="-2"/>
          <w:lang w:val="ru-RU"/>
        </w:rPr>
        <w:t xml:space="preserve"> </w:t>
      </w:r>
      <w:r w:rsidRPr="00A8455C">
        <w:rPr>
          <w:lang w:val="ru-RU"/>
        </w:rPr>
        <w:t>может</w:t>
      </w:r>
      <w:r w:rsidRPr="00A8455C">
        <w:rPr>
          <w:spacing w:val="-1"/>
          <w:lang w:val="ru-RU"/>
        </w:rPr>
        <w:t xml:space="preserve"> быть предоставлена</w:t>
      </w:r>
      <w:r w:rsidR="000D6EDD">
        <w:rPr>
          <w:spacing w:val="-1"/>
          <w:lang w:val="ru-RU"/>
        </w:rPr>
        <w:t xml:space="preserve"> </w:t>
      </w:r>
      <w:r w:rsidRPr="00A8455C">
        <w:rPr>
          <w:spacing w:val="-1"/>
          <w:lang w:val="ru-RU"/>
        </w:rPr>
        <w:t>информация</w:t>
      </w:r>
      <w:r w:rsidR="000D6EDD">
        <w:rPr>
          <w:spacing w:val="-1"/>
          <w:lang w:val="ru-RU"/>
        </w:rPr>
        <w:t xml:space="preserve"> </w:t>
      </w:r>
      <w:r w:rsidRPr="00A8455C">
        <w:rPr>
          <w:lang w:val="ru-RU"/>
        </w:rPr>
        <w:t>в</w:t>
      </w:r>
      <w:r w:rsidR="000D6EDD">
        <w:rPr>
          <w:lang w:val="ru-RU"/>
        </w:rPr>
        <w:t xml:space="preserve"> </w:t>
      </w:r>
      <w:r w:rsidRPr="00A8455C">
        <w:rPr>
          <w:spacing w:val="-1"/>
          <w:lang w:val="ru-RU"/>
        </w:rPr>
        <w:t>отношении:</w:t>
      </w:r>
    </w:p>
    <w:p w:rsidR="00544F40" w:rsidRPr="00072765" w:rsidRDefault="00A8455C" w:rsidP="003B4E0C">
      <w:pPr>
        <w:pStyle w:val="a3"/>
        <w:numPr>
          <w:ilvl w:val="1"/>
          <w:numId w:val="7"/>
        </w:numPr>
        <w:tabs>
          <w:tab w:val="left" w:pos="1518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находящегося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>муниципальнойсобственностинедвижимогоимущества(здание,строение,сооружение</w:t>
      </w:r>
      <w:r w:rsidRPr="00A8455C">
        <w:rPr>
          <w:spacing w:val="-2"/>
          <w:lang w:val="ru-RU"/>
        </w:rPr>
        <w:t>или</w:t>
      </w:r>
      <w:r w:rsidRPr="00A8455C">
        <w:rPr>
          <w:spacing w:val="-1"/>
          <w:lang w:val="ru-RU"/>
        </w:rPr>
        <w:t>объектнезавершенногостроительства,земельныйучасток,жилое,нежилоепомещениеилиинойпрочносвязанный</w:t>
      </w:r>
      <w:r w:rsidRPr="00A8455C">
        <w:rPr>
          <w:lang w:val="ru-RU"/>
        </w:rPr>
        <w:t>с</w:t>
      </w:r>
      <w:r w:rsidRPr="00A8455C">
        <w:rPr>
          <w:spacing w:val="-1"/>
          <w:lang w:val="ru-RU"/>
        </w:rPr>
        <w:t>землейобъект,перемещениекоторогобезсоразмерногоущербаегоназначению</w:t>
      </w:r>
      <w:r w:rsidRPr="00072765">
        <w:rPr>
          <w:spacing w:val="-1"/>
          <w:lang w:val="ru-RU"/>
        </w:rPr>
        <w:t>невозможно,</w:t>
      </w:r>
      <w:r w:rsidRPr="00072765">
        <w:rPr>
          <w:spacing w:val="-2"/>
          <w:lang w:val="ru-RU"/>
        </w:rPr>
        <w:t>либо</w:t>
      </w:r>
      <w:r w:rsidRPr="00072765">
        <w:rPr>
          <w:spacing w:val="-1"/>
          <w:lang w:val="ru-RU"/>
        </w:rPr>
        <w:t>иноеимущество,отнесенноезаконом</w:t>
      </w:r>
      <w:r w:rsidRPr="00072765">
        <w:rPr>
          <w:lang w:val="ru-RU"/>
        </w:rPr>
        <w:t xml:space="preserve">к </w:t>
      </w:r>
      <w:r w:rsidRPr="00072765">
        <w:rPr>
          <w:spacing w:val="-1"/>
          <w:lang w:val="ru-RU"/>
        </w:rPr>
        <w:t>недвижимости</w:t>
      </w:r>
      <w:r w:rsidR="00850E76">
        <w:rPr>
          <w:spacing w:val="-1"/>
          <w:lang w:val="ru-RU"/>
        </w:rPr>
        <w:t>)</w:t>
      </w:r>
      <w:r w:rsidRPr="00072765">
        <w:rPr>
          <w:spacing w:val="-1"/>
          <w:lang w:val="ru-RU"/>
        </w:rPr>
        <w:t>;</w:t>
      </w:r>
    </w:p>
    <w:p w:rsidR="00544F40" w:rsidRPr="00A8455C" w:rsidRDefault="00A8455C" w:rsidP="003B4E0C">
      <w:pPr>
        <w:pStyle w:val="a3"/>
        <w:numPr>
          <w:ilvl w:val="1"/>
          <w:numId w:val="7"/>
        </w:numPr>
        <w:tabs>
          <w:tab w:val="left" w:pos="1518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находящегося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>муниципальнойсобственностидвижимогоимущества,акций,</w:t>
      </w:r>
      <w:r w:rsidRPr="00A8455C">
        <w:rPr>
          <w:spacing w:val="-2"/>
          <w:lang w:val="ru-RU"/>
        </w:rPr>
        <w:t>долей</w:t>
      </w:r>
      <w:r w:rsidRPr="00A8455C">
        <w:rPr>
          <w:spacing w:val="-1"/>
          <w:lang w:val="ru-RU"/>
        </w:rPr>
        <w:t>(вкладов)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>уставном(складочном)</w:t>
      </w:r>
      <w:r w:rsidRPr="00A8455C">
        <w:rPr>
          <w:lang w:val="ru-RU"/>
        </w:rPr>
        <w:t>капитале</w:t>
      </w:r>
      <w:r w:rsidRPr="00A8455C">
        <w:rPr>
          <w:spacing w:val="-1"/>
          <w:lang w:val="ru-RU"/>
        </w:rPr>
        <w:t>хозяйственногообществаилитовариществалибоиноеимущество,</w:t>
      </w:r>
      <w:r w:rsidRPr="00A8455C">
        <w:rPr>
          <w:lang w:val="ru-RU"/>
        </w:rPr>
        <w:t>не</w:t>
      </w:r>
      <w:r w:rsidRPr="00A8455C">
        <w:rPr>
          <w:spacing w:val="-1"/>
          <w:lang w:val="ru-RU"/>
        </w:rPr>
        <w:t>относящееся</w:t>
      </w:r>
      <w:r w:rsidRPr="00A8455C">
        <w:rPr>
          <w:lang w:val="ru-RU"/>
        </w:rPr>
        <w:t>к</w:t>
      </w:r>
      <w:r w:rsidRPr="00A8455C">
        <w:rPr>
          <w:spacing w:val="-1"/>
          <w:lang w:val="ru-RU"/>
        </w:rPr>
        <w:t>недвижимым</w:t>
      </w:r>
      <w:r w:rsidRPr="00A8455C">
        <w:rPr>
          <w:lang w:val="ru-RU"/>
        </w:rPr>
        <w:t>и</w:t>
      </w:r>
      <w:r w:rsidRPr="00A8455C">
        <w:rPr>
          <w:spacing w:val="-1"/>
          <w:lang w:val="ru-RU"/>
        </w:rPr>
        <w:t>движимымвещам,стоимость</w:t>
      </w:r>
      <w:r w:rsidRPr="00A8455C">
        <w:rPr>
          <w:spacing w:val="-2"/>
          <w:lang w:val="ru-RU"/>
        </w:rPr>
        <w:t>которого</w:t>
      </w:r>
      <w:r w:rsidRPr="00A8455C">
        <w:rPr>
          <w:spacing w:val="-1"/>
          <w:lang w:val="ru-RU"/>
        </w:rPr>
        <w:t>превышаетразмер,установленныйрешениямипредставительныхоргановсоответствующихмуниципальныхобразований,</w:t>
      </w:r>
      <w:r w:rsidRPr="00A8455C">
        <w:rPr>
          <w:lang w:val="ru-RU"/>
        </w:rPr>
        <w:t>а</w:t>
      </w:r>
      <w:r w:rsidRPr="00A8455C">
        <w:rPr>
          <w:spacing w:val="-1"/>
          <w:lang w:val="ru-RU"/>
        </w:rPr>
        <w:t>такжеособоценногодвижимогоимущества,закрепленного</w:t>
      </w:r>
      <w:r w:rsidRPr="00A8455C">
        <w:rPr>
          <w:lang w:val="ru-RU"/>
        </w:rPr>
        <w:t>за</w:t>
      </w:r>
      <w:r w:rsidRPr="00A8455C">
        <w:rPr>
          <w:spacing w:val="-1"/>
          <w:lang w:val="ru-RU"/>
        </w:rPr>
        <w:t>автономными</w:t>
      </w:r>
      <w:r w:rsidRPr="00A8455C">
        <w:rPr>
          <w:lang w:val="ru-RU"/>
        </w:rPr>
        <w:t>и</w:t>
      </w:r>
      <w:r w:rsidRPr="00A8455C">
        <w:rPr>
          <w:spacing w:val="-1"/>
          <w:lang w:val="ru-RU"/>
        </w:rPr>
        <w:t>бюджетнымигосударственными</w:t>
      </w:r>
      <w:r w:rsidRPr="00A8455C">
        <w:rPr>
          <w:spacing w:val="-2"/>
          <w:lang w:val="ru-RU"/>
        </w:rPr>
        <w:t>или</w:t>
      </w:r>
      <w:r w:rsidRPr="00A8455C">
        <w:rPr>
          <w:spacing w:val="-1"/>
          <w:lang w:val="ru-RU"/>
        </w:rPr>
        <w:t>муниципальными</w:t>
      </w:r>
      <w:r w:rsidRPr="00A8455C">
        <w:rPr>
          <w:spacing w:val="-2"/>
          <w:lang w:val="ru-RU"/>
        </w:rPr>
        <w:t>учреждениями</w:t>
      </w:r>
      <w:r w:rsidRPr="00A8455C">
        <w:rPr>
          <w:lang w:val="ru-RU"/>
        </w:rPr>
        <w:t>и</w:t>
      </w:r>
      <w:r w:rsidRPr="00A8455C">
        <w:rPr>
          <w:spacing w:val="-1"/>
          <w:lang w:val="ru-RU"/>
        </w:rPr>
        <w:t>определенное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>соответствии</w:t>
      </w:r>
      <w:r w:rsidRPr="00A8455C">
        <w:rPr>
          <w:lang w:val="ru-RU"/>
        </w:rPr>
        <w:t>с</w:t>
      </w:r>
      <w:r w:rsidRPr="00A8455C">
        <w:rPr>
          <w:spacing w:val="-1"/>
          <w:lang w:val="ru-RU"/>
        </w:rPr>
        <w:t>Федеральнымзаконом</w:t>
      </w:r>
      <w:r w:rsidRPr="00A8455C">
        <w:rPr>
          <w:lang w:val="ru-RU"/>
        </w:rPr>
        <w:t>от</w:t>
      </w:r>
      <w:r w:rsidR="00B02C0D">
        <w:rPr>
          <w:spacing w:val="-1"/>
          <w:lang w:val="ru-RU"/>
        </w:rPr>
        <w:t>0</w:t>
      </w:r>
      <w:r w:rsidRPr="00A8455C">
        <w:rPr>
          <w:lang w:val="ru-RU"/>
        </w:rPr>
        <w:t>3</w:t>
      </w:r>
      <w:r w:rsidR="00B02C0D">
        <w:rPr>
          <w:lang w:val="ru-RU"/>
        </w:rPr>
        <w:t>.11.</w:t>
      </w:r>
      <w:r w:rsidRPr="00A8455C">
        <w:rPr>
          <w:lang w:val="ru-RU"/>
        </w:rPr>
        <w:t xml:space="preserve">2006№ </w:t>
      </w:r>
      <w:r w:rsidRPr="00A8455C">
        <w:rPr>
          <w:spacing w:val="-1"/>
          <w:lang w:val="ru-RU"/>
        </w:rPr>
        <w:t>174</w:t>
      </w:r>
      <w:r w:rsidRPr="00A8455C">
        <w:rPr>
          <w:rFonts w:cs="Times New Roman"/>
          <w:spacing w:val="-1"/>
          <w:lang w:val="ru-RU"/>
        </w:rPr>
        <w:t>-</w:t>
      </w:r>
      <w:r w:rsidRPr="00A8455C">
        <w:rPr>
          <w:spacing w:val="-1"/>
          <w:lang w:val="ru-RU"/>
        </w:rPr>
        <w:t>ФЗ</w:t>
      </w:r>
      <w:r w:rsidRPr="00A8455C">
        <w:rPr>
          <w:spacing w:val="-3"/>
          <w:lang w:val="ru-RU"/>
        </w:rPr>
        <w:t>«Об</w:t>
      </w:r>
      <w:r w:rsidRPr="00A8455C">
        <w:rPr>
          <w:spacing w:val="-1"/>
          <w:lang w:val="ru-RU"/>
        </w:rPr>
        <w:t>автономныхучреждениях»;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-</w:t>
      </w:r>
      <w:r w:rsidRPr="00A8455C">
        <w:rPr>
          <w:spacing w:val="-1"/>
          <w:lang w:val="ru-RU"/>
        </w:rPr>
        <w:t>муниципальных</w:t>
      </w:r>
      <w:r w:rsidRPr="00A8455C">
        <w:rPr>
          <w:spacing w:val="-2"/>
          <w:lang w:val="ru-RU"/>
        </w:rPr>
        <w:t>унитарных</w:t>
      </w:r>
      <w:r w:rsidRPr="00A8455C">
        <w:rPr>
          <w:spacing w:val="-1"/>
          <w:lang w:val="ru-RU"/>
        </w:rPr>
        <w:t>предприятий,муниципальныхучреждений,хозяйственныхобществ,товариществ,акции,доли(вклады)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>уставном(складочном)капитале</w:t>
      </w:r>
      <w:r w:rsidRPr="00A8455C">
        <w:rPr>
          <w:spacing w:val="-2"/>
          <w:lang w:val="ru-RU"/>
        </w:rPr>
        <w:t>которых</w:t>
      </w:r>
      <w:r w:rsidRPr="00A8455C">
        <w:rPr>
          <w:spacing w:val="-1"/>
          <w:lang w:val="ru-RU"/>
        </w:rPr>
        <w:t>принадлежатмуниципальнымобразованиям,иныхюридическихлиц,учредителем(участником)которыхявляетсямуниципальноеобразование.</w:t>
      </w:r>
    </w:p>
    <w:p w:rsidR="00544F40" w:rsidRDefault="00A8455C" w:rsidP="003B4E0C">
      <w:pPr>
        <w:pStyle w:val="1"/>
        <w:spacing w:line="240" w:lineRule="atLeast"/>
        <w:ind w:left="0" w:right="3" w:firstLine="709"/>
        <w:jc w:val="center"/>
        <w:rPr>
          <w:spacing w:val="-1"/>
          <w:lang w:val="ru-RU"/>
        </w:rPr>
      </w:pPr>
      <w:r>
        <w:t>Круг</w:t>
      </w:r>
      <w:r>
        <w:rPr>
          <w:spacing w:val="-1"/>
        </w:rPr>
        <w:t xml:space="preserve"> заявителей</w:t>
      </w:r>
    </w:p>
    <w:p w:rsidR="00B02C0D" w:rsidRPr="00B02C0D" w:rsidRDefault="00B02C0D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B02C0D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B02C0D">
        <w:rPr>
          <w:spacing w:val="-1"/>
          <w:lang w:val="ru-RU"/>
        </w:rPr>
        <w:t>Услугапредоставляетсялюбымзаинтересованнымлицам,</w:t>
      </w:r>
      <w:r w:rsidRPr="00B02C0D">
        <w:rPr>
          <w:lang w:val="ru-RU"/>
        </w:rPr>
        <w:t xml:space="preserve"> в </w:t>
      </w:r>
      <w:r w:rsidR="00B02C0D" w:rsidRPr="00B02C0D">
        <w:rPr>
          <w:lang w:val="ru-RU"/>
        </w:rPr>
        <w:t>том</w:t>
      </w:r>
      <w:r w:rsidRPr="00B02C0D">
        <w:rPr>
          <w:lang w:val="ru-RU"/>
        </w:rPr>
        <w:t>числе</w:t>
      </w:r>
      <w:r w:rsidRPr="00B02C0D">
        <w:rPr>
          <w:spacing w:val="-1"/>
          <w:lang w:val="ru-RU"/>
        </w:rPr>
        <w:t>физическимлицам,индивидуальнымпредпринимателям,юридическимлицам(далее</w:t>
      </w:r>
      <w:r w:rsidRPr="00B02C0D">
        <w:rPr>
          <w:lang w:val="ru-RU"/>
        </w:rPr>
        <w:t>–</w:t>
      </w:r>
      <w:r w:rsidRPr="00B02C0D">
        <w:rPr>
          <w:spacing w:val="-1"/>
          <w:lang w:val="ru-RU"/>
        </w:rPr>
        <w:t>заявитель)</w:t>
      </w:r>
      <w:r w:rsidRPr="00B02C0D">
        <w:rPr>
          <w:rFonts w:cs="Times New Roman"/>
          <w:spacing w:val="-1"/>
          <w:lang w:val="ru-RU"/>
        </w:rPr>
        <w:t xml:space="preserve">, </w:t>
      </w:r>
      <w:r w:rsidRPr="00B02C0D">
        <w:rPr>
          <w:lang w:val="ru-RU"/>
        </w:rPr>
        <w:t xml:space="preserve">а </w:t>
      </w:r>
      <w:r w:rsidRPr="00B02C0D">
        <w:rPr>
          <w:spacing w:val="-1"/>
          <w:lang w:val="ru-RU"/>
        </w:rPr>
        <w:t>также</w:t>
      </w:r>
      <w:r w:rsidRPr="00B02C0D">
        <w:rPr>
          <w:lang w:val="ru-RU"/>
        </w:rPr>
        <w:t xml:space="preserve"> их</w:t>
      </w:r>
      <w:r w:rsidRPr="00B02C0D">
        <w:rPr>
          <w:spacing w:val="-1"/>
          <w:lang w:val="ru-RU"/>
        </w:rPr>
        <w:t xml:space="preserve"> представителям</w:t>
      </w:r>
      <w:r w:rsidRPr="00B02C0D">
        <w:rPr>
          <w:rFonts w:cs="Times New Roman"/>
          <w:spacing w:val="-1"/>
          <w:lang w:val="ru-RU"/>
        </w:rPr>
        <w:t>.</w:t>
      </w:r>
    </w:p>
    <w:p w:rsidR="00544F40" w:rsidRPr="00A8455C" w:rsidRDefault="00B02C0D" w:rsidP="00B02C0D">
      <w:pPr>
        <w:pStyle w:val="1"/>
        <w:spacing w:line="240" w:lineRule="atLeast"/>
        <w:ind w:left="0" w:right="3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>Требования</w:t>
      </w:r>
      <w:r w:rsidR="00A8455C" w:rsidRPr="00A8455C">
        <w:rPr>
          <w:spacing w:val="-1"/>
          <w:lang w:val="ru-RU"/>
        </w:rPr>
        <w:t xml:space="preserve">предоставлениязаявителю </w:t>
      </w:r>
      <w:r>
        <w:rPr>
          <w:spacing w:val="-1"/>
          <w:lang w:val="ru-RU"/>
        </w:rPr>
        <w:t>муниципальной</w:t>
      </w:r>
      <w:r w:rsidR="00A8455C" w:rsidRPr="00A8455C">
        <w:rPr>
          <w:lang w:val="ru-RU"/>
        </w:rPr>
        <w:t>услугив</w:t>
      </w:r>
      <w:r w:rsidR="00A8455C" w:rsidRPr="00A8455C">
        <w:rPr>
          <w:spacing w:val="-1"/>
          <w:lang w:val="ru-RU"/>
        </w:rPr>
        <w:t xml:space="preserve"> соответствии</w:t>
      </w:r>
      <w:r w:rsidR="00A8455C" w:rsidRPr="00A8455C">
        <w:rPr>
          <w:lang w:val="ru-RU"/>
        </w:rPr>
        <w:t xml:space="preserve">с </w:t>
      </w:r>
      <w:r w:rsidR="00A8455C" w:rsidRPr="00A8455C">
        <w:rPr>
          <w:spacing w:val="-1"/>
          <w:lang w:val="ru-RU"/>
        </w:rPr>
        <w:lastRenderedPageBreak/>
        <w:t>вариантомпредоставления</w:t>
      </w:r>
      <w:r>
        <w:rPr>
          <w:spacing w:val="-1"/>
          <w:lang w:val="ru-RU"/>
        </w:rPr>
        <w:t>муниципальной</w:t>
      </w:r>
      <w:r w:rsidR="00A8455C" w:rsidRPr="00A8455C">
        <w:rPr>
          <w:spacing w:val="-1"/>
          <w:lang w:val="ru-RU"/>
        </w:rPr>
        <w:t>услуги, соответствующимпризнакамзаявителя,определенным</w:t>
      </w:r>
      <w:r w:rsidR="00A8455C" w:rsidRPr="00A8455C">
        <w:rPr>
          <w:lang w:val="ru-RU"/>
        </w:rPr>
        <w:t>в</w:t>
      </w:r>
      <w:r w:rsidR="00A8455C" w:rsidRPr="00A8455C">
        <w:rPr>
          <w:spacing w:val="-1"/>
          <w:lang w:val="ru-RU"/>
        </w:rPr>
        <w:t xml:space="preserve"> результатеанкетирования,проводимогоорганом,предоставляющимуслугу(далее</w:t>
      </w:r>
      <w:r w:rsidR="00A8455C" w:rsidRPr="00A8455C">
        <w:rPr>
          <w:lang w:val="ru-RU"/>
        </w:rPr>
        <w:t>–</w:t>
      </w:r>
      <w:r w:rsidR="00A8455C" w:rsidRPr="00A8455C">
        <w:rPr>
          <w:spacing w:val="-1"/>
          <w:lang w:val="ru-RU"/>
        </w:rPr>
        <w:t>профилирование),</w:t>
      </w:r>
      <w:r w:rsidR="00A8455C" w:rsidRPr="00B02C0D">
        <w:rPr>
          <w:lang w:val="ru-RU"/>
        </w:rPr>
        <w:t>а</w:t>
      </w:r>
      <w:r w:rsidR="00A8455C" w:rsidRPr="00B02C0D">
        <w:rPr>
          <w:spacing w:val="-1"/>
          <w:lang w:val="ru-RU"/>
        </w:rPr>
        <w:t xml:space="preserve">такжерезультата, </w:t>
      </w:r>
      <w:r w:rsidR="00A8455C" w:rsidRPr="00B02C0D">
        <w:rPr>
          <w:lang w:val="ru-RU"/>
        </w:rPr>
        <w:t>за</w:t>
      </w:r>
      <w:r w:rsidR="00A8455C" w:rsidRPr="00B02C0D">
        <w:rPr>
          <w:spacing w:val="-1"/>
          <w:lang w:val="ru-RU"/>
        </w:rPr>
        <w:t>предоставлением</w:t>
      </w:r>
      <w:r w:rsidR="00A8455C" w:rsidRPr="00B02C0D">
        <w:rPr>
          <w:spacing w:val="-2"/>
          <w:lang w:val="ru-RU"/>
        </w:rPr>
        <w:t>которого</w:t>
      </w:r>
      <w:r w:rsidR="00A8455C" w:rsidRPr="00B02C0D">
        <w:rPr>
          <w:spacing w:val="-1"/>
          <w:lang w:val="ru-RU"/>
        </w:rPr>
        <w:t>обратился заявитель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33"/>
          <w:szCs w:val="33"/>
          <w:lang w:val="ru-RU"/>
        </w:rPr>
      </w:pP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Услугаоказываетсяпоединомусценариюдлявсехзаявителей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>зависимости</w:t>
      </w:r>
      <w:r w:rsidRPr="00A8455C">
        <w:rPr>
          <w:lang w:val="ru-RU"/>
        </w:rPr>
        <w:t>от</w:t>
      </w:r>
      <w:r w:rsidRPr="00A8455C">
        <w:rPr>
          <w:spacing w:val="-1"/>
          <w:lang w:val="ru-RU"/>
        </w:rPr>
        <w:t>выборавидаобъекта,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>отношении</w:t>
      </w:r>
      <w:r w:rsidRPr="00A8455C">
        <w:rPr>
          <w:spacing w:val="-2"/>
          <w:lang w:val="ru-RU"/>
        </w:rPr>
        <w:t>которого</w:t>
      </w:r>
      <w:r w:rsidRPr="00A8455C">
        <w:rPr>
          <w:spacing w:val="-1"/>
          <w:lang w:val="ru-RU"/>
        </w:rPr>
        <w:t>запрашиваетсявыписка</w:t>
      </w:r>
      <w:r w:rsidRPr="00A8455C">
        <w:rPr>
          <w:lang w:val="ru-RU"/>
        </w:rPr>
        <w:t>из</w:t>
      </w:r>
      <w:r w:rsidRPr="00A8455C">
        <w:rPr>
          <w:spacing w:val="-1"/>
          <w:lang w:val="ru-RU"/>
        </w:rPr>
        <w:t xml:space="preserve"> реестра.</w:t>
      </w: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Признакизаявителя(представителя</w:t>
      </w:r>
      <w:r w:rsidRPr="00A8455C">
        <w:rPr>
          <w:lang w:val="ru-RU"/>
        </w:rPr>
        <w:t>заявителя)</w:t>
      </w:r>
      <w:r w:rsidRPr="00A8455C">
        <w:rPr>
          <w:spacing w:val="-1"/>
          <w:lang w:val="ru-RU"/>
        </w:rPr>
        <w:t>определяютсяпутемпрофилирования,осуществляемого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>соответствии</w:t>
      </w:r>
      <w:r w:rsidRPr="00A8455C">
        <w:rPr>
          <w:lang w:val="ru-RU"/>
        </w:rPr>
        <w:t>с</w:t>
      </w:r>
      <w:r w:rsidR="00B02C0D">
        <w:rPr>
          <w:spacing w:val="-10"/>
          <w:lang w:val="ru-RU"/>
        </w:rPr>
        <w:t>приложением</w:t>
      </w:r>
      <w:r w:rsidR="00850E76">
        <w:rPr>
          <w:spacing w:val="-10"/>
          <w:lang w:val="ru-RU"/>
        </w:rPr>
        <w:t xml:space="preserve"> № 6</w:t>
      </w:r>
      <w:r w:rsidR="00B02C0D" w:rsidRPr="00B02C0D">
        <w:rPr>
          <w:spacing w:val="-10"/>
          <w:lang w:val="ru-RU"/>
        </w:rPr>
        <w:t xml:space="preserve"> к настоящему Административному регламенту</w:t>
      </w:r>
      <w:r w:rsidRPr="00A8455C">
        <w:rPr>
          <w:spacing w:val="-1"/>
          <w:lang w:val="ru-RU"/>
        </w:rPr>
        <w:t>.</w:t>
      </w:r>
    </w:p>
    <w:p w:rsidR="00544F40" w:rsidRPr="00B02C0D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Информация</w:t>
      </w:r>
      <w:r w:rsidRPr="00A8455C">
        <w:rPr>
          <w:lang w:val="ru-RU"/>
        </w:rPr>
        <w:t>о</w:t>
      </w:r>
      <w:r w:rsidRPr="00A8455C">
        <w:rPr>
          <w:spacing w:val="-1"/>
          <w:lang w:val="ru-RU"/>
        </w:rPr>
        <w:t>порядкепредоставленияУслугиразмещается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>федеральнойгосударственной</w:t>
      </w:r>
      <w:r w:rsidRPr="00A8455C">
        <w:rPr>
          <w:spacing w:val="-2"/>
          <w:lang w:val="ru-RU"/>
        </w:rPr>
        <w:t>информационной</w:t>
      </w:r>
      <w:r w:rsidRPr="00A8455C">
        <w:rPr>
          <w:spacing w:val="-1"/>
          <w:lang w:val="ru-RU"/>
        </w:rPr>
        <w:t>системе</w:t>
      </w:r>
      <w:r w:rsidRPr="00A8455C">
        <w:rPr>
          <w:spacing w:val="-2"/>
          <w:lang w:val="ru-RU"/>
        </w:rPr>
        <w:t>«Единый</w:t>
      </w:r>
      <w:r w:rsidRPr="00A8455C">
        <w:rPr>
          <w:spacing w:val="-1"/>
          <w:lang w:val="ru-RU"/>
        </w:rPr>
        <w:t>порталгосударственных</w:t>
      </w:r>
      <w:r w:rsidRPr="00A8455C">
        <w:rPr>
          <w:lang w:val="ru-RU"/>
        </w:rPr>
        <w:t xml:space="preserve">и </w:t>
      </w:r>
      <w:r w:rsidRPr="00A8455C">
        <w:rPr>
          <w:spacing w:val="-1"/>
          <w:lang w:val="ru-RU"/>
        </w:rPr>
        <w:t>муниципальных</w:t>
      </w:r>
      <w:r w:rsidRPr="00A8455C">
        <w:rPr>
          <w:spacing w:val="-2"/>
          <w:lang w:val="ru-RU"/>
        </w:rPr>
        <w:t>услуг</w:t>
      </w:r>
      <w:r w:rsidRPr="00A8455C">
        <w:rPr>
          <w:spacing w:val="-1"/>
          <w:lang w:val="ru-RU"/>
        </w:rPr>
        <w:t>(функций)»(далее</w:t>
      </w:r>
      <w:r w:rsidRPr="00A8455C">
        <w:rPr>
          <w:lang w:val="ru-RU"/>
        </w:rPr>
        <w:t xml:space="preserve"> – </w:t>
      </w:r>
      <w:r w:rsidRPr="00A8455C">
        <w:rPr>
          <w:spacing w:val="-1"/>
          <w:lang w:val="ru-RU"/>
        </w:rPr>
        <w:t>Единыйпортал, ЕПГУ</w:t>
      </w:r>
      <w:r w:rsidRPr="00A8455C">
        <w:rPr>
          <w:rFonts w:cs="Times New Roman"/>
          <w:spacing w:val="-1"/>
          <w:lang w:val="ru-RU"/>
        </w:rPr>
        <w:t>).</w:t>
      </w:r>
    </w:p>
    <w:p w:rsidR="00B02C0D" w:rsidRDefault="00B02C0D" w:rsidP="00B02C0D">
      <w:pPr>
        <w:pStyle w:val="a3"/>
        <w:tabs>
          <w:tab w:val="left" w:pos="1246"/>
        </w:tabs>
        <w:spacing w:line="240" w:lineRule="atLeast"/>
        <w:ind w:left="709" w:right="3"/>
        <w:jc w:val="both"/>
        <w:rPr>
          <w:rFonts w:cs="Times New Roman"/>
          <w:spacing w:val="-1"/>
          <w:lang w:val="ru-RU"/>
        </w:rPr>
      </w:pP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5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Требования</w:t>
      </w:r>
      <w:r w:rsidRPr="00A575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порядку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информирования</w:t>
      </w:r>
      <w:r w:rsidRPr="00A575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предоставлении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5"/>
        <w:jc w:val="center"/>
        <w:outlineLvl w:val="0"/>
        <w:rPr>
          <w:rFonts w:ascii="Calibri Light" w:eastAsia="Times New Roman" w:hAnsi="Calibri Light" w:cs="Calibri Light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муниципальной услуги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Calibri Light" w:eastAsia="Times New Roman" w:hAnsi="Calibri Light" w:cs="Calibri Light"/>
          <w:iCs/>
          <w:sz w:val="30"/>
          <w:szCs w:val="30"/>
          <w:lang w:val="ru-RU" w:eastAsia="ru-RU"/>
        </w:rPr>
      </w:pPr>
    </w:p>
    <w:p w:rsidR="00B02C0D" w:rsidRPr="00A57599" w:rsidRDefault="00B02C0D" w:rsidP="00837FE3">
      <w:pPr>
        <w:pStyle w:val="a4"/>
        <w:numPr>
          <w:ilvl w:val="0"/>
          <w:numId w:val="7"/>
        </w:numPr>
        <w:tabs>
          <w:tab w:val="left" w:pos="0"/>
          <w:tab w:val="left" w:pos="161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порядкепредоставлениямуниципальной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осуществляется:</w:t>
      </w:r>
    </w:p>
    <w:p w:rsidR="00B02C0D" w:rsidRPr="00A57599" w:rsidRDefault="00B02C0D" w:rsidP="00B02C0D">
      <w:pPr>
        <w:numPr>
          <w:ilvl w:val="0"/>
          <w:numId w:val="10"/>
        </w:numPr>
        <w:tabs>
          <w:tab w:val="left" w:pos="0"/>
          <w:tab w:val="left" w:pos="1166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непосредственно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личномприеме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заявителяв</w:t>
      </w:r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Администрации </w:t>
      </w:r>
      <w:r w:rsidR="00C722D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Татарского сельского поселения </w:t>
      </w:r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Монастырщинск</w:t>
      </w:r>
      <w:r w:rsidR="00C722D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ого</w:t>
      </w:r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район</w:t>
      </w:r>
      <w:r w:rsidR="00C722D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а</w:t>
      </w:r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Смоленской области (далее - Администрация)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многофункциональномцентрепредоставлениягосударственных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(далее–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МФЦ);</w:t>
      </w:r>
    </w:p>
    <w:p w:rsidR="00B02C0D" w:rsidRPr="00A57599" w:rsidRDefault="00B02C0D" w:rsidP="00B02C0D">
      <w:pPr>
        <w:numPr>
          <w:ilvl w:val="0"/>
          <w:numId w:val="1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потелефонув Администрации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или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МФЦ;</w:t>
      </w:r>
    </w:p>
    <w:p w:rsidR="00B02C0D" w:rsidRPr="00A57599" w:rsidRDefault="00B02C0D" w:rsidP="00B02C0D">
      <w:pPr>
        <w:numPr>
          <w:ilvl w:val="0"/>
          <w:numId w:val="10"/>
        </w:numPr>
        <w:tabs>
          <w:tab w:val="left" w:pos="0"/>
          <w:tab w:val="left" w:pos="117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письменно,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посредствомэлектроннойпочты,факсимильнойсвязи;</w:t>
      </w:r>
    </w:p>
    <w:p w:rsidR="00B02C0D" w:rsidRPr="00A57599" w:rsidRDefault="00B02C0D" w:rsidP="00B02C0D">
      <w:pPr>
        <w:numPr>
          <w:ilvl w:val="0"/>
          <w:numId w:val="1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посредствомразмещения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открытой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доступнойформеинформации: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федеральнойгосударственнойинформационнойсистеме«Единыйпорталгосударственных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(функций)»(https://</w:t>
      </w:r>
      <w:hyperlink r:id="rId9" w:history="1">
        <w:r w:rsidRPr="00A57599">
          <w:rPr>
            <w:rFonts w:ascii="Times New Roman" w:eastAsia="Times New Roman" w:hAnsi="Times New Roman" w:cs="Times New Roman"/>
            <w:spacing w:val="-1"/>
            <w:sz w:val="28"/>
            <w:szCs w:val="28"/>
            <w:lang w:val="ru-RU" w:eastAsia="ru-RU"/>
          </w:rPr>
          <w:t>www.gosuslugi.ru/)</w:t>
        </w:r>
      </w:hyperlink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(далее–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ЕПГУ);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официальномсайтеАдминистрации </w:t>
      </w:r>
      <w:r w:rsidR="00655B22" w:rsidRPr="002F6F99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ru-RU" w:eastAsia="ru-RU"/>
        </w:rPr>
        <w:t>(</w:t>
      </w:r>
      <w:hyperlink r:id="rId10" w:history="1">
        <w:r w:rsidR="00655B22" w:rsidRPr="00655B22">
          <w:rPr>
            <w:rStyle w:val="ab"/>
            <w:rFonts w:ascii="Times New Roman" w:hAnsi="Times New Roman"/>
            <w:color w:val="auto"/>
            <w:sz w:val="28"/>
            <w:szCs w:val="28"/>
            <w:lang w:eastAsia="ru-RU"/>
          </w:rPr>
          <w:t>http</w:t>
        </w:r>
        <w:r w:rsidR="00655B22" w:rsidRPr="00655B22">
          <w:rPr>
            <w:rStyle w:val="ab"/>
            <w:rFonts w:ascii="Times New Roman" w:hAnsi="Times New Roman"/>
            <w:color w:val="auto"/>
            <w:sz w:val="28"/>
            <w:szCs w:val="28"/>
            <w:lang w:val="ru-RU" w:eastAsia="ru-RU"/>
          </w:rPr>
          <w:t>://</w:t>
        </w:r>
        <w:r w:rsidR="00655B22" w:rsidRPr="00655B22">
          <w:rPr>
            <w:rStyle w:val="ab"/>
            <w:rFonts w:ascii="Times New Roman" w:hAnsi="Times New Roman"/>
            <w:color w:val="auto"/>
            <w:sz w:val="28"/>
            <w:szCs w:val="28"/>
            <w:lang w:eastAsia="ru-RU"/>
          </w:rPr>
          <w:t>tatarskoe</w:t>
        </w:r>
        <w:r w:rsidR="00655B22" w:rsidRPr="00655B22">
          <w:rPr>
            <w:rStyle w:val="ab"/>
            <w:rFonts w:ascii="Times New Roman" w:hAnsi="Times New Roman"/>
            <w:color w:val="auto"/>
            <w:sz w:val="28"/>
            <w:szCs w:val="28"/>
            <w:lang w:val="ru-RU" w:eastAsia="ru-RU"/>
          </w:rPr>
          <w:t>-</w:t>
        </w:r>
        <w:r w:rsidR="00655B22" w:rsidRPr="00655B22">
          <w:rPr>
            <w:rStyle w:val="ab"/>
            <w:rFonts w:ascii="Times New Roman" w:hAnsi="Times New Roman"/>
            <w:color w:val="auto"/>
            <w:sz w:val="28"/>
            <w:szCs w:val="28"/>
            <w:lang w:eastAsia="ru-RU"/>
          </w:rPr>
          <w:t>sp</w:t>
        </w:r>
        <w:r w:rsidR="00655B22" w:rsidRPr="00655B22">
          <w:rPr>
            <w:rStyle w:val="ab"/>
            <w:rFonts w:ascii="Times New Roman" w:hAnsi="Times New Roman"/>
            <w:color w:val="auto"/>
            <w:sz w:val="28"/>
            <w:szCs w:val="28"/>
            <w:lang w:val="ru-RU" w:eastAsia="ru-RU"/>
          </w:rPr>
          <w:t>.</w:t>
        </w:r>
        <w:r w:rsidR="00655B22" w:rsidRPr="00655B22">
          <w:rPr>
            <w:rStyle w:val="ab"/>
            <w:rFonts w:ascii="Times New Roman" w:hAnsi="Times New Roman"/>
            <w:color w:val="auto"/>
            <w:sz w:val="28"/>
            <w:szCs w:val="28"/>
            <w:lang w:eastAsia="ru-RU"/>
          </w:rPr>
          <w:t>admin</w:t>
        </w:r>
        <w:r w:rsidR="00655B22" w:rsidRPr="00655B22">
          <w:rPr>
            <w:rStyle w:val="ab"/>
            <w:rFonts w:ascii="Times New Roman" w:hAnsi="Times New Roman"/>
            <w:color w:val="auto"/>
            <w:sz w:val="28"/>
            <w:szCs w:val="28"/>
            <w:lang w:val="ru-RU" w:eastAsia="ru-RU"/>
          </w:rPr>
          <w:t>.</w:t>
        </w:r>
        <w:r w:rsidR="00655B22" w:rsidRPr="00655B22">
          <w:rPr>
            <w:rStyle w:val="ab"/>
            <w:rFonts w:ascii="Times New Roman" w:hAnsi="Times New Roman"/>
            <w:color w:val="auto"/>
            <w:sz w:val="28"/>
            <w:szCs w:val="28"/>
            <w:lang w:eastAsia="ru-RU"/>
          </w:rPr>
          <w:t>smolensk</w:t>
        </w:r>
        <w:r w:rsidR="00655B22" w:rsidRPr="00655B22">
          <w:rPr>
            <w:rStyle w:val="ab"/>
            <w:rFonts w:ascii="Times New Roman" w:hAnsi="Times New Roman"/>
            <w:color w:val="auto"/>
            <w:sz w:val="28"/>
            <w:szCs w:val="28"/>
            <w:lang w:val="ru-RU" w:eastAsia="ru-RU"/>
          </w:rPr>
          <w:t>.</w:t>
        </w:r>
        <w:r w:rsidR="00655B22" w:rsidRPr="00655B22">
          <w:rPr>
            <w:rStyle w:val="ab"/>
            <w:rFonts w:ascii="Times New Roman" w:hAnsi="Times New Roman"/>
            <w:color w:val="auto"/>
            <w:sz w:val="28"/>
            <w:szCs w:val="28"/>
            <w:lang w:eastAsia="ru-RU"/>
          </w:rPr>
          <w:t>ru</w:t>
        </w:r>
        <w:r w:rsidR="00655B22" w:rsidRPr="00655B22">
          <w:rPr>
            <w:rStyle w:val="ab"/>
            <w:rFonts w:ascii="Times New Roman" w:hAnsi="Times New Roman"/>
            <w:color w:val="auto"/>
            <w:sz w:val="28"/>
            <w:szCs w:val="28"/>
            <w:lang w:val="ru-RU" w:eastAsia="ru-RU"/>
          </w:rPr>
          <w:t>/</w:t>
        </w:r>
      </w:hyperlink>
      <w:r w:rsidR="00655B22" w:rsidRPr="00655B22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="00655B22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B02C0D" w:rsidRPr="00A57599" w:rsidRDefault="00B02C0D" w:rsidP="00B02C0D">
      <w:pPr>
        <w:numPr>
          <w:ilvl w:val="0"/>
          <w:numId w:val="10"/>
        </w:numPr>
        <w:tabs>
          <w:tab w:val="left" w:pos="0"/>
          <w:tab w:val="left" w:pos="1279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посредствомразмещения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информационныхстендахАдминистрации илиМФЦ.</w:t>
      </w:r>
    </w:p>
    <w:p w:rsidR="00B02C0D" w:rsidRPr="00A57599" w:rsidRDefault="00B02C0D" w:rsidP="00850E76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Информированиеосуществляетсяповопросам,касающимся: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способовподачизаявления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предоставлениимуниципальной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адресов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МФЦ,обращение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необходимо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дляпредоставлениямуниципальной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справочнойинформации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работеАдминистрации</w:t>
      </w:r>
      <w:r w:rsidR="00655B22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дляпредоставлениямуниципальнойуслуги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которыеявляются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обязательнымидляпредоставлениямуниципальной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сроков предоставлениямуниципальной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порядкаполучениясведений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оходе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рассмотрениязаявления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предоставлении </w:t>
      </w:r>
      <w:r w:rsidRPr="00A57599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муниципальной </w:t>
      </w:r>
      <w:r w:rsidRPr="00A57599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 w:eastAsia="ru-RU"/>
        </w:rPr>
        <w:t xml:space="preserve">услуги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о </w:t>
      </w:r>
      <w:r w:rsidRPr="00A57599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результатах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предоставлениямуниципальной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вопросампредоставления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которыеявляютсянеобходимыми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ымидляпредоставлениямуниципальной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порядкадосудебного(внесудебного)обжалованиядействий(бездействия)должностных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принимаемыхимирешенийприпредоставлениимуниципальнойуслуги.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Получениеинформациипо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вопросам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предоставлениямуниципальнойуслуги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которыеявляются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обязательнымидляпредоставлениямуниципальной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осуществляетсябесплатно.</w:t>
      </w:r>
    </w:p>
    <w:p w:rsidR="00B02C0D" w:rsidRPr="00A57599" w:rsidRDefault="00B02C0D" w:rsidP="00E54E6F">
      <w:pPr>
        <w:tabs>
          <w:tab w:val="left" w:pos="0"/>
          <w:tab w:val="left" w:pos="1329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устномобращенииЗаявителя(лично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потелефону)должностноелицоАдминистрации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работник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МФЦ,осуществляющийконсультирование,подробно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вежливой(корректной)формеинформируетобратившихся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интересующимвопросам.</w:t>
      </w:r>
    </w:p>
    <w:p w:rsidR="00B02C0D" w:rsidRPr="00A57599" w:rsidRDefault="00B02C0D" w:rsidP="00837FE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телефонныйзвонокдолженначинаться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наименованииоргана,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которыйпозвонилЗаявитель,фамилии,имени,отчества(последнее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приналичии)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должностиспециалиста,принявшеготелефонныйзвонок.</w:t>
      </w:r>
    </w:p>
    <w:p w:rsidR="00B02C0D" w:rsidRPr="00A57599" w:rsidRDefault="00B02C0D" w:rsidP="00837FE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ЕслидолжностноелицоАдминистрации неможетсамостоятельно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дать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ответ,телефонныйзвонокдолжен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переадресован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(переведен)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другое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обратившемуся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лицу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долженбытьсообщентелефонныйномер, покоторомуможнобудетполучить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необходимую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информацию.</w:t>
      </w:r>
    </w:p>
    <w:p w:rsidR="00B02C0D" w:rsidRPr="00A57599" w:rsidRDefault="00B02C0D" w:rsidP="00837FE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Еслиподготовкаответатребуетпродолжительноговремени,онпредлагаетЗаявителю один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следующих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вариантов дальнейшихдействий: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изложить обращение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письменнойформе;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назначитьдругоевремядляконсультаций.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вправе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осуществлятьинформирование,выходящее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рамкистандартныхпроцедур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условийпредоставлениямуниципальной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влияющеепрямоиликосвеннонапринимаемоерешение.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Продолжительностьинформированияпотелефону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должнапревышать10минут.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Информированиеосуществляется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графиком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приемаграждан.</w:t>
      </w:r>
    </w:p>
    <w:p w:rsidR="00B02C0D" w:rsidRPr="00A57599" w:rsidRDefault="00B02C0D" w:rsidP="00E54E6F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письменномуобращениюдолжностноелицоАдминистрации,ответственное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предоставлениемуниципальной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подробно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письменнойформеразъясняетзаявителюсведенияповопросам,указанным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E54E6F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настоящем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пунктенастоящегоАдминистративногорегламента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порядке,установленном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Федеральным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законом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0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>05.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2006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59-ФЗ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«ОпорядкерассмотренияобращенийгражданРоссийскойФедерации»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(далее–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Федеральный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59-ФЗ).</w:t>
      </w:r>
    </w:p>
    <w:p w:rsidR="00B02C0D" w:rsidRPr="00A57599" w:rsidRDefault="00B02C0D" w:rsidP="00E54E6F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НаЕПГУразмещаютсясведения,предусмотренные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Положениемо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федеральнойгосударственнойинформационнойсистеме«Федеральныйреестргосударственных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муниципальныхуслуг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(функций)»,утвержденнымпостановлениемПравительстваРоссийской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от24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>.10.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2011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861.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сроках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порядкепредоставлениямуниципальной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выполнения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заявителемкаких-либо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требований,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втом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использования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программного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обеспечения,установкакоторого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техническиесредствазаявителятребуетзаключениялицензионногоилииногосоглашения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правообладателемпрограммногообеспечения,предусматривающеговзиманиеплаты,регистрациюилиавторизациюзаявителяилипредоставление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персональныхданных.</w:t>
      </w:r>
    </w:p>
    <w:p w:rsidR="00B02C0D" w:rsidRPr="00A57599" w:rsidRDefault="00B02C0D" w:rsidP="006061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Наофициальном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сайте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вместах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предоставлениямуниципальнойуслуги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которыеявляются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МФЦразмещаетсяследующаясправочнаяинформация: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oместе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нахождения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графикеработыАдминистрации</w:t>
      </w:r>
      <w:r w:rsidR="00655B2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ответственных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предоставлениемуниципальной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справочныетелефоны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,ответственных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предоставлениемуниципальнойуслуги,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втомчисле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номертелефона-автоинформатора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наличии);</w:t>
      </w:r>
    </w:p>
    <w:p w:rsidR="00B02C0D" w:rsidRPr="00A57599" w:rsidRDefault="00B02C0D" w:rsidP="00B02C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адресофициальногосайта,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такжеэлектроннойпочты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формы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обратнойсвязи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всети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«Интернет».</w:t>
      </w:r>
    </w:p>
    <w:p w:rsidR="00B02C0D" w:rsidRPr="00A57599" w:rsidRDefault="00B02C0D" w:rsidP="006061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залахожиданияАдминистрации размещаютсянормативныеправовые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акты,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регулирующиепорядокпредоставлениямуниципальной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втомчисле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Административныйрегламент,которые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требованию заявителяпредоставляются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емудля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ознакомления.</w:t>
      </w:r>
    </w:p>
    <w:p w:rsidR="00B02C0D" w:rsidRPr="00A57599" w:rsidRDefault="00B02C0D" w:rsidP="006061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Размещениеинформации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порядкепредоставлениямуниципальной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информационныхстендах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помещенииМФЦосуществляется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соглашением,заключенныммеждуМФЦ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Администрацией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учетомтребований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информированию,установленныхАдминистративнымрегламентом.</w:t>
      </w:r>
    </w:p>
    <w:p w:rsidR="00B02C0D" w:rsidRPr="00A57599" w:rsidRDefault="00B02C0D" w:rsidP="0060610D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ходерассмотрениязаявления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предоставлениимуниципальной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ио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результатахпредоставлениямуниципальной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можетбыть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полученазаявителем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(его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представителем)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вличном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атакжев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соответствующемструктурномподразделении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 при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обращениизаявителялично, потелефону,посредством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837FE3" w:rsidRPr="00837FE3" w:rsidRDefault="00A8455C" w:rsidP="00837FE3">
      <w:pPr>
        <w:pStyle w:val="1"/>
        <w:numPr>
          <w:ilvl w:val="0"/>
          <w:numId w:val="8"/>
        </w:numPr>
        <w:tabs>
          <w:tab w:val="left" w:pos="0"/>
        </w:tabs>
        <w:spacing w:line="240" w:lineRule="atLeast"/>
        <w:ind w:left="0" w:right="3" w:firstLine="0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Стандартпредоставления муниципаль</w:t>
      </w:r>
      <w:r w:rsidR="00837FE3">
        <w:rPr>
          <w:spacing w:val="-1"/>
          <w:lang w:val="ru-RU"/>
        </w:rPr>
        <w:t>ной</w:t>
      </w:r>
      <w:r w:rsidRPr="00A8455C">
        <w:rPr>
          <w:spacing w:val="-1"/>
          <w:lang w:val="ru-RU"/>
        </w:rPr>
        <w:t>услуги</w:t>
      </w:r>
    </w:p>
    <w:p w:rsidR="00837FE3" w:rsidRPr="00837FE3" w:rsidRDefault="00837FE3" w:rsidP="00837FE3">
      <w:pPr>
        <w:pStyle w:val="1"/>
        <w:tabs>
          <w:tab w:val="left" w:pos="1026"/>
        </w:tabs>
        <w:spacing w:line="240" w:lineRule="atLeast"/>
        <w:ind w:left="0" w:right="3"/>
        <w:rPr>
          <w:b w:val="0"/>
          <w:bCs w:val="0"/>
          <w:lang w:val="ru-RU"/>
        </w:rPr>
      </w:pPr>
    </w:p>
    <w:p w:rsidR="00544F40" w:rsidRDefault="00A8455C" w:rsidP="00837FE3">
      <w:pPr>
        <w:pStyle w:val="1"/>
        <w:tabs>
          <w:tab w:val="left" w:pos="0"/>
        </w:tabs>
        <w:spacing w:line="240" w:lineRule="atLeast"/>
        <w:ind w:left="0" w:right="3"/>
        <w:jc w:val="center"/>
        <w:rPr>
          <w:spacing w:val="-2"/>
          <w:lang w:val="ru-RU"/>
        </w:rPr>
      </w:pPr>
      <w:r w:rsidRPr="00A8455C">
        <w:rPr>
          <w:spacing w:val="-1"/>
          <w:lang w:val="ru-RU"/>
        </w:rPr>
        <w:t>Наименование</w:t>
      </w:r>
      <w:r w:rsidR="00837FE3">
        <w:rPr>
          <w:spacing w:val="-1"/>
          <w:lang w:val="ru-RU"/>
        </w:rPr>
        <w:t>муниципальной</w:t>
      </w:r>
      <w:r w:rsidRPr="00A8455C">
        <w:rPr>
          <w:spacing w:val="-2"/>
          <w:lang w:val="ru-RU"/>
        </w:rPr>
        <w:t>услуги</w:t>
      </w:r>
    </w:p>
    <w:p w:rsidR="00837FE3" w:rsidRPr="00A8455C" w:rsidRDefault="00837FE3" w:rsidP="00837FE3">
      <w:pPr>
        <w:pStyle w:val="1"/>
        <w:tabs>
          <w:tab w:val="left" w:pos="0"/>
        </w:tabs>
        <w:spacing w:line="240" w:lineRule="atLeast"/>
        <w:ind w:left="0" w:right="3"/>
        <w:jc w:val="center"/>
        <w:rPr>
          <w:b w:val="0"/>
          <w:bCs w:val="0"/>
          <w:lang w:val="ru-RU"/>
        </w:rPr>
      </w:pP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ПолноенаименованиеУслуги:«</w:t>
      </w:r>
      <w:r w:rsidR="00837FE3" w:rsidRPr="00837FE3">
        <w:rPr>
          <w:bCs/>
          <w:spacing w:val="-1"/>
          <w:lang w:val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A8455C">
        <w:rPr>
          <w:spacing w:val="-1"/>
          <w:lang w:val="ru-RU"/>
        </w:rPr>
        <w:t>».КраткоенаименованиеУслугинаЕПГУ:«Выдачавыписок</w:t>
      </w:r>
      <w:r w:rsidRPr="00A8455C">
        <w:rPr>
          <w:lang w:val="ru-RU"/>
        </w:rPr>
        <w:t>из</w:t>
      </w:r>
      <w:r w:rsidRPr="00A8455C">
        <w:rPr>
          <w:spacing w:val="-1"/>
          <w:lang w:val="ru-RU"/>
        </w:rPr>
        <w:t>реестрагосударственногоилимуниципальногоимущества».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9A24B0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>
        <w:rPr>
          <w:spacing w:val="-1"/>
        </w:rPr>
        <w:t>Наименованиеоргана, предоставляющегоУслугу</w:t>
      </w:r>
    </w:p>
    <w:p w:rsidR="00837FE3" w:rsidRPr="00837FE3" w:rsidRDefault="00837FE3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837FE3" w:rsidRPr="00A57EBE" w:rsidRDefault="00837FE3" w:rsidP="00837FE3">
      <w:pPr>
        <w:pStyle w:val="a4"/>
        <w:numPr>
          <w:ilvl w:val="0"/>
          <w:numId w:val="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A57EB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услуга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предоставляетсяАдминистрацией.</w:t>
      </w:r>
      <w:r w:rsidR="00655B2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</w:t>
      </w:r>
      <w:r w:rsidR="0060610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</w:t>
      </w:r>
      <w:r w:rsidR="00850F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вет</w:t>
      </w:r>
      <w:r w:rsidR="0060610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</w:t>
      </w:r>
      <w:r w:rsidR="00850F0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</w:t>
      </w:r>
      <w:r w:rsidR="0060610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венным за предоставление Услуги, является </w:t>
      </w:r>
      <w:r w:rsidR="00655B2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специалист </w:t>
      </w:r>
      <w:r w:rsidR="0060610D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="00655B2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Татарского сельского поселения </w:t>
      </w:r>
      <w:r w:rsidR="009A24B0" w:rsidRPr="009A24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Монастырщинск</w:t>
      </w:r>
      <w:r w:rsidR="00923B7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ого</w:t>
      </w:r>
      <w:r w:rsidR="009A24B0" w:rsidRPr="009A24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район</w:t>
      </w:r>
      <w:r w:rsidR="00923B7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</w:t>
      </w:r>
      <w:r w:rsidR="009A24B0" w:rsidRPr="009A24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Смоленской области</w:t>
      </w:r>
      <w:r w:rsidR="009A24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(далее –</w:t>
      </w:r>
      <w:r w:rsidR="00923B7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Администрация</w:t>
      </w:r>
      <w:r w:rsidR="009A24B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).</w:t>
      </w: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ПредоставлениеУслуги</w:t>
      </w:r>
      <w:r w:rsidRPr="00A8455C">
        <w:rPr>
          <w:lang w:val="ru-RU"/>
        </w:rPr>
        <w:t>в</w:t>
      </w:r>
      <w:r w:rsidRPr="00A8455C">
        <w:rPr>
          <w:spacing w:val="-2"/>
          <w:lang w:val="ru-RU"/>
        </w:rPr>
        <w:t>МФЦ</w:t>
      </w:r>
      <w:r w:rsidRPr="00A8455C">
        <w:rPr>
          <w:spacing w:val="-1"/>
          <w:lang w:val="ru-RU"/>
        </w:rPr>
        <w:t>осуществляетсяприналичиисоглашения</w:t>
      </w:r>
      <w:r w:rsidRPr="00A8455C">
        <w:rPr>
          <w:lang w:val="ru-RU"/>
        </w:rPr>
        <w:t xml:space="preserve"> с таким</w:t>
      </w:r>
      <w:r w:rsidRPr="00A8455C">
        <w:rPr>
          <w:spacing w:val="-1"/>
          <w:lang w:val="ru-RU"/>
        </w:rPr>
        <w:t>МФЦ.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МФЦ,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>которыхорганизуетсяпредоставлениеУслуги,</w:t>
      </w:r>
      <w:r w:rsidRPr="00A8455C">
        <w:rPr>
          <w:lang w:val="ru-RU"/>
        </w:rPr>
        <w:t>не</w:t>
      </w:r>
      <w:r w:rsidRPr="00A8455C">
        <w:rPr>
          <w:spacing w:val="-1"/>
          <w:lang w:val="ru-RU"/>
        </w:rPr>
        <w:t>могутприниматьрешениеоботказе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>приемезапроса</w:t>
      </w:r>
      <w:r w:rsidRPr="00A8455C">
        <w:rPr>
          <w:lang w:val="ru-RU"/>
        </w:rPr>
        <w:t>и</w:t>
      </w:r>
      <w:r w:rsidRPr="00A8455C">
        <w:rPr>
          <w:spacing w:val="-1"/>
          <w:lang w:val="ru-RU"/>
        </w:rPr>
        <w:t>документов</w:t>
      </w:r>
      <w:r w:rsidRPr="00A8455C">
        <w:rPr>
          <w:lang w:val="ru-RU"/>
        </w:rPr>
        <w:t>и</w:t>
      </w:r>
      <w:r w:rsidRPr="00A8455C">
        <w:rPr>
          <w:spacing w:val="-1"/>
          <w:lang w:val="ru-RU"/>
        </w:rPr>
        <w:t>(или)информации,</w:t>
      </w:r>
      <w:r w:rsidRPr="00A8455C">
        <w:rPr>
          <w:spacing w:val="-2"/>
          <w:lang w:val="ru-RU"/>
        </w:rPr>
        <w:t xml:space="preserve"> необходимых</w:t>
      </w:r>
      <w:r w:rsidRPr="00A8455C">
        <w:rPr>
          <w:spacing w:val="-1"/>
          <w:lang w:val="ru-RU"/>
        </w:rPr>
        <w:t>для</w:t>
      </w:r>
      <w:r w:rsidRPr="00A8455C">
        <w:rPr>
          <w:lang w:val="ru-RU"/>
        </w:rPr>
        <w:t xml:space="preserve"> ее </w:t>
      </w:r>
      <w:r w:rsidRPr="00A8455C">
        <w:rPr>
          <w:spacing w:val="-1"/>
          <w:lang w:val="ru-RU"/>
        </w:rPr>
        <w:t>предоставления.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A8455C" w:rsidP="009A24B0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>
        <w:rPr>
          <w:spacing w:val="-1"/>
        </w:rPr>
        <w:t>РезультатпредоставленияУслуги</w:t>
      </w:r>
    </w:p>
    <w:p w:rsidR="00837FE3" w:rsidRPr="00837FE3" w:rsidRDefault="00837FE3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Приобращениизаявителя(представителя</w:t>
      </w:r>
      <w:r w:rsidRPr="00A8455C">
        <w:rPr>
          <w:lang w:val="ru-RU"/>
        </w:rPr>
        <w:t>заявителя)за</w:t>
      </w:r>
      <w:r w:rsidRPr="00A8455C">
        <w:rPr>
          <w:spacing w:val="-1"/>
          <w:lang w:val="ru-RU"/>
        </w:rPr>
        <w:t>выдачейвыписки</w:t>
      </w:r>
      <w:r w:rsidRPr="00A8455C">
        <w:rPr>
          <w:lang w:val="ru-RU"/>
        </w:rPr>
        <w:t>из</w:t>
      </w:r>
      <w:r w:rsidRPr="00A8455C">
        <w:rPr>
          <w:spacing w:val="-1"/>
          <w:lang w:val="ru-RU"/>
        </w:rPr>
        <w:t>реестрамуниципальногоимуществарезультатамипредоставления</w:t>
      </w:r>
      <w:r w:rsidRPr="00A8455C">
        <w:rPr>
          <w:spacing w:val="-2"/>
          <w:lang w:val="ru-RU"/>
        </w:rPr>
        <w:t>Услуги</w:t>
      </w:r>
      <w:r w:rsidRPr="00A8455C">
        <w:rPr>
          <w:spacing w:val="-1"/>
          <w:lang w:val="ru-RU"/>
        </w:rPr>
        <w:t>являются:</w:t>
      </w:r>
    </w:p>
    <w:p w:rsidR="00544F40" w:rsidRPr="00837FE3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а)</w:t>
      </w:r>
      <w:r w:rsidRPr="00A8455C">
        <w:rPr>
          <w:spacing w:val="-1"/>
          <w:lang w:val="ru-RU"/>
        </w:rPr>
        <w:t>решение</w:t>
      </w:r>
      <w:r w:rsidRPr="00A8455C">
        <w:rPr>
          <w:lang w:val="ru-RU"/>
        </w:rPr>
        <w:t xml:space="preserve"> о </w:t>
      </w:r>
      <w:r w:rsidRPr="00A8455C">
        <w:rPr>
          <w:spacing w:val="-1"/>
          <w:lang w:val="ru-RU"/>
        </w:rPr>
        <w:t>предоставлениивыписки</w:t>
      </w:r>
      <w:r w:rsidR="00837FE3">
        <w:rPr>
          <w:lang w:val="ru-RU"/>
        </w:rPr>
        <w:t xml:space="preserve"> с </w:t>
      </w:r>
      <w:r w:rsidRPr="00A8455C">
        <w:rPr>
          <w:spacing w:val="-1"/>
          <w:lang w:val="ru-RU"/>
        </w:rPr>
        <w:t>приложениемсамойвыписки</w:t>
      </w:r>
      <w:r w:rsidRPr="00A8455C">
        <w:rPr>
          <w:lang w:val="ru-RU"/>
        </w:rPr>
        <w:t>из</w:t>
      </w:r>
      <w:r w:rsidRPr="00A8455C">
        <w:rPr>
          <w:spacing w:val="-1"/>
          <w:lang w:val="ru-RU"/>
        </w:rPr>
        <w:t>реестра</w:t>
      </w:r>
      <w:r w:rsidR="00837FE3">
        <w:rPr>
          <w:spacing w:val="-1"/>
          <w:lang w:val="ru-RU"/>
        </w:rPr>
        <w:t>муниципального</w:t>
      </w:r>
      <w:r w:rsidRPr="00A8455C">
        <w:rPr>
          <w:spacing w:val="-1"/>
          <w:lang w:val="ru-RU"/>
        </w:rPr>
        <w:t>имущества(электронныйдокумент,подписанныйусиленнойквалифицированнойэлектронной</w:t>
      </w:r>
      <w:r w:rsidRPr="00A8455C">
        <w:rPr>
          <w:lang w:val="ru-RU"/>
        </w:rPr>
        <w:t>подписью,</w:t>
      </w:r>
      <w:r w:rsidRPr="00A8455C">
        <w:rPr>
          <w:spacing w:val="-1"/>
          <w:lang w:val="ru-RU"/>
        </w:rPr>
        <w:t>электронныйдокумент,распечатанный</w:t>
      </w:r>
      <w:r w:rsidRPr="00A8455C">
        <w:rPr>
          <w:lang w:val="ru-RU"/>
        </w:rPr>
        <w:t>на</w:t>
      </w:r>
      <w:r w:rsidRPr="00A8455C">
        <w:rPr>
          <w:spacing w:val="-1"/>
          <w:lang w:val="ru-RU"/>
        </w:rPr>
        <w:t>бумажном</w:t>
      </w:r>
      <w:r w:rsidRPr="00A8455C">
        <w:rPr>
          <w:lang w:val="ru-RU"/>
        </w:rPr>
        <w:t>носителе,</w:t>
      </w:r>
      <w:r w:rsidRPr="00A8455C">
        <w:rPr>
          <w:spacing w:val="-1"/>
          <w:lang w:val="ru-RU"/>
        </w:rPr>
        <w:t>заверенныйподписью</w:t>
      </w:r>
      <w:r w:rsidRPr="00A8455C">
        <w:rPr>
          <w:lang w:val="ru-RU"/>
        </w:rPr>
        <w:t>и</w:t>
      </w:r>
      <w:r w:rsidRPr="00A8455C">
        <w:rPr>
          <w:spacing w:val="-1"/>
          <w:lang w:val="ru-RU"/>
        </w:rPr>
        <w:t>печатью</w:t>
      </w:r>
      <w:r w:rsidRPr="00837FE3">
        <w:rPr>
          <w:spacing w:val="-1"/>
          <w:lang w:val="ru-RU"/>
        </w:rPr>
        <w:t>МФЦ (опционально), документ набумажномносителе).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Формарешения</w:t>
      </w:r>
      <w:r w:rsidRPr="00A8455C">
        <w:rPr>
          <w:lang w:val="ru-RU"/>
        </w:rPr>
        <w:t>о</w:t>
      </w:r>
      <w:r w:rsidRPr="00A8455C">
        <w:rPr>
          <w:spacing w:val="-1"/>
          <w:lang w:val="ru-RU"/>
        </w:rPr>
        <w:t>предоставлениивыписки</w:t>
      </w:r>
      <w:r w:rsidRPr="00A8455C">
        <w:rPr>
          <w:lang w:val="ru-RU"/>
        </w:rPr>
        <w:t>из</w:t>
      </w:r>
      <w:r w:rsidRPr="00A8455C">
        <w:rPr>
          <w:spacing w:val="-1"/>
          <w:lang w:val="ru-RU"/>
        </w:rPr>
        <w:t>реестрамуниципальногоимущества</w:t>
      </w:r>
      <w:r w:rsidRPr="00A8455C">
        <w:rPr>
          <w:lang w:val="ru-RU"/>
        </w:rPr>
        <w:t>приведенав</w:t>
      </w:r>
      <w:r w:rsidRPr="00A8455C">
        <w:rPr>
          <w:spacing w:val="-1"/>
          <w:lang w:val="ru-RU"/>
        </w:rPr>
        <w:t>приложении</w:t>
      </w:r>
      <w:r w:rsidRPr="00A8455C">
        <w:rPr>
          <w:lang w:val="ru-RU"/>
        </w:rPr>
        <w:t>№1к</w:t>
      </w:r>
      <w:r w:rsidRPr="00A8455C">
        <w:rPr>
          <w:spacing w:val="-1"/>
          <w:lang w:val="ru-RU"/>
        </w:rPr>
        <w:t>настоящемуАдминистративному регламенту;</w:t>
      </w:r>
    </w:p>
    <w:p w:rsidR="00544F40" w:rsidRPr="00837FE3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б)</w:t>
      </w:r>
      <w:r w:rsidRPr="00A8455C">
        <w:rPr>
          <w:spacing w:val="-1"/>
          <w:lang w:val="ru-RU"/>
        </w:rPr>
        <w:t>уведомление</w:t>
      </w:r>
      <w:r w:rsidRPr="00A8455C">
        <w:rPr>
          <w:lang w:val="ru-RU"/>
        </w:rPr>
        <w:t>об</w:t>
      </w:r>
      <w:r w:rsidRPr="00A8455C">
        <w:rPr>
          <w:spacing w:val="-2"/>
          <w:lang w:val="ru-RU"/>
        </w:rPr>
        <w:t>отсутствии</w:t>
      </w:r>
      <w:r w:rsidRPr="00A8455C">
        <w:rPr>
          <w:lang w:val="ru-RU"/>
        </w:rPr>
        <w:t>вреестре</w:t>
      </w:r>
      <w:r w:rsidR="00837FE3">
        <w:rPr>
          <w:spacing w:val="-1"/>
          <w:lang w:val="ru-RU"/>
        </w:rPr>
        <w:t>муниципального</w:t>
      </w:r>
      <w:r w:rsidRPr="00A8455C">
        <w:rPr>
          <w:spacing w:val="-1"/>
          <w:lang w:val="ru-RU"/>
        </w:rPr>
        <w:t>имуществазапрашиваемыхсведений(электронныйдокумент,подписанныйусиленнойквалифицированной</w:t>
      </w:r>
      <w:r w:rsidRPr="00A8455C">
        <w:rPr>
          <w:spacing w:val="-2"/>
          <w:lang w:val="ru-RU"/>
        </w:rPr>
        <w:t>электронной</w:t>
      </w:r>
      <w:r w:rsidRPr="00A8455C">
        <w:rPr>
          <w:spacing w:val="-1"/>
          <w:lang w:val="ru-RU"/>
        </w:rPr>
        <w:t>подписью,электронныйдокумент,распечатанный</w:t>
      </w:r>
      <w:r w:rsidRPr="00A8455C">
        <w:rPr>
          <w:lang w:val="ru-RU"/>
        </w:rPr>
        <w:t>на</w:t>
      </w:r>
      <w:r w:rsidRPr="00A8455C">
        <w:rPr>
          <w:spacing w:val="-1"/>
          <w:lang w:val="ru-RU"/>
        </w:rPr>
        <w:t>бумажномносителе,заверенныйподписью</w:t>
      </w:r>
      <w:r w:rsidRPr="00A8455C">
        <w:rPr>
          <w:lang w:val="ru-RU"/>
        </w:rPr>
        <w:t>и</w:t>
      </w:r>
      <w:r w:rsidRPr="00A8455C">
        <w:rPr>
          <w:spacing w:val="-1"/>
          <w:lang w:val="ru-RU"/>
        </w:rPr>
        <w:t>печатью</w:t>
      </w:r>
      <w:r w:rsidRPr="00837FE3">
        <w:rPr>
          <w:spacing w:val="-1"/>
          <w:lang w:val="ru-RU"/>
        </w:rPr>
        <w:t>МФЦ(опционально), документ набумажномносителе).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Формауведомления</w:t>
      </w:r>
      <w:r w:rsidR="00837FE3">
        <w:rPr>
          <w:spacing w:val="6"/>
          <w:lang w:val="ru-RU"/>
        </w:rPr>
        <w:t xml:space="preserve">об </w:t>
      </w:r>
      <w:r w:rsidRPr="00A8455C">
        <w:rPr>
          <w:spacing w:val="-1"/>
          <w:lang w:val="ru-RU"/>
        </w:rPr>
        <w:t>отсутствии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>реестре</w:t>
      </w:r>
      <w:r w:rsidR="00837FE3">
        <w:rPr>
          <w:spacing w:val="-1"/>
          <w:lang w:val="ru-RU"/>
        </w:rPr>
        <w:t>муниципального</w:t>
      </w:r>
      <w:r w:rsidRPr="00A8455C">
        <w:rPr>
          <w:spacing w:val="-1"/>
          <w:lang w:val="ru-RU"/>
        </w:rPr>
        <w:t>имуществазапрашиваемыхсведенийприведены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>приложении</w:t>
      </w:r>
      <w:r w:rsidRPr="00A8455C">
        <w:rPr>
          <w:lang w:val="ru-RU"/>
        </w:rPr>
        <w:t>№</w:t>
      </w:r>
      <w:r w:rsidRPr="00A8455C">
        <w:rPr>
          <w:rFonts w:cs="Times New Roman"/>
          <w:lang w:val="ru-RU"/>
        </w:rPr>
        <w:t>2</w:t>
      </w:r>
      <w:r w:rsidRPr="00A8455C">
        <w:rPr>
          <w:lang w:val="ru-RU"/>
        </w:rPr>
        <w:t>к</w:t>
      </w:r>
      <w:r w:rsidRPr="00A8455C">
        <w:rPr>
          <w:spacing w:val="-1"/>
          <w:lang w:val="ru-RU"/>
        </w:rPr>
        <w:t>настоящемуАдминистративному регламенту;</w:t>
      </w:r>
    </w:p>
    <w:p w:rsidR="00544F40" w:rsidRPr="00837FE3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в)решение</w:t>
      </w:r>
      <w:r w:rsidRPr="00A8455C">
        <w:rPr>
          <w:lang w:val="ru-RU"/>
        </w:rPr>
        <w:t>об</w:t>
      </w:r>
      <w:r w:rsidRPr="00A8455C">
        <w:rPr>
          <w:spacing w:val="-1"/>
          <w:lang w:val="ru-RU"/>
        </w:rPr>
        <w:t>отказе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>выдачевыписки</w:t>
      </w:r>
      <w:r w:rsidRPr="00A8455C">
        <w:rPr>
          <w:lang w:val="ru-RU"/>
        </w:rPr>
        <w:t>из</w:t>
      </w:r>
      <w:r w:rsidRPr="00A8455C">
        <w:rPr>
          <w:spacing w:val="-1"/>
          <w:lang w:val="ru-RU"/>
        </w:rPr>
        <w:t>реестра</w:t>
      </w:r>
      <w:r w:rsidR="00837FE3">
        <w:rPr>
          <w:spacing w:val="-1"/>
          <w:lang w:val="ru-RU"/>
        </w:rPr>
        <w:t>муниципального</w:t>
      </w:r>
      <w:r w:rsidRPr="00A8455C">
        <w:rPr>
          <w:spacing w:val="-1"/>
          <w:lang w:val="ru-RU"/>
        </w:rPr>
        <w:t>имущества(электронныйдокумент,подписанныйусиленнойквалифицированнойэлектроннойподписью,электронныйдокумент,распечатанный</w:t>
      </w:r>
      <w:r w:rsidRPr="00A8455C">
        <w:rPr>
          <w:lang w:val="ru-RU"/>
        </w:rPr>
        <w:t>на</w:t>
      </w:r>
      <w:r w:rsidRPr="00A8455C">
        <w:rPr>
          <w:spacing w:val="-1"/>
          <w:lang w:val="ru-RU"/>
        </w:rPr>
        <w:t>бумажномносителе,заверенныйподписью</w:t>
      </w:r>
      <w:r w:rsidRPr="00A8455C">
        <w:rPr>
          <w:lang w:val="ru-RU"/>
        </w:rPr>
        <w:t>ипечатью</w:t>
      </w:r>
      <w:r w:rsidRPr="00837FE3">
        <w:rPr>
          <w:spacing w:val="-1"/>
          <w:lang w:val="ru-RU"/>
        </w:rPr>
        <w:t xml:space="preserve">МФЦ(опционально),документ </w:t>
      </w:r>
      <w:r w:rsidRPr="00837FE3">
        <w:rPr>
          <w:lang w:val="ru-RU"/>
        </w:rPr>
        <w:t xml:space="preserve">на </w:t>
      </w:r>
      <w:r w:rsidRPr="00837FE3">
        <w:rPr>
          <w:spacing w:val="-1"/>
          <w:lang w:val="ru-RU"/>
        </w:rPr>
        <w:t>бумажномносителе).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Формарешенияоб</w:t>
      </w:r>
      <w:r w:rsidRPr="00A8455C">
        <w:rPr>
          <w:lang w:val="ru-RU"/>
        </w:rPr>
        <w:t>отказев</w:t>
      </w:r>
      <w:r w:rsidRPr="00A8455C">
        <w:rPr>
          <w:spacing w:val="-1"/>
          <w:lang w:val="ru-RU"/>
        </w:rPr>
        <w:t>выдачевыписки</w:t>
      </w:r>
      <w:r w:rsidRPr="00A8455C">
        <w:rPr>
          <w:lang w:val="ru-RU"/>
        </w:rPr>
        <w:t>из</w:t>
      </w:r>
      <w:r w:rsidRPr="00A8455C">
        <w:rPr>
          <w:spacing w:val="-1"/>
          <w:lang w:val="ru-RU"/>
        </w:rPr>
        <w:t>реестрамуниципальногоимуществаприведена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>приложении</w:t>
      </w:r>
      <w:r w:rsidRPr="00A8455C">
        <w:rPr>
          <w:lang w:val="ru-RU"/>
        </w:rPr>
        <w:t>№</w:t>
      </w:r>
      <w:r w:rsidRPr="00A8455C">
        <w:rPr>
          <w:rFonts w:cs="Times New Roman"/>
          <w:lang w:val="ru-RU"/>
        </w:rPr>
        <w:t>3</w:t>
      </w:r>
      <w:r w:rsidRPr="00A8455C">
        <w:rPr>
          <w:lang w:val="ru-RU"/>
        </w:rPr>
        <w:t>к</w:t>
      </w:r>
      <w:r w:rsidRPr="00A8455C">
        <w:rPr>
          <w:spacing w:val="-1"/>
          <w:lang w:val="ru-RU"/>
        </w:rPr>
        <w:t>настоящемуАдминистративному регламенту.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Формированиереестровойзаписи</w:t>
      </w:r>
      <w:r w:rsidRPr="00A8455C">
        <w:rPr>
          <w:lang w:val="ru-RU"/>
        </w:rPr>
        <w:t>вкачестве</w:t>
      </w:r>
      <w:r w:rsidRPr="00A8455C">
        <w:rPr>
          <w:spacing w:val="-1"/>
          <w:lang w:val="ru-RU"/>
        </w:rPr>
        <w:t>результатапредоставленияУслуги</w:t>
      </w:r>
      <w:r w:rsidRPr="00A8455C">
        <w:rPr>
          <w:lang w:val="ru-RU"/>
        </w:rPr>
        <w:t xml:space="preserve"> не </w:t>
      </w:r>
      <w:r w:rsidRPr="00A8455C">
        <w:rPr>
          <w:spacing w:val="-1"/>
          <w:lang w:val="ru-RU"/>
        </w:rPr>
        <w:t>предусмотрено.</w:t>
      </w: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РезультатпредоставленияУслуги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>зависимости</w:t>
      </w:r>
      <w:r w:rsidRPr="00A8455C">
        <w:rPr>
          <w:lang w:val="ru-RU"/>
        </w:rPr>
        <w:t>от</w:t>
      </w:r>
      <w:r w:rsidRPr="00A8455C">
        <w:rPr>
          <w:spacing w:val="-2"/>
          <w:lang w:val="ru-RU"/>
        </w:rPr>
        <w:t>выбора</w:t>
      </w:r>
      <w:r w:rsidRPr="00A8455C">
        <w:rPr>
          <w:spacing w:val="-1"/>
          <w:lang w:val="ru-RU"/>
        </w:rPr>
        <w:t>заявителяможет</w:t>
      </w:r>
      <w:r w:rsidR="00837FE3">
        <w:rPr>
          <w:lang w:val="ru-RU"/>
        </w:rPr>
        <w:t xml:space="preserve">быть </w:t>
      </w:r>
      <w:r w:rsidRPr="00A8455C">
        <w:rPr>
          <w:spacing w:val="-1"/>
          <w:lang w:val="ru-RU"/>
        </w:rPr>
        <w:t>получен</w:t>
      </w:r>
      <w:r w:rsidR="00837FE3">
        <w:rPr>
          <w:lang w:val="ru-RU"/>
        </w:rPr>
        <w:t xml:space="preserve"> в Администрации</w:t>
      </w:r>
      <w:r w:rsidRPr="00A8455C">
        <w:rPr>
          <w:spacing w:val="-1"/>
          <w:lang w:val="ru-RU"/>
        </w:rPr>
        <w:t>,посредствомЕПГУ,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МФЦ.</w:t>
      </w:r>
    </w:p>
    <w:p w:rsidR="00544F40" w:rsidRPr="009A24B0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F22A54">
      <w:pPr>
        <w:pStyle w:val="1"/>
        <w:spacing w:line="240" w:lineRule="atLeast"/>
        <w:ind w:left="0" w:right="3"/>
        <w:jc w:val="center"/>
        <w:rPr>
          <w:lang w:val="ru-RU"/>
        </w:rPr>
      </w:pPr>
      <w:r>
        <w:rPr>
          <w:spacing w:val="-1"/>
        </w:rPr>
        <w:t>Срок предоставления</w:t>
      </w:r>
      <w:r>
        <w:t xml:space="preserve"> Услуги</w:t>
      </w:r>
    </w:p>
    <w:p w:rsidR="006D4276" w:rsidRPr="006D4276" w:rsidRDefault="006D4276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3B4E0C">
      <w:pPr>
        <w:pStyle w:val="a3"/>
        <w:numPr>
          <w:ilvl w:val="0"/>
          <w:numId w:val="7"/>
        </w:numPr>
        <w:tabs>
          <w:tab w:val="left" w:pos="1246"/>
        </w:tabs>
        <w:spacing w:line="240" w:lineRule="atLeast"/>
        <w:ind w:left="0" w:right="3" w:firstLine="709"/>
        <w:jc w:val="left"/>
        <w:rPr>
          <w:rFonts w:cs="Times New Roman"/>
          <w:lang w:val="ru-RU"/>
        </w:rPr>
      </w:pPr>
      <w:r w:rsidRPr="00A8455C">
        <w:rPr>
          <w:spacing w:val="-1"/>
          <w:lang w:val="ru-RU"/>
        </w:rPr>
        <w:t>МаксимальныйсрокпредоставленияУслугисоставляет</w:t>
      </w:r>
      <w:r w:rsidRPr="00A8455C">
        <w:rPr>
          <w:lang w:val="ru-RU"/>
        </w:rPr>
        <w:t xml:space="preserve"> 5</w:t>
      </w:r>
      <w:r w:rsidRPr="00A8455C">
        <w:rPr>
          <w:spacing w:val="-1"/>
          <w:lang w:val="ru-RU"/>
        </w:rPr>
        <w:t>рабочихдней.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A8455C" w:rsidP="00F22A54">
      <w:pPr>
        <w:pStyle w:val="1"/>
        <w:spacing w:line="240" w:lineRule="atLeast"/>
        <w:ind w:left="0" w:right="3"/>
        <w:jc w:val="center"/>
        <w:rPr>
          <w:lang w:val="ru-RU"/>
        </w:rPr>
      </w:pPr>
      <w:r w:rsidRPr="006D4276">
        <w:rPr>
          <w:spacing w:val="-1"/>
          <w:lang w:val="ru-RU"/>
        </w:rPr>
        <w:t>Правовыеоснования</w:t>
      </w:r>
      <w:r w:rsidRPr="006D4276">
        <w:rPr>
          <w:lang w:val="ru-RU"/>
        </w:rPr>
        <w:t>для</w:t>
      </w:r>
      <w:r w:rsidRPr="006D4276">
        <w:rPr>
          <w:spacing w:val="-1"/>
          <w:lang w:val="ru-RU"/>
        </w:rPr>
        <w:t xml:space="preserve"> предоставления</w:t>
      </w:r>
      <w:r w:rsidRPr="006D4276">
        <w:rPr>
          <w:lang w:val="ru-RU"/>
        </w:rPr>
        <w:t>Услуги</w:t>
      </w:r>
    </w:p>
    <w:p w:rsidR="006D4276" w:rsidRPr="006D4276" w:rsidRDefault="006D4276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14. </w:t>
      </w: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услуги:</w:t>
      </w: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Конституция Российской Федерации;</w:t>
      </w: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 закон от 27.07.2006 № 152-ФЗ «О персональных данных»;</w:t>
      </w:r>
    </w:p>
    <w:p w:rsidR="006D4276" w:rsidRPr="006D4276" w:rsidRDefault="006D4276" w:rsidP="006D4276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6D427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 закон от 06.04.2011 № 63-ФЗ «Об э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лектронной подписи».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24B0" w:rsidRDefault="00A8455C" w:rsidP="00F22A54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Исч</w:t>
      </w:r>
      <w:r w:rsidR="009A24B0">
        <w:rPr>
          <w:spacing w:val="-1"/>
          <w:lang w:val="ru-RU"/>
        </w:rPr>
        <w:t>ерпывающий перечень документов,</w:t>
      </w:r>
    </w:p>
    <w:p w:rsidR="00544F40" w:rsidRDefault="00A8455C" w:rsidP="00F22A54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lastRenderedPageBreak/>
        <w:t>необходимых</w:t>
      </w:r>
      <w:r w:rsidRPr="00A8455C">
        <w:rPr>
          <w:spacing w:val="-2"/>
          <w:lang w:val="ru-RU"/>
        </w:rPr>
        <w:t xml:space="preserve">для </w:t>
      </w:r>
      <w:r w:rsidRPr="00A8455C">
        <w:rPr>
          <w:spacing w:val="-1"/>
          <w:lang w:val="ru-RU"/>
        </w:rPr>
        <w:t>предоставленияУслуги</w:t>
      </w:r>
    </w:p>
    <w:p w:rsidR="00F22A54" w:rsidRPr="00A8455C" w:rsidRDefault="00F22A54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6D4276">
      <w:pPr>
        <w:pStyle w:val="a3"/>
        <w:numPr>
          <w:ilvl w:val="0"/>
          <w:numId w:val="12"/>
        </w:numPr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Исчерпывающийпереченьдокументов,необходимых</w:t>
      </w:r>
      <w:r w:rsidR="000D6A0E">
        <w:rPr>
          <w:lang w:val="ru-RU"/>
        </w:rPr>
        <w:t xml:space="preserve"> в</w:t>
      </w:r>
      <w:r w:rsidRPr="00A8455C">
        <w:rPr>
          <w:spacing w:val="-1"/>
          <w:lang w:val="ru-RU"/>
        </w:rPr>
        <w:t>соответствии</w:t>
      </w:r>
      <w:r w:rsidRPr="00A8455C">
        <w:rPr>
          <w:lang w:val="ru-RU"/>
        </w:rPr>
        <w:t>с</w:t>
      </w:r>
      <w:r w:rsidRPr="00A8455C">
        <w:rPr>
          <w:spacing w:val="-1"/>
          <w:lang w:val="ru-RU"/>
        </w:rPr>
        <w:t>законодательными</w:t>
      </w:r>
      <w:r w:rsidRPr="00A8455C">
        <w:rPr>
          <w:spacing w:val="-2"/>
          <w:lang w:val="ru-RU"/>
        </w:rPr>
        <w:t>или</w:t>
      </w:r>
      <w:r w:rsidRPr="00A8455C">
        <w:rPr>
          <w:spacing w:val="-1"/>
          <w:lang w:val="ru-RU"/>
        </w:rPr>
        <w:t>иныминормативнымиправовымиактами</w:t>
      </w:r>
      <w:r w:rsidRPr="00A8455C">
        <w:rPr>
          <w:spacing w:val="-2"/>
          <w:lang w:val="ru-RU"/>
        </w:rPr>
        <w:t>для</w:t>
      </w:r>
      <w:r w:rsidRPr="00A8455C">
        <w:rPr>
          <w:spacing w:val="-1"/>
          <w:lang w:val="ru-RU"/>
        </w:rPr>
        <w:t>предоставления</w:t>
      </w:r>
      <w:r w:rsidRPr="00A8455C">
        <w:rPr>
          <w:spacing w:val="-2"/>
          <w:lang w:val="ru-RU"/>
        </w:rPr>
        <w:t>Услуги,</w:t>
      </w:r>
      <w:r w:rsidRPr="00A8455C">
        <w:rPr>
          <w:spacing w:val="-1"/>
          <w:lang w:val="ru-RU"/>
        </w:rPr>
        <w:t xml:space="preserve"> которыезаявительдолженпредставитьсамостоятельно:</w:t>
      </w:r>
    </w:p>
    <w:p w:rsidR="00544F40" w:rsidRPr="006D4276" w:rsidRDefault="00A8455C" w:rsidP="000D6A0E">
      <w:pPr>
        <w:pStyle w:val="a3"/>
        <w:numPr>
          <w:ilvl w:val="1"/>
          <w:numId w:val="12"/>
        </w:numPr>
        <w:tabs>
          <w:tab w:val="left" w:pos="0"/>
        </w:tabs>
        <w:spacing w:line="240" w:lineRule="atLeast"/>
        <w:ind w:left="0" w:right="3" w:firstLine="709"/>
        <w:rPr>
          <w:lang w:val="ru-RU"/>
        </w:rPr>
      </w:pPr>
      <w:r w:rsidRPr="00A8455C">
        <w:rPr>
          <w:spacing w:val="-1"/>
          <w:lang w:val="ru-RU"/>
        </w:rPr>
        <w:t>Запрос</w:t>
      </w:r>
      <w:r w:rsidRPr="00A8455C">
        <w:rPr>
          <w:lang w:val="ru-RU"/>
        </w:rPr>
        <w:t>о</w:t>
      </w:r>
      <w:r w:rsidRPr="00A8455C">
        <w:rPr>
          <w:spacing w:val="-1"/>
          <w:lang w:val="ru-RU"/>
        </w:rPr>
        <w:t>предоставлении</w:t>
      </w:r>
      <w:r w:rsidR="000D6A0E">
        <w:rPr>
          <w:spacing w:val="-2"/>
          <w:lang w:val="ru-RU"/>
        </w:rPr>
        <w:t>муниципальной</w:t>
      </w:r>
      <w:r w:rsidRPr="00A8455C">
        <w:rPr>
          <w:spacing w:val="-2"/>
          <w:lang w:val="ru-RU"/>
        </w:rPr>
        <w:t>услуги</w:t>
      </w:r>
      <w:r w:rsidRPr="00A8455C">
        <w:rPr>
          <w:lang w:val="ru-RU"/>
        </w:rPr>
        <w:t>по</w:t>
      </w:r>
      <w:r w:rsidRPr="00A8455C">
        <w:rPr>
          <w:spacing w:val="-1"/>
          <w:lang w:val="ru-RU"/>
        </w:rPr>
        <w:t xml:space="preserve">форме,согласноприложению </w:t>
      </w:r>
      <w:r w:rsidRPr="006D4276">
        <w:rPr>
          <w:lang w:val="ru-RU"/>
        </w:rPr>
        <w:t>№</w:t>
      </w:r>
      <w:r w:rsidRPr="006D4276">
        <w:rPr>
          <w:rFonts w:cs="Times New Roman"/>
          <w:lang w:val="ru-RU"/>
        </w:rPr>
        <w:t xml:space="preserve">4 </w:t>
      </w:r>
      <w:r w:rsidRPr="006D4276">
        <w:rPr>
          <w:lang w:val="ru-RU"/>
        </w:rPr>
        <w:t>к</w:t>
      </w:r>
      <w:r w:rsidRPr="006D4276">
        <w:rPr>
          <w:spacing w:val="-1"/>
          <w:lang w:val="ru-RU"/>
        </w:rPr>
        <w:t>настоящемуТиповомуадминистративномурегламенту.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lang w:val="ru-RU"/>
        </w:rPr>
      </w:pPr>
      <w:r w:rsidRPr="00A8455C">
        <w:rPr>
          <w:spacing w:val="-1"/>
          <w:lang w:val="ru-RU"/>
        </w:rPr>
        <w:t>Требования,предъявляемые</w:t>
      </w:r>
      <w:r w:rsidRPr="00A8455C">
        <w:rPr>
          <w:lang w:val="ru-RU"/>
        </w:rPr>
        <w:t xml:space="preserve"> к</w:t>
      </w:r>
      <w:r w:rsidRPr="00A8455C">
        <w:rPr>
          <w:spacing w:val="-1"/>
          <w:lang w:val="ru-RU"/>
        </w:rPr>
        <w:t>документу</w:t>
      </w:r>
      <w:r w:rsidRPr="00A8455C">
        <w:rPr>
          <w:lang w:val="ru-RU"/>
        </w:rPr>
        <w:t>при</w:t>
      </w:r>
      <w:r w:rsidRPr="00A8455C">
        <w:rPr>
          <w:spacing w:val="-1"/>
          <w:lang w:val="ru-RU"/>
        </w:rPr>
        <w:t>подаче</w:t>
      </w:r>
      <w:r w:rsidRPr="00A8455C">
        <w:rPr>
          <w:lang w:val="ru-RU"/>
        </w:rPr>
        <w:t>–</w:t>
      </w:r>
      <w:r w:rsidRPr="00A8455C">
        <w:rPr>
          <w:spacing w:val="-1"/>
          <w:lang w:val="ru-RU"/>
        </w:rPr>
        <w:t>оригинал.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>случаенаправлениязапросапосредствомЕПГУформированиезапросаосуществляетсяпосредствомзаполненияинтерактивнойформы</w:t>
      </w:r>
      <w:r w:rsidRPr="00A8455C">
        <w:rPr>
          <w:lang w:val="ru-RU"/>
        </w:rPr>
        <w:t>на</w:t>
      </w:r>
      <w:r w:rsidRPr="00A8455C">
        <w:rPr>
          <w:spacing w:val="-2"/>
          <w:lang w:val="ru-RU"/>
        </w:rPr>
        <w:t>ЕПГУ</w:t>
      </w:r>
      <w:r w:rsidRPr="00A8455C">
        <w:rPr>
          <w:lang w:val="ru-RU"/>
        </w:rPr>
        <w:t>без</w:t>
      </w:r>
      <w:r w:rsidRPr="00A8455C">
        <w:rPr>
          <w:spacing w:val="-1"/>
          <w:lang w:val="ru-RU"/>
        </w:rPr>
        <w:t>необходимостидополнительнойподачизаявления</w:t>
      </w:r>
      <w:r w:rsidRPr="00A8455C">
        <w:rPr>
          <w:lang w:val="ru-RU"/>
        </w:rPr>
        <w:t>вкакой-либо</w:t>
      </w:r>
      <w:r w:rsidRPr="00A8455C">
        <w:rPr>
          <w:spacing w:val="-1"/>
          <w:lang w:val="ru-RU"/>
        </w:rPr>
        <w:t>инойформе.Ручноезаполнениесведений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>интерактивной</w:t>
      </w:r>
      <w:r w:rsidRPr="00A8455C">
        <w:rPr>
          <w:lang w:val="ru-RU"/>
        </w:rPr>
        <w:t>форме</w:t>
      </w:r>
      <w:r w:rsidRPr="00A8455C">
        <w:rPr>
          <w:spacing w:val="-2"/>
          <w:lang w:val="ru-RU"/>
        </w:rPr>
        <w:t>услуги</w:t>
      </w:r>
      <w:r w:rsidRPr="00A8455C">
        <w:rPr>
          <w:spacing w:val="-1"/>
          <w:lang w:val="ru-RU"/>
        </w:rPr>
        <w:t>допускаетсятолько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>случаеневозможностиполученияуказанныхсведений</w:t>
      </w:r>
      <w:r w:rsidRPr="00A8455C">
        <w:rPr>
          <w:lang w:val="ru-RU"/>
        </w:rPr>
        <w:t>из</w:t>
      </w:r>
      <w:r w:rsidRPr="00A8455C">
        <w:rPr>
          <w:spacing w:val="-1"/>
          <w:lang w:val="ru-RU"/>
        </w:rPr>
        <w:t>цифровогопрофиляпосредством</w:t>
      </w:r>
      <w:r w:rsidRPr="00A8455C">
        <w:rPr>
          <w:lang w:val="ru-RU"/>
        </w:rPr>
        <w:t>СМЭВ</w:t>
      </w:r>
      <w:r w:rsidRPr="00A8455C">
        <w:rPr>
          <w:spacing w:val="-1"/>
          <w:lang w:val="ru-RU"/>
        </w:rPr>
        <w:t>иливитринданных.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Взапросе</w:t>
      </w:r>
      <w:r w:rsidRPr="00A8455C">
        <w:rPr>
          <w:spacing w:val="-1"/>
          <w:lang w:val="ru-RU"/>
        </w:rPr>
        <w:t>такжеуказываетсяодин</w:t>
      </w:r>
      <w:r w:rsidRPr="00A8455C">
        <w:rPr>
          <w:lang w:val="ru-RU"/>
        </w:rPr>
        <w:t>из</w:t>
      </w:r>
      <w:r w:rsidRPr="00A8455C">
        <w:rPr>
          <w:spacing w:val="-1"/>
          <w:lang w:val="ru-RU"/>
        </w:rPr>
        <w:t>следующихспособовнаправлениярезультата предоставления</w:t>
      </w:r>
      <w:r w:rsidR="009A24B0">
        <w:rPr>
          <w:spacing w:val="-1"/>
          <w:lang w:val="ru-RU"/>
        </w:rPr>
        <w:t>муниципальной</w:t>
      </w:r>
      <w:r w:rsidRPr="00A8455C">
        <w:rPr>
          <w:spacing w:val="-2"/>
          <w:lang w:val="ru-RU"/>
        </w:rPr>
        <w:t>услуги: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lang w:val="ru-RU"/>
        </w:rPr>
      </w:pP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формеэлектронногодокумента</w:t>
      </w:r>
      <w:r w:rsidRPr="00A8455C">
        <w:rPr>
          <w:lang w:val="ru-RU"/>
        </w:rPr>
        <w:t xml:space="preserve"> в</w:t>
      </w:r>
      <w:r w:rsidRPr="00A8455C">
        <w:rPr>
          <w:spacing w:val="-1"/>
          <w:lang w:val="ru-RU"/>
        </w:rPr>
        <w:t>личномкабинете</w:t>
      </w:r>
      <w:r w:rsidRPr="00A8455C">
        <w:rPr>
          <w:lang w:val="ru-RU"/>
        </w:rPr>
        <w:t xml:space="preserve">на </w:t>
      </w:r>
      <w:r w:rsidRPr="00A8455C">
        <w:rPr>
          <w:spacing w:val="-2"/>
          <w:lang w:val="ru-RU"/>
        </w:rPr>
        <w:t>ЕПГУ;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на</w:t>
      </w:r>
      <w:r w:rsidRPr="00A8455C">
        <w:rPr>
          <w:spacing w:val="-1"/>
          <w:lang w:val="ru-RU"/>
        </w:rPr>
        <w:t>бумажномносителе</w:t>
      </w:r>
      <w:r w:rsidRPr="00A8455C">
        <w:rPr>
          <w:lang w:val="ru-RU"/>
        </w:rPr>
        <w:t>ввиде</w:t>
      </w:r>
      <w:r w:rsidRPr="00A8455C">
        <w:rPr>
          <w:spacing w:val="-1"/>
          <w:lang w:val="ru-RU"/>
        </w:rPr>
        <w:t>распечатанногоэкземпляраэлектронногодокумента</w:t>
      </w:r>
      <w:r w:rsidRPr="00A8455C">
        <w:rPr>
          <w:lang w:val="ru-RU"/>
        </w:rPr>
        <w:t xml:space="preserve"> в</w:t>
      </w:r>
      <w:r w:rsidR="000D6A0E">
        <w:rPr>
          <w:spacing w:val="-1"/>
          <w:lang w:val="ru-RU"/>
        </w:rPr>
        <w:t>Администрации</w:t>
      </w:r>
      <w:r w:rsidRPr="00A8455C">
        <w:rPr>
          <w:spacing w:val="-1"/>
          <w:lang w:val="ru-RU"/>
        </w:rPr>
        <w:t>,</w:t>
      </w:r>
      <w:r w:rsidRPr="00A8455C">
        <w:rPr>
          <w:spacing w:val="-2"/>
          <w:lang w:val="ru-RU"/>
        </w:rPr>
        <w:t>МФЦ.</w:t>
      </w:r>
    </w:p>
    <w:p w:rsidR="00544F40" w:rsidRPr="00A8455C" w:rsidRDefault="00A8455C" w:rsidP="006D4276">
      <w:pPr>
        <w:pStyle w:val="a3"/>
        <w:numPr>
          <w:ilvl w:val="1"/>
          <w:numId w:val="12"/>
        </w:numPr>
        <w:tabs>
          <w:tab w:val="left" w:pos="1453"/>
        </w:tabs>
        <w:spacing w:line="240" w:lineRule="atLeast"/>
        <w:ind w:right="3"/>
        <w:rPr>
          <w:lang w:val="ru-RU"/>
        </w:rPr>
      </w:pPr>
      <w:r w:rsidRPr="00A8455C">
        <w:rPr>
          <w:spacing w:val="-1"/>
          <w:lang w:val="ru-RU"/>
        </w:rPr>
        <w:t>Документ, удостоверяющийличность заявителя,представителя.</w:t>
      </w:r>
    </w:p>
    <w:p w:rsidR="00544F40" w:rsidRPr="000D6A0E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Требования,предъявляемые</w:t>
      </w:r>
      <w:r w:rsidRPr="00A8455C">
        <w:rPr>
          <w:lang w:val="ru-RU"/>
        </w:rPr>
        <w:t>к</w:t>
      </w:r>
      <w:r w:rsidRPr="00A8455C">
        <w:rPr>
          <w:spacing w:val="-1"/>
          <w:lang w:val="ru-RU"/>
        </w:rPr>
        <w:t>документу</w:t>
      </w:r>
      <w:r w:rsidRPr="00A8455C">
        <w:rPr>
          <w:lang w:val="ru-RU"/>
        </w:rPr>
        <w:t>при</w:t>
      </w:r>
      <w:r w:rsidRPr="00A8455C">
        <w:rPr>
          <w:spacing w:val="-1"/>
          <w:lang w:val="ru-RU"/>
        </w:rPr>
        <w:t>подаче</w:t>
      </w:r>
      <w:r w:rsidRPr="00A8455C">
        <w:rPr>
          <w:lang w:val="ru-RU"/>
        </w:rPr>
        <w:t>–</w:t>
      </w:r>
      <w:r w:rsidRPr="00A8455C">
        <w:rPr>
          <w:spacing w:val="-1"/>
          <w:lang w:val="ru-RU"/>
        </w:rPr>
        <w:t>оригинал.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>случаенаправлениязаявленияпосредствомЕПГУсведения</w:t>
      </w:r>
      <w:r w:rsidRPr="00A8455C">
        <w:rPr>
          <w:lang w:val="ru-RU"/>
        </w:rPr>
        <w:t>из</w:t>
      </w:r>
      <w:r w:rsidRPr="00A8455C">
        <w:rPr>
          <w:spacing w:val="-1"/>
          <w:lang w:val="ru-RU"/>
        </w:rPr>
        <w:t>документа,удостоверяющеголичностьзаявителя,представителя</w:t>
      </w:r>
      <w:r w:rsidRPr="00A8455C">
        <w:rPr>
          <w:spacing w:val="-2"/>
          <w:lang w:val="ru-RU"/>
        </w:rPr>
        <w:t>формируются</w:t>
      </w:r>
      <w:r w:rsidRPr="00A8455C">
        <w:rPr>
          <w:spacing w:val="-1"/>
          <w:lang w:val="ru-RU"/>
        </w:rPr>
        <w:t>приподтвержденииучетной</w:t>
      </w:r>
      <w:r w:rsidRPr="00A8455C">
        <w:rPr>
          <w:spacing w:val="-2"/>
          <w:lang w:val="ru-RU"/>
        </w:rPr>
        <w:t>записи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>Единойсистемеидентификации</w:t>
      </w:r>
      <w:r w:rsidRPr="00A8455C">
        <w:rPr>
          <w:lang w:val="ru-RU"/>
        </w:rPr>
        <w:t>и</w:t>
      </w:r>
      <w:r w:rsidRPr="00A8455C">
        <w:rPr>
          <w:spacing w:val="-1"/>
          <w:lang w:val="ru-RU"/>
        </w:rPr>
        <w:t>аутентификации</w:t>
      </w:r>
      <w:r w:rsidRPr="00A8455C">
        <w:rPr>
          <w:lang w:val="ru-RU"/>
        </w:rPr>
        <w:t>изсостава</w:t>
      </w:r>
      <w:r w:rsidRPr="00A8455C">
        <w:rPr>
          <w:spacing w:val="-1"/>
          <w:lang w:val="ru-RU"/>
        </w:rPr>
        <w:t>соответствующихданныхуказаннойучетнойзаписи</w:t>
      </w:r>
      <w:r w:rsidRPr="00A8455C">
        <w:rPr>
          <w:lang w:val="ru-RU"/>
        </w:rPr>
        <w:t>и</w:t>
      </w:r>
      <w:r w:rsidRPr="00A8455C">
        <w:rPr>
          <w:spacing w:val="-1"/>
          <w:lang w:val="ru-RU"/>
        </w:rPr>
        <w:t>могут</w:t>
      </w:r>
      <w:r w:rsidRPr="00A8455C">
        <w:rPr>
          <w:lang w:val="ru-RU"/>
        </w:rPr>
        <w:t>быть</w:t>
      </w:r>
      <w:r w:rsidRPr="00A8455C">
        <w:rPr>
          <w:spacing w:val="-1"/>
          <w:lang w:val="ru-RU"/>
        </w:rPr>
        <w:t>провереныпутемнаправления</w:t>
      </w:r>
      <w:r w:rsidRPr="00A8455C">
        <w:rPr>
          <w:lang w:val="ru-RU"/>
        </w:rPr>
        <w:t>запросас</w:t>
      </w:r>
      <w:r w:rsidRPr="00A8455C">
        <w:rPr>
          <w:spacing w:val="-1"/>
          <w:lang w:val="ru-RU"/>
        </w:rPr>
        <w:t>использованиемединойсистемы</w:t>
      </w:r>
      <w:r w:rsidRPr="00A8455C">
        <w:rPr>
          <w:spacing w:val="-2"/>
          <w:lang w:val="ru-RU"/>
        </w:rPr>
        <w:t>межведомственного</w:t>
      </w:r>
      <w:r w:rsidRPr="00A8455C">
        <w:rPr>
          <w:spacing w:val="-1"/>
          <w:lang w:val="ru-RU"/>
        </w:rPr>
        <w:t>электронноговзаимодействия.Ручноезаполнениесведений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>интерактивнойформе</w:t>
      </w:r>
      <w:r w:rsidRPr="00A8455C">
        <w:rPr>
          <w:lang w:val="ru-RU"/>
        </w:rPr>
        <w:t>услуги</w:t>
      </w:r>
      <w:r w:rsidRPr="00A8455C">
        <w:rPr>
          <w:spacing w:val="-1"/>
          <w:lang w:val="ru-RU"/>
        </w:rPr>
        <w:t>допускаетсятолько</w:t>
      </w:r>
      <w:r w:rsidR="000D6A0E">
        <w:rPr>
          <w:lang w:val="ru-RU"/>
        </w:rPr>
        <w:t xml:space="preserve">в </w:t>
      </w:r>
      <w:r w:rsidRPr="00A8455C">
        <w:rPr>
          <w:spacing w:val="-1"/>
          <w:lang w:val="ru-RU"/>
        </w:rPr>
        <w:t>случаеневозможностиполученияуказанных</w:t>
      </w:r>
      <w:r w:rsidRPr="00A8455C">
        <w:rPr>
          <w:spacing w:val="-2"/>
          <w:lang w:val="ru-RU"/>
        </w:rPr>
        <w:t>сведений</w:t>
      </w:r>
      <w:r w:rsidRPr="00A8455C">
        <w:rPr>
          <w:lang w:val="ru-RU"/>
        </w:rPr>
        <w:t>из</w:t>
      </w:r>
      <w:r w:rsidRPr="00A8455C">
        <w:rPr>
          <w:spacing w:val="-1"/>
          <w:lang w:val="ru-RU"/>
        </w:rPr>
        <w:t>цифровогопрофиляпосредствомСМЭВиливитринданных.</w:t>
      </w:r>
      <w:r w:rsidRPr="000D6A0E">
        <w:rPr>
          <w:spacing w:val="-1"/>
          <w:lang w:val="ru-RU"/>
        </w:rPr>
        <w:t>Обеспечиваетсяавтозаполнение</w:t>
      </w:r>
      <w:r w:rsidRPr="000D6A0E">
        <w:rPr>
          <w:spacing w:val="-2"/>
          <w:lang w:val="ru-RU"/>
        </w:rPr>
        <w:t>форм</w:t>
      </w:r>
      <w:r w:rsidRPr="000D6A0E">
        <w:rPr>
          <w:lang w:val="ru-RU"/>
        </w:rPr>
        <w:t xml:space="preserve"> из</w:t>
      </w:r>
      <w:r w:rsidRPr="000D6A0E">
        <w:rPr>
          <w:spacing w:val="-1"/>
          <w:lang w:val="ru-RU"/>
        </w:rPr>
        <w:t xml:space="preserve"> профилягражданина</w:t>
      </w:r>
      <w:r w:rsidRPr="000D6A0E">
        <w:rPr>
          <w:spacing w:val="-2"/>
          <w:lang w:val="ru-RU"/>
        </w:rPr>
        <w:t>ЕСИА,</w:t>
      </w:r>
      <w:r w:rsidRPr="000D6A0E">
        <w:rPr>
          <w:spacing w:val="-1"/>
          <w:lang w:val="ru-RU"/>
        </w:rPr>
        <w:t xml:space="preserve"> цифровогопрофиля.</w:t>
      </w:r>
    </w:p>
    <w:p w:rsidR="00544F40" w:rsidRPr="00A8455C" w:rsidRDefault="00A8455C" w:rsidP="006D4276">
      <w:pPr>
        <w:pStyle w:val="a3"/>
        <w:numPr>
          <w:ilvl w:val="1"/>
          <w:numId w:val="12"/>
        </w:numPr>
        <w:tabs>
          <w:tab w:val="left" w:pos="1568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Документ,подтверждающийполномочияпредставителядействовать</w:t>
      </w:r>
      <w:r w:rsidRPr="00A8455C">
        <w:rPr>
          <w:lang w:val="ru-RU"/>
        </w:rPr>
        <w:t>от</w:t>
      </w:r>
      <w:r w:rsidRPr="00A8455C">
        <w:rPr>
          <w:spacing w:val="-1"/>
          <w:lang w:val="ru-RU"/>
        </w:rPr>
        <w:t xml:space="preserve"> именизаявителя</w:t>
      </w:r>
      <w:r w:rsidRPr="00A8455C">
        <w:rPr>
          <w:lang w:val="ru-RU"/>
        </w:rPr>
        <w:t>–в</w:t>
      </w:r>
      <w:r w:rsidRPr="00A8455C">
        <w:rPr>
          <w:spacing w:val="-1"/>
          <w:lang w:val="ru-RU"/>
        </w:rPr>
        <w:t xml:space="preserve"> случае,еслизапросподаетсяпредставителем</w:t>
      </w:r>
      <w:r w:rsidRPr="00A8455C">
        <w:rPr>
          <w:rFonts w:cs="Times New Roman"/>
          <w:spacing w:val="-1"/>
          <w:lang w:val="ru-RU"/>
        </w:rPr>
        <w:t>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lang w:val="ru-RU"/>
        </w:rPr>
      </w:pPr>
      <w:r w:rsidRPr="00A8455C">
        <w:rPr>
          <w:spacing w:val="-1"/>
          <w:lang w:val="ru-RU"/>
        </w:rPr>
        <w:t>Требования,предъявляемые</w:t>
      </w:r>
      <w:r w:rsidRPr="00A8455C">
        <w:rPr>
          <w:lang w:val="ru-RU"/>
        </w:rPr>
        <w:t xml:space="preserve"> к</w:t>
      </w:r>
      <w:r w:rsidRPr="00A8455C">
        <w:rPr>
          <w:spacing w:val="-1"/>
          <w:lang w:val="ru-RU"/>
        </w:rPr>
        <w:t>документу:</w:t>
      </w:r>
    </w:p>
    <w:p w:rsidR="000D6A0E" w:rsidRDefault="00A8455C" w:rsidP="003B4E0C">
      <w:pPr>
        <w:pStyle w:val="a3"/>
        <w:spacing w:line="240" w:lineRule="atLeast"/>
        <w:ind w:left="0" w:right="3" w:firstLine="709"/>
        <w:jc w:val="both"/>
        <w:rPr>
          <w:spacing w:val="-1"/>
          <w:lang w:val="ru-RU"/>
        </w:rPr>
      </w:pPr>
      <w:r w:rsidRPr="00A8455C">
        <w:rPr>
          <w:spacing w:val="-1"/>
          <w:lang w:val="ru-RU"/>
        </w:rPr>
        <w:t>приподаче</w:t>
      </w:r>
      <w:r w:rsidRPr="00A8455C">
        <w:rPr>
          <w:lang w:val="ru-RU"/>
        </w:rPr>
        <w:t>в</w:t>
      </w:r>
      <w:r w:rsidR="000D6A0E">
        <w:rPr>
          <w:spacing w:val="-1"/>
          <w:lang w:val="ru-RU"/>
        </w:rPr>
        <w:t>Администрацию</w:t>
      </w:r>
      <w:r w:rsidRPr="00A8455C">
        <w:rPr>
          <w:spacing w:val="-1"/>
          <w:lang w:val="ru-RU"/>
        </w:rPr>
        <w:t>,</w:t>
      </w:r>
      <w:r w:rsidR="009A24B0">
        <w:rPr>
          <w:spacing w:val="-1"/>
          <w:lang w:val="ru-RU"/>
        </w:rPr>
        <w:t>МФЦ</w:t>
      </w:r>
      <w:r w:rsidRPr="00A8455C">
        <w:rPr>
          <w:lang w:val="ru-RU"/>
        </w:rPr>
        <w:t>–</w:t>
      </w:r>
      <w:r w:rsidRPr="00A8455C">
        <w:rPr>
          <w:spacing w:val="-1"/>
          <w:lang w:val="ru-RU"/>
        </w:rPr>
        <w:t>оригинал;</w:t>
      </w:r>
    </w:p>
    <w:p w:rsidR="00544F40" w:rsidRPr="000D6EDD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с</w:t>
      </w:r>
      <w:r w:rsidRPr="00A8455C">
        <w:rPr>
          <w:spacing w:val="-1"/>
          <w:lang w:val="ru-RU"/>
        </w:rPr>
        <w:t>использованием</w:t>
      </w:r>
      <w:r w:rsidRPr="00A8455C">
        <w:rPr>
          <w:spacing w:val="-2"/>
          <w:lang w:val="ru-RU"/>
        </w:rPr>
        <w:t>ЕПГУ</w:t>
      </w:r>
      <w:r w:rsidRPr="00A8455C">
        <w:rPr>
          <w:lang w:val="ru-RU"/>
        </w:rPr>
        <w:t>–</w:t>
      </w:r>
      <w:r w:rsidRPr="00A8455C">
        <w:rPr>
          <w:spacing w:val="-1"/>
          <w:lang w:val="ru-RU"/>
        </w:rPr>
        <w:t>заверен</w:t>
      </w:r>
      <w:r w:rsidRPr="00A8455C">
        <w:rPr>
          <w:spacing w:val="-2"/>
          <w:lang w:val="ru-RU"/>
        </w:rPr>
        <w:t>усиленной</w:t>
      </w:r>
      <w:r w:rsidRPr="00A8455C">
        <w:rPr>
          <w:spacing w:val="-1"/>
          <w:lang w:val="ru-RU"/>
        </w:rPr>
        <w:t>квалифицированнойэлектроннойподписьюнотариуса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>соответствии</w:t>
      </w:r>
      <w:r w:rsidRPr="00A8455C">
        <w:rPr>
          <w:lang w:val="ru-RU"/>
        </w:rPr>
        <w:t>с</w:t>
      </w:r>
      <w:r w:rsidRPr="00A8455C">
        <w:rPr>
          <w:spacing w:val="-1"/>
          <w:lang w:val="ru-RU"/>
        </w:rPr>
        <w:t>требованиями</w:t>
      </w:r>
      <w:r w:rsidRPr="00A8455C">
        <w:rPr>
          <w:lang w:val="ru-RU"/>
        </w:rPr>
        <w:t>кформату</w:t>
      </w:r>
      <w:r w:rsidRPr="00A8455C">
        <w:rPr>
          <w:spacing w:val="-1"/>
          <w:lang w:val="ru-RU"/>
        </w:rPr>
        <w:t>изготовленногонотариусомэлектронногодокумента</w:t>
      </w:r>
      <w:r w:rsidRPr="00A8455C">
        <w:rPr>
          <w:lang w:val="ru-RU"/>
        </w:rPr>
        <w:t>/</w:t>
      </w:r>
      <w:r w:rsidRPr="00A8455C">
        <w:rPr>
          <w:spacing w:val="-1"/>
          <w:lang w:val="ru-RU"/>
        </w:rPr>
        <w:t>посредствомпредставленияподтверждающегодокумента</w:t>
      </w:r>
      <w:r w:rsidRPr="00A8455C">
        <w:rPr>
          <w:lang w:val="ru-RU"/>
        </w:rPr>
        <w:t>в</w:t>
      </w:r>
      <w:r w:rsidR="000D6A0E">
        <w:rPr>
          <w:spacing w:val="-2"/>
          <w:lang w:val="ru-RU"/>
        </w:rPr>
        <w:t>Администрацию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>течение</w:t>
      </w:r>
      <w:r w:rsidRPr="00A8455C">
        <w:rPr>
          <w:lang w:val="ru-RU"/>
        </w:rPr>
        <w:t>5</w:t>
      </w:r>
      <w:r w:rsidRPr="00A8455C">
        <w:rPr>
          <w:spacing w:val="-1"/>
          <w:lang w:val="ru-RU"/>
        </w:rPr>
        <w:t>рабочих</w:t>
      </w:r>
      <w:r w:rsidRPr="00A8455C">
        <w:rPr>
          <w:spacing w:val="-2"/>
          <w:lang w:val="ru-RU"/>
        </w:rPr>
        <w:t>дней</w:t>
      </w:r>
      <w:r w:rsidRPr="00A8455C">
        <w:rPr>
          <w:spacing w:val="-1"/>
          <w:lang w:val="ru-RU"/>
        </w:rPr>
        <w:t>послеотправкизаявления.Ручноезаполнениесведений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>интерактивнойформе</w:t>
      </w:r>
      <w:r w:rsidRPr="00A8455C">
        <w:rPr>
          <w:spacing w:val="-2"/>
          <w:lang w:val="ru-RU"/>
        </w:rPr>
        <w:t>услуги</w:t>
      </w:r>
      <w:r w:rsidRPr="00A8455C">
        <w:rPr>
          <w:spacing w:val="-1"/>
          <w:lang w:val="ru-RU"/>
        </w:rPr>
        <w:t>допускаетсятолько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>случаеневозможностиполученияуказанныхсведений</w:t>
      </w:r>
      <w:r w:rsidRPr="00A8455C">
        <w:rPr>
          <w:lang w:val="ru-RU"/>
        </w:rPr>
        <w:t>из</w:t>
      </w:r>
      <w:r w:rsidRPr="00A8455C">
        <w:rPr>
          <w:spacing w:val="-1"/>
          <w:lang w:val="ru-RU"/>
        </w:rPr>
        <w:t>цифровогопрофиля</w:t>
      </w:r>
      <w:r w:rsidRPr="00A8455C">
        <w:rPr>
          <w:spacing w:val="-2"/>
          <w:lang w:val="ru-RU"/>
        </w:rPr>
        <w:t>посредством</w:t>
      </w:r>
      <w:r w:rsidRPr="00A8455C">
        <w:rPr>
          <w:lang w:val="ru-RU"/>
        </w:rPr>
        <w:t>СМЭВ</w:t>
      </w:r>
      <w:r w:rsidRPr="00A8455C">
        <w:rPr>
          <w:spacing w:val="-1"/>
          <w:lang w:val="ru-RU"/>
        </w:rPr>
        <w:t>иливитринданных.</w:t>
      </w:r>
      <w:r w:rsidRPr="000D6EDD">
        <w:rPr>
          <w:spacing w:val="-1"/>
          <w:lang w:val="ru-RU"/>
        </w:rPr>
        <w:t>Обеспечиваетсяавтозаполнение</w:t>
      </w:r>
      <w:r w:rsidRPr="000D6EDD">
        <w:rPr>
          <w:lang w:val="ru-RU"/>
        </w:rPr>
        <w:t>формиз</w:t>
      </w:r>
      <w:r w:rsidRPr="000D6EDD">
        <w:rPr>
          <w:spacing w:val="-1"/>
          <w:lang w:val="ru-RU"/>
        </w:rPr>
        <w:t>профилягражданина</w:t>
      </w:r>
      <w:r w:rsidRPr="000D6EDD">
        <w:rPr>
          <w:spacing w:val="-2"/>
          <w:lang w:val="ru-RU"/>
        </w:rPr>
        <w:t>ЕСИА,</w:t>
      </w:r>
      <w:r w:rsidRPr="000D6EDD">
        <w:rPr>
          <w:spacing w:val="-1"/>
          <w:lang w:val="ru-RU"/>
        </w:rPr>
        <w:t xml:space="preserve"> цифровогопрофиля.</w:t>
      </w:r>
    </w:p>
    <w:p w:rsidR="00544F40" w:rsidRPr="00A8455C" w:rsidRDefault="00A8455C" w:rsidP="006D4276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Переченьдокументов</w:t>
      </w:r>
      <w:r w:rsidRPr="00A8455C">
        <w:rPr>
          <w:lang w:val="ru-RU"/>
        </w:rPr>
        <w:t>и</w:t>
      </w:r>
      <w:r w:rsidRPr="00A8455C">
        <w:rPr>
          <w:spacing w:val="-1"/>
          <w:lang w:val="ru-RU"/>
        </w:rPr>
        <w:t>сведений,получаемых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>рамкахмежведомственногоинформационноговзаимодействия,которыезаявитель</w:t>
      </w:r>
      <w:r w:rsidR="000D6A0E">
        <w:rPr>
          <w:lang w:val="ru-RU"/>
        </w:rPr>
        <w:t xml:space="preserve"> вправе </w:t>
      </w:r>
      <w:r w:rsidRPr="00A8455C">
        <w:rPr>
          <w:spacing w:val="-1"/>
          <w:lang w:val="ru-RU"/>
        </w:rPr>
        <w:t>предоставить</w:t>
      </w:r>
      <w:r w:rsidRPr="00A8455C">
        <w:rPr>
          <w:lang w:val="ru-RU"/>
        </w:rPr>
        <w:t>по</w:t>
      </w:r>
      <w:r w:rsidRPr="00A8455C">
        <w:rPr>
          <w:spacing w:val="-1"/>
          <w:lang w:val="ru-RU"/>
        </w:rPr>
        <w:t>собственнойинициативе: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rFonts w:cs="Times New Roman"/>
          <w:lang w:val="ru-RU"/>
        </w:rPr>
      </w:pPr>
      <w:r w:rsidRPr="00A8455C">
        <w:rPr>
          <w:lang w:val="ru-RU"/>
        </w:rPr>
        <w:lastRenderedPageBreak/>
        <w:t>а)</w:t>
      </w:r>
      <w:r w:rsidRPr="00A8455C">
        <w:rPr>
          <w:spacing w:val="-1"/>
          <w:lang w:val="ru-RU"/>
        </w:rPr>
        <w:t>сведения</w:t>
      </w:r>
      <w:r w:rsidRPr="00A8455C">
        <w:rPr>
          <w:lang w:val="ru-RU"/>
        </w:rPr>
        <w:t xml:space="preserve"> из</w:t>
      </w:r>
      <w:r w:rsidRPr="00A8455C">
        <w:rPr>
          <w:spacing w:val="-2"/>
          <w:lang w:val="ru-RU"/>
        </w:rPr>
        <w:t>Единого</w:t>
      </w:r>
      <w:r w:rsidRPr="00A8455C">
        <w:rPr>
          <w:spacing w:val="-1"/>
          <w:lang w:val="ru-RU"/>
        </w:rPr>
        <w:t>государственногореестра</w:t>
      </w:r>
      <w:r w:rsidRPr="00A8455C">
        <w:rPr>
          <w:spacing w:val="-2"/>
          <w:lang w:val="ru-RU"/>
        </w:rPr>
        <w:t>юридических</w:t>
      </w:r>
      <w:r w:rsidRPr="00A8455C">
        <w:rPr>
          <w:lang w:val="ru-RU"/>
        </w:rPr>
        <w:t>лиц;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б)</w:t>
      </w:r>
      <w:r w:rsidRPr="00A8455C">
        <w:rPr>
          <w:spacing w:val="-1"/>
          <w:lang w:val="ru-RU"/>
        </w:rPr>
        <w:t>сведения</w:t>
      </w:r>
      <w:r w:rsidRPr="00A8455C">
        <w:rPr>
          <w:lang w:val="ru-RU"/>
        </w:rPr>
        <w:t>из</w:t>
      </w:r>
      <w:r w:rsidRPr="00A8455C">
        <w:rPr>
          <w:spacing w:val="-2"/>
          <w:lang w:val="ru-RU"/>
        </w:rPr>
        <w:t>Единого</w:t>
      </w:r>
      <w:r w:rsidRPr="00A8455C">
        <w:rPr>
          <w:spacing w:val="-1"/>
          <w:lang w:val="ru-RU"/>
        </w:rPr>
        <w:t>государственногореестраиндивидуальныхпредпринимателей</w:t>
      </w:r>
      <w:r w:rsidR="00F15FF7">
        <w:rPr>
          <w:spacing w:val="-1"/>
          <w:lang w:val="ru-RU"/>
        </w:rPr>
        <w:t>.</w:t>
      </w:r>
    </w:p>
    <w:p w:rsidR="00544F40" w:rsidRDefault="000D6A0E" w:rsidP="003B4E0C">
      <w:pPr>
        <w:pStyle w:val="a3"/>
        <w:spacing w:line="240" w:lineRule="atLeast"/>
        <w:ind w:left="0" w:right="3" w:firstLine="709"/>
      </w:pPr>
      <w:r>
        <w:rPr>
          <w:spacing w:val="-1"/>
        </w:rPr>
        <w:t>1</w:t>
      </w:r>
      <w:r>
        <w:rPr>
          <w:spacing w:val="-1"/>
          <w:lang w:val="ru-RU"/>
        </w:rPr>
        <w:t>6</w:t>
      </w:r>
      <w:r w:rsidR="00A8455C">
        <w:rPr>
          <w:spacing w:val="-1"/>
        </w:rPr>
        <w:t>.1. Межведомственные</w:t>
      </w:r>
      <w:r w:rsidR="00A8455C">
        <w:rPr>
          <w:spacing w:val="-2"/>
        </w:rPr>
        <w:t>запросы</w:t>
      </w:r>
      <w:r w:rsidR="00A8455C">
        <w:rPr>
          <w:spacing w:val="-1"/>
        </w:rPr>
        <w:t>формируютсяавтоматически.</w:t>
      </w:r>
    </w:p>
    <w:p w:rsidR="00544F40" w:rsidRPr="00A8455C" w:rsidRDefault="00A8455C" w:rsidP="006D4276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Предоставлениезаявителемдокументов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spacing w:val="-1"/>
          <w:lang w:val="ru-RU"/>
        </w:rPr>
        <w:t>предусмотренных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>настоящемподразделе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lang w:val="ru-RU"/>
        </w:rPr>
        <w:t>а</w:t>
      </w:r>
      <w:r w:rsidRPr="00A8455C">
        <w:rPr>
          <w:spacing w:val="-1"/>
          <w:lang w:val="ru-RU"/>
        </w:rPr>
        <w:t>такжезаявления</w:t>
      </w:r>
      <w:r w:rsidRPr="00A8455C">
        <w:rPr>
          <w:rFonts w:cs="Times New Roman"/>
          <w:spacing w:val="-1"/>
          <w:lang w:val="ru-RU"/>
        </w:rPr>
        <w:t>(</w:t>
      </w:r>
      <w:r w:rsidRPr="00A8455C">
        <w:rPr>
          <w:spacing w:val="-1"/>
          <w:lang w:val="ru-RU"/>
        </w:rPr>
        <w:t>запроса</w:t>
      </w:r>
      <w:r w:rsidRPr="00A8455C">
        <w:rPr>
          <w:rFonts w:cs="Times New Roman"/>
          <w:spacing w:val="-1"/>
          <w:lang w:val="ru-RU"/>
        </w:rPr>
        <w:t>)</w:t>
      </w:r>
      <w:r w:rsidRPr="00A8455C">
        <w:rPr>
          <w:lang w:val="ru-RU"/>
        </w:rPr>
        <w:t>о</w:t>
      </w:r>
      <w:r w:rsidRPr="00A8455C">
        <w:rPr>
          <w:spacing w:val="-1"/>
          <w:lang w:val="ru-RU"/>
        </w:rPr>
        <w:t>предоставленииУслуги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>соответствии</w:t>
      </w:r>
      <w:r w:rsidRPr="00A8455C">
        <w:rPr>
          <w:lang w:val="ru-RU"/>
        </w:rPr>
        <w:t>с</w:t>
      </w:r>
      <w:r w:rsidRPr="00A8455C">
        <w:rPr>
          <w:spacing w:val="-1"/>
          <w:lang w:val="ru-RU"/>
        </w:rPr>
        <w:t>формой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spacing w:val="-1"/>
          <w:lang w:val="ru-RU"/>
        </w:rPr>
        <w:t>предусмотренной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>приложении</w:t>
      </w:r>
      <w:r w:rsidRPr="00A8455C">
        <w:rPr>
          <w:lang w:val="ru-RU"/>
        </w:rPr>
        <w:t>№</w:t>
      </w:r>
      <w:r w:rsidRPr="00A8455C">
        <w:rPr>
          <w:rFonts w:cs="Times New Roman"/>
          <w:lang w:val="ru-RU"/>
        </w:rPr>
        <w:t>4</w:t>
      </w:r>
      <w:r w:rsidRPr="00A8455C">
        <w:rPr>
          <w:lang w:val="ru-RU"/>
        </w:rPr>
        <w:t>к</w:t>
      </w:r>
      <w:r w:rsidRPr="00A8455C">
        <w:rPr>
          <w:spacing w:val="-1"/>
          <w:lang w:val="ru-RU"/>
        </w:rPr>
        <w:t>настоящемуАдминистративномурегламенту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spacing w:val="-1"/>
          <w:lang w:val="ru-RU"/>
        </w:rPr>
        <w:t>осуществляется</w:t>
      </w:r>
      <w:r w:rsidRPr="00A8455C">
        <w:rPr>
          <w:lang w:val="ru-RU"/>
        </w:rPr>
        <w:t xml:space="preserve">в </w:t>
      </w:r>
      <w:r w:rsidRPr="00A8455C">
        <w:rPr>
          <w:spacing w:val="-1"/>
          <w:lang w:val="ru-RU"/>
        </w:rPr>
        <w:t>МФЦ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spacing w:val="-1"/>
          <w:lang w:val="ru-RU"/>
        </w:rPr>
        <w:t>путемнаправленияпочтовогоотправления</w:t>
      </w:r>
      <w:r w:rsidRPr="00A8455C">
        <w:rPr>
          <w:rFonts w:cs="Times New Roman"/>
          <w:spacing w:val="-1"/>
          <w:lang w:val="ru-RU"/>
        </w:rPr>
        <w:t>,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-2"/>
          <w:lang w:val="ru-RU"/>
        </w:rPr>
        <w:t>Единого</w:t>
      </w:r>
      <w:r w:rsidRPr="00A8455C">
        <w:rPr>
          <w:spacing w:val="-1"/>
          <w:lang w:val="ru-RU"/>
        </w:rPr>
        <w:t>портала</w:t>
      </w:r>
      <w:r w:rsidRPr="00A8455C">
        <w:rPr>
          <w:rFonts w:cs="Times New Roman"/>
          <w:spacing w:val="-1"/>
          <w:lang w:val="ru-RU"/>
        </w:rPr>
        <w:t>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8B0520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Исчерпывающий переченьоснований дляотказа</w:t>
      </w:r>
    </w:p>
    <w:p w:rsidR="00544F40" w:rsidRDefault="00A8455C" w:rsidP="008B0520">
      <w:pPr>
        <w:spacing w:line="240" w:lineRule="atLeast"/>
        <w:ind w:right="3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 w:rsidRPr="00A8455C">
        <w:rPr>
          <w:rFonts w:ascii="Times New Roman" w:hAnsi="Times New Roman"/>
          <w:b/>
          <w:sz w:val="28"/>
          <w:lang w:val="ru-RU"/>
        </w:rPr>
        <w:t>в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 приемедокументов,необходимых</w:t>
      </w:r>
      <w:r w:rsidRPr="00A8455C">
        <w:rPr>
          <w:rFonts w:ascii="Times New Roman" w:hAnsi="Times New Roman"/>
          <w:b/>
          <w:spacing w:val="-2"/>
          <w:sz w:val="28"/>
          <w:lang w:val="ru-RU"/>
        </w:rPr>
        <w:t>для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>предоставленияУслуги</w:t>
      </w:r>
    </w:p>
    <w:p w:rsidR="000D6A0E" w:rsidRPr="00A8455C" w:rsidRDefault="000D6A0E" w:rsidP="003B4E0C">
      <w:pPr>
        <w:spacing w:line="240" w:lineRule="atLeast"/>
        <w:ind w:right="3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1508D9">
      <w:pPr>
        <w:pStyle w:val="a3"/>
        <w:numPr>
          <w:ilvl w:val="0"/>
          <w:numId w:val="12"/>
        </w:numPr>
        <w:tabs>
          <w:tab w:val="left" w:pos="1532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Исчерпывающийпереченьоснованийдляотказа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>приемедокументов,необходимыхдляпредоставления</w:t>
      </w:r>
      <w:r w:rsidRPr="00A8455C">
        <w:rPr>
          <w:lang w:val="ru-RU"/>
        </w:rPr>
        <w:t xml:space="preserve"> Услуги:</w:t>
      </w:r>
    </w:p>
    <w:p w:rsidR="00544F40" w:rsidRPr="00A8455C" w:rsidRDefault="00A8455C" w:rsidP="00F22A54">
      <w:pPr>
        <w:pStyle w:val="a3"/>
        <w:numPr>
          <w:ilvl w:val="1"/>
          <w:numId w:val="12"/>
        </w:numPr>
        <w:tabs>
          <w:tab w:val="left" w:pos="1722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Представленныедокументыутратилисилу</w:t>
      </w:r>
      <w:r w:rsidRPr="00A8455C">
        <w:rPr>
          <w:lang w:val="ru-RU"/>
        </w:rPr>
        <w:t xml:space="preserve"> на </w:t>
      </w:r>
      <w:r w:rsidR="000D6A0E">
        <w:rPr>
          <w:lang w:val="ru-RU"/>
        </w:rPr>
        <w:t>момент</w:t>
      </w:r>
      <w:r w:rsidRPr="00A8455C">
        <w:rPr>
          <w:spacing w:val="-2"/>
          <w:lang w:val="ru-RU"/>
        </w:rPr>
        <w:t>обращения</w:t>
      </w:r>
      <w:r w:rsidRPr="00A8455C">
        <w:rPr>
          <w:lang w:val="ru-RU"/>
        </w:rPr>
        <w:t>за</w:t>
      </w:r>
      <w:r w:rsidRPr="00A8455C">
        <w:rPr>
          <w:spacing w:val="-1"/>
          <w:lang w:val="ru-RU"/>
        </w:rPr>
        <w:t>Услугой(документ,удостоверяющийличность;документ,удостоверяющийполномочияпредставителяЗаявителя,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>случаеобращения</w:t>
      </w:r>
      <w:r w:rsidRPr="00A8455C">
        <w:rPr>
          <w:lang w:val="ru-RU"/>
        </w:rPr>
        <w:t>за</w:t>
      </w:r>
      <w:r w:rsidRPr="00A8455C">
        <w:rPr>
          <w:spacing w:val="-1"/>
          <w:lang w:val="ru-RU"/>
        </w:rPr>
        <w:t>предоставлениемуслугиуказаннымлицом).</w:t>
      </w:r>
    </w:p>
    <w:p w:rsidR="00544F40" w:rsidRPr="00A8455C" w:rsidRDefault="00A8455C" w:rsidP="001508D9">
      <w:pPr>
        <w:pStyle w:val="a3"/>
        <w:numPr>
          <w:ilvl w:val="1"/>
          <w:numId w:val="12"/>
        </w:numPr>
        <w:tabs>
          <w:tab w:val="left" w:pos="1597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Подачазаявления</w:t>
      </w:r>
      <w:r w:rsidRPr="00A8455C">
        <w:rPr>
          <w:lang w:val="ru-RU"/>
        </w:rPr>
        <w:t>о</w:t>
      </w:r>
      <w:r w:rsidRPr="00A8455C">
        <w:rPr>
          <w:spacing w:val="-1"/>
          <w:lang w:val="ru-RU"/>
        </w:rPr>
        <w:t>предоставленииУслуги</w:t>
      </w:r>
      <w:r w:rsidRPr="00A8455C">
        <w:rPr>
          <w:lang w:val="ru-RU"/>
        </w:rPr>
        <w:t>и</w:t>
      </w:r>
      <w:r w:rsidRPr="00A8455C">
        <w:rPr>
          <w:spacing w:val="-1"/>
          <w:lang w:val="ru-RU"/>
        </w:rPr>
        <w:t>документов,</w:t>
      </w:r>
      <w:r w:rsidRPr="00A8455C">
        <w:rPr>
          <w:spacing w:val="-2"/>
          <w:lang w:val="ru-RU"/>
        </w:rPr>
        <w:t>необходимых</w:t>
      </w:r>
      <w:r w:rsidRPr="00A8455C">
        <w:rPr>
          <w:spacing w:val="-1"/>
          <w:lang w:val="ru-RU"/>
        </w:rPr>
        <w:t>дляпредоставленияуслуги,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>электронной</w:t>
      </w:r>
      <w:r w:rsidRPr="00A8455C">
        <w:rPr>
          <w:lang w:val="ru-RU"/>
        </w:rPr>
        <w:t>формес</w:t>
      </w:r>
      <w:r w:rsidRPr="00A8455C">
        <w:rPr>
          <w:spacing w:val="-1"/>
          <w:lang w:val="ru-RU"/>
        </w:rPr>
        <w:t>нарушениемустановленныхтребований.</w:t>
      </w:r>
    </w:p>
    <w:p w:rsidR="00544F40" w:rsidRPr="001508D9" w:rsidRDefault="00A8455C" w:rsidP="001508D9">
      <w:pPr>
        <w:pStyle w:val="a3"/>
        <w:numPr>
          <w:ilvl w:val="1"/>
          <w:numId w:val="12"/>
        </w:numPr>
        <w:tabs>
          <w:tab w:val="left" w:pos="1854"/>
        </w:tabs>
        <w:spacing w:line="240" w:lineRule="atLeast"/>
        <w:ind w:left="0" w:right="3" w:firstLine="709"/>
        <w:jc w:val="both"/>
        <w:rPr>
          <w:lang w:val="ru-RU"/>
        </w:rPr>
      </w:pPr>
      <w:r w:rsidRPr="001508D9">
        <w:rPr>
          <w:spacing w:val="-1"/>
          <w:lang w:val="ru-RU"/>
        </w:rPr>
        <w:t>Представленные</w:t>
      </w:r>
      <w:r w:rsidRPr="001508D9">
        <w:rPr>
          <w:lang w:val="ru-RU"/>
        </w:rPr>
        <w:t>в</w:t>
      </w:r>
      <w:r w:rsidRPr="001508D9">
        <w:rPr>
          <w:spacing w:val="-1"/>
          <w:lang w:val="ru-RU"/>
        </w:rPr>
        <w:t>электронной</w:t>
      </w:r>
      <w:r w:rsidRPr="001508D9">
        <w:rPr>
          <w:lang w:val="ru-RU"/>
        </w:rPr>
        <w:t>форме</w:t>
      </w:r>
      <w:r w:rsidRPr="001508D9">
        <w:rPr>
          <w:spacing w:val="-1"/>
          <w:lang w:val="ru-RU"/>
        </w:rPr>
        <w:t>документысодержатповреждения,наличиекоторых</w:t>
      </w:r>
      <w:r w:rsidRPr="001508D9">
        <w:rPr>
          <w:lang w:val="ru-RU"/>
        </w:rPr>
        <w:t>не</w:t>
      </w:r>
      <w:r w:rsidRPr="001508D9">
        <w:rPr>
          <w:spacing w:val="-1"/>
          <w:lang w:val="ru-RU"/>
        </w:rPr>
        <w:t>позволяет</w:t>
      </w:r>
      <w:r w:rsidRPr="001508D9">
        <w:rPr>
          <w:lang w:val="ru-RU"/>
        </w:rPr>
        <w:t>в</w:t>
      </w:r>
      <w:r w:rsidRPr="001508D9">
        <w:rPr>
          <w:spacing w:val="-1"/>
          <w:lang w:val="ru-RU"/>
        </w:rPr>
        <w:t>полномобъемеиспользоватьинформацию</w:t>
      </w:r>
      <w:r w:rsidRPr="001508D9">
        <w:rPr>
          <w:lang w:val="ru-RU"/>
        </w:rPr>
        <w:t xml:space="preserve">и </w:t>
      </w:r>
      <w:r w:rsidRPr="001508D9">
        <w:rPr>
          <w:spacing w:val="-1"/>
          <w:lang w:val="ru-RU"/>
        </w:rPr>
        <w:t>сведения,содержащиеся</w:t>
      </w:r>
      <w:r w:rsidRPr="001508D9">
        <w:rPr>
          <w:lang w:val="ru-RU"/>
        </w:rPr>
        <w:t xml:space="preserve"> в</w:t>
      </w:r>
      <w:r w:rsidRPr="001508D9">
        <w:rPr>
          <w:spacing w:val="-1"/>
          <w:lang w:val="ru-RU"/>
        </w:rPr>
        <w:t>документах</w:t>
      </w:r>
      <w:r w:rsidRPr="001508D9">
        <w:rPr>
          <w:lang w:val="ru-RU"/>
        </w:rPr>
        <w:t xml:space="preserve">для </w:t>
      </w:r>
      <w:r w:rsidRPr="001508D9">
        <w:rPr>
          <w:spacing w:val="-1"/>
          <w:lang w:val="ru-RU"/>
        </w:rPr>
        <w:t>предоставления услуги.</w:t>
      </w:r>
    </w:p>
    <w:p w:rsidR="00544F40" w:rsidRPr="001508D9" w:rsidRDefault="00A8455C" w:rsidP="003B4E0C">
      <w:pPr>
        <w:pStyle w:val="a3"/>
        <w:numPr>
          <w:ilvl w:val="0"/>
          <w:numId w:val="12"/>
        </w:numPr>
        <w:tabs>
          <w:tab w:val="left" w:pos="1532"/>
        </w:tabs>
        <w:spacing w:line="240" w:lineRule="atLeast"/>
        <w:ind w:left="0" w:right="3" w:firstLine="709"/>
        <w:jc w:val="both"/>
        <w:rPr>
          <w:lang w:val="ru-RU"/>
        </w:rPr>
      </w:pPr>
      <w:r w:rsidRPr="001508D9">
        <w:rPr>
          <w:spacing w:val="-1"/>
          <w:lang w:val="ru-RU"/>
        </w:rPr>
        <w:t>Решение</w:t>
      </w:r>
      <w:r w:rsidRPr="001508D9">
        <w:rPr>
          <w:lang w:val="ru-RU"/>
        </w:rPr>
        <w:t>об</w:t>
      </w:r>
      <w:r w:rsidRPr="001508D9">
        <w:rPr>
          <w:spacing w:val="-1"/>
          <w:lang w:val="ru-RU"/>
        </w:rPr>
        <w:t>отказе</w:t>
      </w:r>
      <w:r w:rsidRPr="001508D9">
        <w:rPr>
          <w:lang w:val="ru-RU"/>
        </w:rPr>
        <w:t>в</w:t>
      </w:r>
      <w:r w:rsidRPr="001508D9">
        <w:rPr>
          <w:spacing w:val="-1"/>
          <w:lang w:val="ru-RU"/>
        </w:rPr>
        <w:t>приемедокументов,</w:t>
      </w:r>
      <w:r w:rsidRPr="001508D9">
        <w:rPr>
          <w:spacing w:val="-2"/>
          <w:lang w:val="ru-RU"/>
        </w:rPr>
        <w:t>необходимых</w:t>
      </w:r>
      <w:r w:rsidRPr="001508D9">
        <w:rPr>
          <w:spacing w:val="-1"/>
          <w:lang w:val="ru-RU"/>
        </w:rPr>
        <w:t>дляпредоставлениягосударственнойуслуги,поформе,приведенной</w:t>
      </w:r>
      <w:r w:rsidRPr="001508D9">
        <w:rPr>
          <w:lang w:val="ru-RU"/>
        </w:rPr>
        <w:t>в</w:t>
      </w:r>
      <w:r w:rsidRPr="001508D9">
        <w:rPr>
          <w:spacing w:val="-1"/>
          <w:lang w:val="ru-RU"/>
        </w:rPr>
        <w:t>приложении</w:t>
      </w:r>
      <w:r w:rsidRPr="001508D9">
        <w:rPr>
          <w:lang w:val="ru-RU"/>
        </w:rPr>
        <w:t xml:space="preserve">№5к </w:t>
      </w:r>
      <w:r w:rsidRPr="001508D9">
        <w:rPr>
          <w:spacing w:val="-1"/>
          <w:lang w:val="ru-RU"/>
        </w:rPr>
        <w:t>настоящемуАдминистративномурегламенту,направляется</w:t>
      </w:r>
      <w:r w:rsidRPr="001508D9">
        <w:rPr>
          <w:lang w:val="ru-RU"/>
        </w:rPr>
        <w:t xml:space="preserve"> в </w:t>
      </w:r>
      <w:r w:rsidRPr="001508D9">
        <w:rPr>
          <w:spacing w:val="-1"/>
          <w:lang w:val="ru-RU"/>
        </w:rPr>
        <w:t>личныйкабинетЗаявителя</w:t>
      </w:r>
      <w:r w:rsidRPr="001508D9">
        <w:rPr>
          <w:lang w:val="ru-RU"/>
        </w:rPr>
        <w:t>на</w:t>
      </w:r>
      <w:r w:rsidRPr="001508D9">
        <w:rPr>
          <w:spacing w:val="-2"/>
          <w:lang w:val="ru-RU"/>
        </w:rPr>
        <w:t>ЕПГУ</w:t>
      </w:r>
      <w:r w:rsidRPr="001508D9">
        <w:rPr>
          <w:lang w:val="ru-RU"/>
        </w:rPr>
        <w:t>не</w:t>
      </w:r>
      <w:r w:rsidRPr="001508D9">
        <w:rPr>
          <w:spacing w:val="-1"/>
          <w:lang w:val="ru-RU"/>
        </w:rPr>
        <w:t>позднеепервогорабочегодня,следующего</w:t>
      </w:r>
      <w:r w:rsidRPr="001508D9">
        <w:rPr>
          <w:lang w:val="ru-RU"/>
        </w:rPr>
        <w:t>заднем</w:t>
      </w:r>
      <w:r w:rsidRPr="001508D9">
        <w:rPr>
          <w:spacing w:val="-1"/>
          <w:lang w:val="ru-RU"/>
        </w:rPr>
        <w:t>подачизаявления.</w:t>
      </w:r>
    </w:p>
    <w:p w:rsidR="00544F40" w:rsidRPr="000D6EDD" w:rsidRDefault="00A8455C" w:rsidP="006D4276">
      <w:pPr>
        <w:pStyle w:val="a3"/>
        <w:numPr>
          <w:ilvl w:val="0"/>
          <w:numId w:val="12"/>
        </w:numPr>
        <w:tabs>
          <w:tab w:val="left" w:pos="1532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Отказ</w:t>
      </w:r>
      <w:r w:rsidRPr="00A8455C">
        <w:rPr>
          <w:lang w:val="ru-RU"/>
        </w:rPr>
        <w:t xml:space="preserve"> в</w:t>
      </w:r>
      <w:r w:rsidRPr="00A8455C">
        <w:rPr>
          <w:spacing w:val="-1"/>
          <w:lang w:val="ru-RU"/>
        </w:rPr>
        <w:t>приемедокументов,необходимых</w:t>
      </w:r>
      <w:r w:rsidRPr="00A8455C">
        <w:rPr>
          <w:spacing w:val="-2"/>
          <w:lang w:val="ru-RU"/>
        </w:rPr>
        <w:t>для</w:t>
      </w:r>
      <w:r w:rsidRPr="00A8455C">
        <w:rPr>
          <w:spacing w:val="-1"/>
          <w:lang w:val="ru-RU"/>
        </w:rPr>
        <w:t>предоставления</w:t>
      </w:r>
      <w:r w:rsidR="001508D9">
        <w:rPr>
          <w:spacing w:val="-1"/>
          <w:lang w:val="ru-RU"/>
        </w:rPr>
        <w:t>муниципальной</w:t>
      </w:r>
      <w:r w:rsidRPr="00A8455C">
        <w:rPr>
          <w:spacing w:val="-2"/>
          <w:lang w:val="ru-RU"/>
        </w:rPr>
        <w:t>услуги,</w:t>
      </w:r>
      <w:r w:rsidR="001508D9">
        <w:rPr>
          <w:lang w:val="ru-RU"/>
        </w:rPr>
        <w:t xml:space="preserve">не </w:t>
      </w:r>
      <w:r w:rsidRPr="00A8455C">
        <w:rPr>
          <w:spacing w:val="-2"/>
          <w:lang w:val="ru-RU"/>
        </w:rPr>
        <w:t>препятствует</w:t>
      </w:r>
      <w:r w:rsidRPr="00A8455C">
        <w:rPr>
          <w:spacing w:val="-1"/>
          <w:lang w:val="ru-RU"/>
        </w:rPr>
        <w:t>повторномуобращению</w:t>
      </w:r>
      <w:r w:rsidRPr="000D6EDD">
        <w:rPr>
          <w:spacing w:val="-1"/>
          <w:lang w:val="ru-RU"/>
        </w:rPr>
        <w:t>Заявителя</w:t>
      </w:r>
      <w:r w:rsidRPr="000D6EDD">
        <w:rPr>
          <w:lang w:val="ru-RU"/>
        </w:rPr>
        <w:t>за</w:t>
      </w:r>
      <w:r w:rsidRPr="000D6EDD">
        <w:rPr>
          <w:spacing w:val="-1"/>
          <w:lang w:val="ru-RU"/>
        </w:rPr>
        <w:t>предоставлением</w:t>
      </w:r>
      <w:r w:rsidR="001508D9">
        <w:rPr>
          <w:spacing w:val="-1"/>
          <w:lang w:val="ru-RU"/>
        </w:rPr>
        <w:t>муниципальной</w:t>
      </w:r>
      <w:r w:rsidRPr="000D6EDD">
        <w:rPr>
          <w:spacing w:val="-1"/>
          <w:lang w:val="ru-RU"/>
        </w:rPr>
        <w:t>услуги.</w:t>
      </w:r>
    </w:p>
    <w:p w:rsidR="00544F40" w:rsidRPr="000D6EDD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B0520" w:rsidRDefault="00A8455C" w:rsidP="008B0520">
      <w:pPr>
        <w:pStyle w:val="1"/>
        <w:spacing w:line="240" w:lineRule="atLeast"/>
        <w:ind w:left="0" w:right="3"/>
        <w:jc w:val="center"/>
        <w:rPr>
          <w:spacing w:val="-2"/>
          <w:lang w:val="ru-RU"/>
        </w:rPr>
      </w:pPr>
      <w:r w:rsidRPr="00A8455C">
        <w:rPr>
          <w:spacing w:val="-1"/>
          <w:lang w:val="ru-RU"/>
        </w:rPr>
        <w:t>Исчерпывающий переченьоснований дляприостановления</w:t>
      </w:r>
    </w:p>
    <w:p w:rsidR="00544F40" w:rsidRDefault="00A8455C" w:rsidP="008B0520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илиотказа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предоставлении Услуги</w:t>
      </w:r>
    </w:p>
    <w:p w:rsidR="001508D9" w:rsidRPr="00A8455C" w:rsidRDefault="001508D9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1508D9" w:rsidRDefault="00A8455C" w:rsidP="006D4276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Основанийдляприостановленияпредоставления</w:t>
      </w:r>
      <w:r w:rsidR="001508D9">
        <w:rPr>
          <w:spacing w:val="-1"/>
          <w:lang w:val="ru-RU"/>
        </w:rPr>
        <w:t>муниципальной</w:t>
      </w:r>
      <w:r w:rsidRPr="00A8455C">
        <w:rPr>
          <w:spacing w:val="-2"/>
          <w:lang w:val="ru-RU"/>
        </w:rPr>
        <w:t>услуги</w:t>
      </w:r>
      <w:r w:rsidRPr="00A8455C">
        <w:rPr>
          <w:spacing w:val="-1"/>
          <w:lang w:val="ru-RU"/>
        </w:rPr>
        <w:t>законодательствомРоссийской</w:t>
      </w:r>
      <w:r w:rsidRPr="00A8455C">
        <w:rPr>
          <w:spacing w:val="-2"/>
          <w:lang w:val="ru-RU"/>
        </w:rPr>
        <w:t>Федерации</w:t>
      </w:r>
      <w:r w:rsidRPr="00A8455C">
        <w:rPr>
          <w:lang w:val="ru-RU"/>
        </w:rPr>
        <w:t xml:space="preserve"> не</w:t>
      </w:r>
      <w:r w:rsidRPr="00A8455C">
        <w:rPr>
          <w:spacing w:val="-1"/>
          <w:lang w:val="ru-RU"/>
        </w:rPr>
        <w:t>предусмотрено.</w:t>
      </w:r>
    </w:p>
    <w:p w:rsidR="001508D9" w:rsidRPr="00A8455C" w:rsidRDefault="001508D9" w:rsidP="006D4276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1508D9">
        <w:rPr>
          <w:spacing w:val="-1"/>
          <w:lang w:val="ru-RU"/>
        </w:rPr>
        <w:t>Основания для отказа в предоставлении муниципальной услуги</w:t>
      </w:r>
      <w:r>
        <w:rPr>
          <w:spacing w:val="-1"/>
          <w:lang w:val="ru-RU"/>
        </w:rPr>
        <w:t>:</w:t>
      </w:r>
    </w:p>
    <w:p w:rsidR="00544F40" w:rsidRPr="00A8455C" w:rsidRDefault="00A8455C" w:rsidP="001508D9">
      <w:pPr>
        <w:pStyle w:val="a3"/>
        <w:numPr>
          <w:ilvl w:val="1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Противоречиедокументовилисведений,полученных</w:t>
      </w:r>
      <w:r w:rsidRPr="00A8455C">
        <w:rPr>
          <w:lang w:val="ru-RU"/>
        </w:rPr>
        <w:t>с</w:t>
      </w:r>
      <w:r w:rsidRPr="00A8455C">
        <w:rPr>
          <w:spacing w:val="-1"/>
          <w:lang w:val="ru-RU"/>
        </w:rPr>
        <w:t>использованиеммежведомственногоинформационноговзаимодействия,представленнымзаявителем(представителемзаявителя)документам</w:t>
      </w:r>
      <w:r w:rsidRPr="00A8455C">
        <w:rPr>
          <w:lang w:val="ru-RU"/>
        </w:rPr>
        <w:t xml:space="preserve">или </w:t>
      </w:r>
      <w:r w:rsidRPr="00A8455C">
        <w:rPr>
          <w:spacing w:val="-1"/>
          <w:lang w:val="ru-RU"/>
        </w:rPr>
        <w:t>сведениям.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C42D71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 xml:space="preserve">Размерплаты, взимаемой </w:t>
      </w:r>
      <w:r w:rsidRPr="00A8455C">
        <w:rPr>
          <w:lang w:val="ru-RU"/>
        </w:rPr>
        <w:t>с</w:t>
      </w:r>
      <w:r w:rsidRPr="00A8455C">
        <w:rPr>
          <w:spacing w:val="-1"/>
          <w:lang w:val="ru-RU"/>
        </w:rPr>
        <w:t xml:space="preserve"> заявителя(представителязаявителя)при предоставлении </w:t>
      </w:r>
      <w:r w:rsidRPr="00A8455C">
        <w:rPr>
          <w:lang w:val="ru-RU"/>
        </w:rPr>
        <w:t>Услуги,и</w:t>
      </w:r>
      <w:r w:rsidRPr="00A8455C">
        <w:rPr>
          <w:spacing w:val="-2"/>
          <w:lang w:val="ru-RU"/>
        </w:rPr>
        <w:t>способы</w:t>
      </w:r>
      <w:r w:rsidRPr="00A8455C">
        <w:rPr>
          <w:lang w:val="ru-RU"/>
        </w:rPr>
        <w:t>ее</w:t>
      </w:r>
      <w:r w:rsidRPr="00A8455C">
        <w:rPr>
          <w:spacing w:val="-1"/>
          <w:lang w:val="ru-RU"/>
        </w:rPr>
        <w:t xml:space="preserve"> взимания</w:t>
      </w:r>
    </w:p>
    <w:p w:rsidR="00C42D71" w:rsidRPr="00A8455C" w:rsidRDefault="00C42D71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C42D71" w:rsidRPr="00C42D71" w:rsidRDefault="00C42D71" w:rsidP="006B61E2">
      <w:pPr>
        <w:pStyle w:val="a4"/>
        <w:numPr>
          <w:ilvl w:val="0"/>
          <w:numId w:val="12"/>
        </w:numPr>
        <w:spacing w:line="240" w:lineRule="atLeast"/>
        <w:ind w:right="3"/>
        <w:rPr>
          <w:rFonts w:ascii="Times New Roman" w:eastAsia="Times New Roman" w:hAnsi="Times New Roman"/>
          <w:sz w:val="28"/>
          <w:szCs w:val="28"/>
          <w:lang w:val="ru-RU"/>
        </w:rPr>
      </w:pPr>
      <w:r w:rsidRPr="00C42D71">
        <w:rPr>
          <w:rFonts w:ascii="Times New Roman" w:eastAsia="Times New Roman" w:hAnsi="Times New Roman"/>
          <w:sz w:val="28"/>
          <w:szCs w:val="28"/>
          <w:lang w:val="ru-RU"/>
        </w:rPr>
        <w:t>Предоставление муниципальной услуги осуществляется бесплатно.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C42D71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Максимальный срок ожидания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очередипри подачезаявителемзапроса</w:t>
      </w:r>
    </w:p>
    <w:p w:rsidR="00544F40" w:rsidRDefault="00A8455C" w:rsidP="00C42D71">
      <w:pPr>
        <w:spacing w:line="240" w:lineRule="atLeast"/>
        <w:ind w:right="3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>
        <w:rPr>
          <w:rFonts w:ascii="Times New Roman" w:hAnsi="Times New Roman"/>
          <w:b/>
          <w:sz w:val="28"/>
        </w:rPr>
        <w:t>o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предоставлении Услуги </w:t>
      </w:r>
      <w:r w:rsidRPr="00A8455C">
        <w:rPr>
          <w:rFonts w:ascii="Times New Roman" w:hAnsi="Times New Roman"/>
          <w:b/>
          <w:sz w:val="28"/>
          <w:lang w:val="ru-RU"/>
        </w:rPr>
        <w:t>и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 при получении результатапредоставленияУслуги</w:t>
      </w:r>
    </w:p>
    <w:p w:rsidR="00C42D71" w:rsidRPr="00A8455C" w:rsidRDefault="00C42D71" w:rsidP="00C42D71">
      <w:pPr>
        <w:spacing w:line="240" w:lineRule="atLeast"/>
        <w:ind w:right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6B61E2">
      <w:pPr>
        <w:pStyle w:val="a3"/>
        <w:numPr>
          <w:ilvl w:val="0"/>
          <w:numId w:val="12"/>
        </w:numPr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Максимальный</w:t>
      </w:r>
      <w:r w:rsidRPr="00A8455C">
        <w:rPr>
          <w:spacing w:val="-2"/>
          <w:lang w:val="ru-RU"/>
        </w:rPr>
        <w:t>срок</w:t>
      </w:r>
      <w:r w:rsidRPr="00A8455C">
        <w:rPr>
          <w:spacing w:val="-1"/>
          <w:lang w:val="ru-RU"/>
        </w:rPr>
        <w:t>ожидания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>очередиприподачезапросасоставляет</w:t>
      </w:r>
      <w:r w:rsidRPr="00A8455C">
        <w:rPr>
          <w:lang w:val="ru-RU"/>
        </w:rPr>
        <w:t>15</w:t>
      </w:r>
      <w:r w:rsidRPr="00A8455C">
        <w:rPr>
          <w:spacing w:val="-2"/>
          <w:lang w:val="ru-RU"/>
        </w:rPr>
        <w:t>минут.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0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Максимальныйсрокожидания</w:t>
      </w:r>
      <w:r w:rsidRPr="00A8455C">
        <w:rPr>
          <w:lang w:val="ru-RU"/>
        </w:rPr>
        <w:t xml:space="preserve"> в</w:t>
      </w:r>
      <w:r w:rsidRPr="00A8455C">
        <w:rPr>
          <w:spacing w:val="-1"/>
          <w:lang w:val="ru-RU"/>
        </w:rPr>
        <w:t>очереди</w:t>
      </w:r>
      <w:r w:rsidRPr="00A8455C">
        <w:rPr>
          <w:spacing w:val="-2"/>
          <w:lang w:val="ru-RU"/>
        </w:rPr>
        <w:t>при</w:t>
      </w:r>
      <w:r w:rsidRPr="00A8455C">
        <w:rPr>
          <w:spacing w:val="-1"/>
          <w:lang w:val="ru-RU"/>
        </w:rPr>
        <w:t>получениирезультатаУслугисоставляет15</w:t>
      </w:r>
      <w:r w:rsidRPr="00A8455C">
        <w:rPr>
          <w:spacing w:val="-2"/>
          <w:lang w:val="ru-RU"/>
        </w:rPr>
        <w:t>минут.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44F40" w:rsidRDefault="00A8455C" w:rsidP="00C42D71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Срок регистрации запросазаявителя</w:t>
      </w:r>
      <w:r w:rsidRPr="00A8455C">
        <w:rPr>
          <w:lang w:val="ru-RU"/>
        </w:rPr>
        <w:t>о</w:t>
      </w:r>
      <w:r w:rsidRPr="00A8455C">
        <w:rPr>
          <w:spacing w:val="-1"/>
          <w:lang w:val="ru-RU"/>
        </w:rPr>
        <w:t>предоставленииУслуги</w:t>
      </w:r>
    </w:p>
    <w:p w:rsidR="00C42D71" w:rsidRPr="00A8455C" w:rsidRDefault="00C42D71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C42D71" w:rsidRDefault="00A8455C" w:rsidP="006B61E2">
      <w:pPr>
        <w:pStyle w:val="a3"/>
        <w:numPr>
          <w:ilvl w:val="0"/>
          <w:numId w:val="12"/>
        </w:numPr>
        <w:tabs>
          <w:tab w:val="left" w:pos="0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C42D71">
        <w:rPr>
          <w:spacing w:val="-1"/>
          <w:lang w:val="ru-RU"/>
        </w:rPr>
        <w:t>Срокрегистрации</w:t>
      </w:r>
      <w:r w:rsidRPr="00C42D71">
        <w:rPr>
          <w:spacing w:val="-2"/>
          <w:lang w:val="ru-RU"/>
        </w:rPr>
        <w:t>запроса</w:t>
      </w:r>
      <w:r w:rsidRPr="00C42D71">
        <w:rPr>
          <w:lang w:val="ru-RU"/>
        </w:rPr>
        <w:t xml:space="preserve">и </w:t>
      </w:r>
      <w:r w:rsidRPr="00C42D71">
        <w:rPr>
          <w:spacing w:val="-1"/>
          <w:lang w:val="ru-RU"/>
        </w:rPr>
        <w:t>документов,необходимых</w:t>
      </w:r>
      <w:r w:rsidRPr="00C42D71">
        <w:rPr>
          <w:spacing w:val="-2"/>
          <w:lang w:val="ru-RU"/>
        </w:rPr>
        <w:t>для</w:t>
      </w:r>
      <w:r w:rsidRPr="00C42D71">
        <w:rPr>
          <w:spacing w:val="-1"/>
          <w:lang w:val="ru-RU"/>
        </w:rPr>
        <w:t xml:space="preserve"> предоставленияУслуги,составляет</w:t>
      </w:r>
      <w:r w:rsidR="00C42D71" w:rsidRPr="00C42D71">
        <w:rPr>
          <w:lang w:val="ru-RU"/>
        </w:rPr>
        <w:t>1</w:t>
      </w:r>
      <w:r w:rsidRPr="00C42D71">
        <w:rPr>
          <w:spacing w:val="-1"/>
          <w:lang w:val="ru-RU"/>
        </w:rPr>
        <w:t>рабочийдень</w:t>
      </w:r>
      <w:r w:rsidR="00C42D71" w:rsidRPr="00C42D71">
        <w:rPr>
          <w:lang w:val="ru-RU"/>
        </w:rPr>
        <w:t xml:space="preserve"> со</w:t>
      </w:r>
      <w:r w:rsidRPr="00C42D71">
        <w:rPr>
          <w:spacing w:val="-1"/>
          <w:lang w:val="ru-RU"/>
        </w:rPr>
        <w:t>дня</w:t>
      </w:r>
      <w:r w:rsidRPr="00C42D71">
        <w:rPr>
          <w:spacing w:val="-2"/>
          <w:lang w:val="ru-RU"/>
        </w:rPr>
        <w:t>подачи</w:t>
      </w:r>
      <w:r w:rsidRPr="00C42D71">
        <w:rPr>
          <w:spacing w:val="-1"/>
          <w:lang w:val="ru-RU"/>
        </w:rPr>
        <w:t>заявления(запроса)</w:t>
      </w:r>
      <w:r>
        <w:t>o</w:t>
      </w:r>
      <w:r w:rsidRPr="00C42D71">
        <w:rPr>
          <w:spacing w:val="-1"/>
          <w:lang w:val="ru-RU"/>
        </w:rPr>
        <w:t>предоставленииУслуги</w:t>
      </w:r>
      <w:r w:rsidRPr="00C42D71">
        <w:rPr>
          <w:lang w:val="ru-RU"/>
        </w:rPr>
        <w:t>и</w:t>
      </w:r>
      <w:r w:rsidRPr="00C42D71">
        <w:rPr>
          <w:spacing w:val="-1"/>
          <w:lang w:val="ru-RU"/>
        </w:rPr>
        <w:t>документов,необходимыхдляпредоставленияУслуги</w:t>
      </w:r>
      <w:r w:rsidRPr="00C42D71">
        <w:rPr>
          <w:lang w:val="ru-RU"/>
        </w:rPr>
        <w:t>в</w:t>
      </w:r>
      <w:r w:rsidR="00F22A54">
        <w:rPr>
          <w:spacing w:val="-1"/>
          <w:lang w:val="ru-RU"/>
        </w:rPr>
        <w:t>Администрации</w:t>
      </w:r>
      <w:r w:rsidRPr="00C42D71">
        <w:rPr>
          <w:spacing w:val="-1"/>
          <w:lang w:val="ru-RU"/>
        </w:rPr>
        <w:t>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F22A54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Требования</w:t>
      </w:r>
      <w:r w:rsidRPr="00A8455C">
        <w:rPr>
          <w:lang w:val="ru-RU"/>
        </w:rPr>
        <w:t>к</w:t>
      </w:r>
      <w:r w:rsidRPr="00A8455C">
        <w:rPr>
          <w:spacing w:val="-1"/>
          <w:lang w:val="ru-RU"/>
        </w:rPr>
        <w:t xml:space="preserve"> помещениям,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которыхпредоставляетсяУслуга</w:t>
      </w:r>
    </w:p>
    <w:p w:rsidR="00F22A54" w:rsidRPr="00A8455C" w:rsidRDefault="00F22A54" w:rsidP="00F22A54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</w:p>
    <w:p w:rsidR="00F22A54" w:rsidRPr="00F22A54" w:rsidRDefault="00F22A54" w:rsidP="006B61E2">
      <w:pPr>
        <w:pStyle w:val="a4"/>
        <w:numPr>
          <w:ilvl w:val="0"/>
          <w:numId w:val="12"/>
        </w:numPr>
        <w:spacing w:line="240" w:lineRule="atLeast"/>
        <w:ind w:left="0"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F22A54">
        <w:rPr>
          <w:rFonts w:ascii="Times New Roman" w:eastAsia="Times New Roman" w:hAnsi="Times New Roman"/>
          <w:spacing w:val="-1"/>
          <w:sz w:val="28"/>
          <w:szCs w:val="28"/>
        </w:rPr>
        <w:t>I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, </w:t>
      </w:r>
      <w:r w:rsidRPr="00F22A54">
        <w:rPr>
          <w:rFonts w:ascii="Times New Roman" w:eastAsia="Times New Roman" w:hAnsi="Times New Roman"/>
          <w:spacing w:val="-1"/>
          <w:sz w:val="28"/>
          <w:szCs w:val="28"/>
        </w:rPr>
        <w:t>II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групп, а также инвалидами </w:t>
      </w:r>
      <w:r w:rsidRPr="00F22A54">
        <w:rPr>
          <w:rFonts w:ascii="Times New Roman" w:eastAsia="Times New Roman" w:hAnsi="Times New Roman"/>
          <w:spacing w:val="-1"/>
          <w:sz w:val="28"/>
          <w:szCs w:val="28"/>
        </w:rPr>
        <w:t>III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 - инвалидов.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Центральный вход в здание Администрации должен быть оборудован 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lastRenderedPageBreak/>
        <w:t>информационной табличкой (вывеской), содержащей информацию: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наименование;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местонахождение и юридический адрес;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режим работы;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график приема;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номера телефонов для справок.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Помещения, в которых предоставляется муниципальная услуга, оснащаются: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противопожарной системой и средствами пожаротушения;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системой оповещения о возникновении чрезвычайной ситуации;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средствами оказания первой медицинской помощи;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туалетными комнатами для посетителей.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Места приема Заявителей оборудуются информационными табличками (вывесками) с указанием: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номера кабинета;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фамилии, имени и отчества (последнее - при наличии), должности ответственного лица за прием документов;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графика приема Заявителей.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При предоставлении муниципальной услуги инвалидам обеспечиваются: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 - коляски;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</w:t>
      </w: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lastRenderedPageBreak/>
        <w:t>услуге с учетом ограничений их жизнедеятельности;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допуск сурдопереводчика и тифлосурдопереводчика;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F22A54" w:rsidRPr="00F22A54" w:rsidRDefault="00F22A54" w:rsidP="00F22A54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3B4E0C">
      <w:pPr>
        <w:pStyle w:val="1"/>
        <w:spacing w:line="240" w:lineRule="atLeast"/>
        <w:ind w:left="0" w:right="3" w:firstLine="709"/>
        <w:jc w:val="center"/>
        <w:rPr>
          <w:lang w:val="ru-RU"/>
        </w:rPr>
      </w:pPr>
      <w:r>
        <w:rPr>
          <w:spacing w:val="-1"/>
        </w:rPr>
        <w:t xml:space="preserve">Показатели доступности </w:t>
      </w:r>
      <w:r>
        <w:t>и</w:t>
      </w:r>
      <w:r>
        <w:rPr>
          <w:spacing w:val="-1"/>
        </w:rPr>
        <w:t>качества</w:t>
      </w:r>
      <w:r>
        <w:t>Услуги</w:t>
      </w:r>
    </w:p>
    <w:p w:rsidR="00544F40" w:rsidRPr="00A8455C" w:rsidRDefault="00544F40" w:rsidP="00F22A54">
      <w:pPr>
        <w:pStyle w:val="a3"/>
        <w:spacing w:line="240" w:lineRule="atLeast"/>
        <w:ind w:left="0" w:right="3"/>
        <w:rPr>
          <w:rFonts w:cs="Times New Roman"/>
          <w:lang w:val="ru-RU"/>
        </w:rPr>
      </w:pPr>
    </w:p>
    <w:p w:rsidR="00F22A54" w:rsidRPr="00F22A54" w:rsidRDefault="00F22A54" w:rsidP="006B61E2">
      <w:pPr>
        <w:pStyle w:val="a4"/>
        <w:numPr>
          <w:ilvl w:val="0"/>
          <w:numId w:val="12"/>
        </w:numPr>
        <w:tabs>
          <w:tab w:val="left" w:pos="1474"/>
        </w:tabs>
        <w:autoSpaceDE w:val="0"/>
        <w:autoSpaceDN w:val="0"/>
        <w:adjustRightInd w:val="0"/>
        <w:ind w:left="0"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Основнымипоказателямидоступностипредоставлениямуниципальной</w:t>
      </w:r>
      <w:r w:rsidRPr="00F22A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являются:</w:t>
      </w:r>
    </w:p>
    <w:p w:rsidR="00F22A54" w:rsidRPr="00F22A54" w:rsidRDefault="00E5532D" w:rsidP="006B61E2">
      <w:pPr>
        <w:numPr>
          <w:ilvl w:val="1"/>
          <w:numId w:val="12"/>
        </w:numPr>
        <w:tabs>
          <w:tab w:val="left" w:pos="1474"/>
        </w:tabs>
        <w:autoSpaceDE w:val="0"/>
        <w:autoSpaceDN w:val="0"/>
        <w:adjustRightInd w:val="0"/>
        <w:ind w:left="0"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обеспечение</w:t>
      </w:r>
      <w:r w:rsidR="00F22A54" w:rsidRPr="00F22A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возможност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F22A54" w:rsidRPr="00F22A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получения Услуги экстерриториально</w:t>
      </w:r>
      <w:r w:rsidR="00F22A5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723"/>
        </w:tabs>
        <w:autoSpaceDE w:val="0"/>
        <w:autoSpaceDN w:val="0"/>
        <w:adjustRightInd w:val="0"/>
        <w:spacing w:before="2"/>
        <w:ind w:left="0" w:right="10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наличиеполной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понятнойинформации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порядке,сроках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ходепредоставлениямуниципальнойуслуги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информационно-телекоммуникационной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сети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«Интернет»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(далее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– сеть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«Интернет»), средствах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массовой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829"/>
        </w:tabs>
        <w:autoSpaceDE w:val="0"/>
        <w:autoSpaceDN w:val="0"/>
        <w:adjustRightInd w:val="0"/>
        <w:spacing w:line="240" w:lineRule="atLeast"/>
        <w:ind w:left="0" w:right="11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доступностьэлектронныхформдокументов,необходимыхдляпредоставлениямуниципальной 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838"/>
        </w:tabs>
        <w:autoSpaceDE w:val="0"/>
        <w:autoSpaceDN w:val="0"/>
        <w:adjustRightInd w:val="0"/>
        <w:spacing w:line="240" w:lineRule="atLeast"/>
        <w:ind w:left="0" w:right="1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возможностьподачизаявлениянаполучениемуниципальной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документов 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электронной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форме;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927"/>
        </w:tabs>
        <w:autoSpaceDE w:val="0"/>
        <w:autoSpaceDN w:val="0"/>
        <w:adjustRightInd w:val="0"/>
        <w:spacing w:line="240" w:lineRule="atLeast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предоставлениемуниципальной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вариантомпредоставлениямуниципальной услуги;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877"/>
        </w:tabs>
        <w:autoSpaceDE w:val="0"/>
        <w:autoSpaceDN w:val="0"/>
        <w:adjustRightInd w:val="0"/>
        <w:spacing w:before="2"/>
        <w:ind w:left="0" w:right="16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удобствоинформированияЗаявителя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ходепредоставлениямуниципальной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услуги,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атакже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получениярезультатапредоставлениямуниципальной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728"/>
        </w:tabs>
        <w:autoSpaceDE w:val="0"/>
        <w:autoSpaceDN w:val="0"/>
        <w:adjustRightInd w:val="0"/>
        <w:ind w:left="0" w:right="16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возможностьполученияЗаявителемуведомлений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предоставлениимуниципальнойуслуги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помощьюЕПГУ;</w:t>
      </w:r>
    </w:p>
    <w:p w:rsidR="00F22A54" w:rsidRPr="006B61E2" w:rsidRDefault="00F22A54" w:rsidP="006B61E2">
      <w:pPr>
        <w:pStyle w:val="a4"/>
        <w:numPr>
          <w:ilvl w:val="1"/>
          <w:numId w:val="12"/>
        </w:numPr>
        <w:tabs>
          <w:tab w:val="left" w:pos="1877"/>
        </w:tabs>
        <w:autoSpaceDE w:val="0"/>
        <w:autoSpaceDN w:val="0"/>
        <w:adjustRightInd w:val="0"/>
        <w:spacing w:line="241" w:lineRule="auto"/>
        <w:ind w:left="0" w:right="16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возможностьполученияинформации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ходепредоставлениямуниципальной</w:t>
      </w:r>
      <w:r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услуги,</w:t>
      </w:r>
      <w:r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втом числе с</w:t>
      </w:r>
      <w:r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использованиемсети«Интернет».</w:t>
      </w:r>
    </w:p>
    <w:p w:rsidR="00F22A54" w:rsidRPr="00F22A54" w:rsidRDefault="00F22A54" w:rsidP="006B61E2">
      <w:pPr>
        <w:pStyle w:val="a4"/>
        <w:numPr>
          <w:ilvl w:val="0"/>
          <w:numId w:val="12"/>
        </w:numPr>
        <w:tabs>
          <w:tab w:val="left" w:pos="1474"/>
        </w:tabs>
        <w:autoSpaceDE w:val="0"/>
        <w:autoSpaceDN w:val="0"/>
        <w:adjustRightInd w:val="0"/>
        <w:spacing w:before="1" w:line="322" w:lineRule="exact"/>
        <w:ind w:left="0" w:right="16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Основнымипоказателямикачествапредоставлениямуниципальной</w:t>
      </w:r>
      <w:r w:rsidRPr="00F22A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F22A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являются:</w:t>
      </w:r>
    </w:p>
    <w:p w:rsidR="00F22A54" w:rsidRPr="006B61E2" w:rsidRDefault="00E5532D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spacing w:line="322" w:lineRule="exact"/>
        <w:ind w:left="0" w:right="1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воевременностьпредоставлениямуниципальнойуслуги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стандартом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предоставления,установленнымнастоящимАдминистративнымрегламентом.</w:t>
      </w:r>
    </w:p>
    <w:p w:rsidR="00F22A54" w:rsidRPr="006B61E2" w:rsidRDefault="00E5532D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ind w:left="0" w:right="16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инимальновозможноеколичествовзаимодействийгражданина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должностнымилицами,участвующими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предоставлениимуниципальной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F22A54" w:rsidRPr="006B61E2" w:rsidRDefault="00E5532D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ind w:left="0" w:right="1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тсутствиеобоснованныхжалоб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действия(бездействие)сотрудников 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иих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некорректное(невнимательное)отношение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заявителям.</w:t>
      </w:r>
    </w:p>
    <w:p w:rsidR="00F22A54" w:rsidRPr="006B61E2" w:rsidRDefault="00E5532D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ind w:left="0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тсутствиенарушенийустановленныхсроков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процессепредоставлениямуниципальной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F22A54" w:rsidRPr="006B61E2" w:rsidRDefault="00E5532D" w:rsidP="006B61E2">
      <w:pPr>
        <w:pStyle w:val="a4"/>
        <w:numPr>
          <w:ilvl w:val="1"/>
          <w:numId w:val="12"/>
        </w:numPr>
        <w:tabs>
          <w:tab w:val="left" w:pos="1735"/>
        </w:tabs>
        <w:autoSpaceDE w:val="0"/>
        <w:autoSpaceDN w:val="0"/>
        <w:adjustRightInd w:val="0"/>
        <w:spacing w:before="2"/>
        <w:ind w:left="0" w:right="16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тсутствиезаявлений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оспариваниирешений,действий(бездействия)Администрации,еедолжностныхлиц,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принимаемых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(совершенных)припредоставлениимуниципальной</w:t>
      </w:r>
      <w:r w:rsidR="00F22A54" w:rsidRPr="006B61E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услуги,</w:t>
      </w:r>
      <w:r w:rsidR="00F22A54" w:rsidRPr="006B61E2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итогамрассмотрениякоторыхвынесенырешенияобудовле</w:t>
      </w:r>
      <w:r w:rsidR="00F22A54" w:rsidRPr="006B61E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творении(частичномудовлетворении)требованийзаявителей.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F22A54" w:rsidRDefault="00A8455C" w:rsidP="00E5532D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F22A54">
        <w:rPr>
          <w:spacing w:val="-1"/>
          <w:lang w:val="ru-RU"/>
        </w:rPr>
        <w:t>Иныетребования</w:t>
      </w:r>
      <w:r w:rsidRPr="00F22A54">
        <w:rPr>
          <w:lang w:val="ru-RU"/>
        </w:rPr>
        <w:t>к</w:t>
      </w:r>
      <w:r w:rsidRPr="00F22A54">
        <w:rPr>
          <w:spacing w:val="-1"/>
          <w:lang w:val="ru-RU"/>
        </w:rPr>
        <w:t xml:space="preserve"> предоставлениюУслуги</w:t>
      </w:r>
    </w:p>
    <w:p w:rsidR="00544F40" w:rsidRPr="00F22A54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22A54" w:rsidRPr="00F22A54" w:rsidRDefault="00F22A54" w:rsidP="006B61E2">
      <w:pPr>
        <w:pStyle w:val="a4"/>
        <w:numPr>
          <w:ilvl w:val="0"/>
          <w:numId w:val="12"/>
        </w:numPr>
        <w:spacing w:line="240" w:lineRule="atLeast"/>
        <w:ind w:left="0"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Услуги, являющиеся обязательными и необходимыми для предоставления муниципальной услуги, отсутствуют.</w:t>
      </w:r>
    </w:p>
    <w:p w:rsidR="00F22A54" w:rsidRPr="00F22A54" w:rsidRDefault="00F22A54" w:rsidP="006B61E2">
      <w:pPr>
        <w:pStyle w:val="a4"/>
        <w:numPr>
          <w:ilvl w:val="0"/>
          <w:numId w:val="12"/>
        </w:numPr>
        <w:spacing w:line="240" w:lineRule="atLeast"/>
        <w:ind w:left="0" w:right="3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Информационные системы, используемые для предоставления муниципальной услуги, не предусмотрены.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22A54" w:rsidRPr="00F22A54" w:rsidRDefault="00F22A54" w:rsidP="00E5532D">
      <w:pPr>
        <w:numPr>
          <w:ilvl w:val="0"/>
          <w:numId w:val="18"/>
        </w:numPr>
        <w:spacing w:line="240" w:lineRule="atLeast"/>
        <w:ind w:left="0" w:right="3" w:firstLine="0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</w:t>
      </w:r>
    </w:p>
    <w:p w:rsidR="00F22A54" w:rsidRPr="00F22A54" w:rsidRDefault="00F22A54" w:rsidP="00E5532D">
      <w:pPr>
        <w:spacing w:line="240" w:lineRule="atLeast"/>
        <w:ind w:right="3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</w:pPr>
      <w:r w:rsidRPr="00F22A54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особенности выполнения административных процедур в электронной форме</w:t>
      </w:r>
      <w:r w:rsidR="00E5532D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 xml:space="preserve">, </w:t>
      </w:r>
      <w:r w:rsidR="00E5532D" w:rsidRPr="00E5532D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особенности выполнения административных процедур (действий</w:t>
      </w:r>
      <w:r w:rsidR="00E5532D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) в многофункциональных центрах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31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Приобращении</w:t>
      </w:r>
      <w:r w:rsidRPr="00A8455C">
        <w:rPr>
          <w:lang w:val="ru-RU"/>
        </w:rPr>
        <w:t>за</w:t>
      </w:r>
      <w:r w:rsidRPr="00A8455C">
        <w:rPr>
          <w:spacing w:val="-1"/>
          <w:lang w:val="ru-RU"/>
        </w:rPr>
        <w:t>выдачейвыписки</w:t>
      </w:r>
      <w:r w:rsidRPr="00A8455C">
        <w:rPr>
          <w:lang w:val="ru-RU"/>
        </w:rPr>
        <w:t>изреестра</w:t>
      </w:r>
      <w:r w:rsidRPr="00A8455C">
        <w:rPr>
          <w:spacing w:val="-1"/>
          <w:lang w:val="ru-RU"/>
        </w:rPr>
        <w:t>муниципальногоимуществаУслугапредоставляетсяпоединомусценариюдля</w:t>
      </w:r>
      <w:r w:rsidRPr="00A8455C">
        <w:rPr>
          <w:lang w:val="ru-RU"/>
        </w:rPr>
        <w:t>всех</w:t>
      </w:r>
      <w:r w:rsidRPr="00A8455C">
        <w:rPr>
          <w:spacing w:val="-1"/>
          <w:lang w:val="ru-RU"/>
        </w:rPr>
        <w:t>заявителей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>зависимости</w:t>
      </w:r>
      <w:r w:rsidRPr="00A8455C">
        <w:rPr>
          <w:lang w:val="ru-RU"/>
        </w:rPr>
        <w:t>от</w:t>
      </w:r>
      <w:r w:rsidRPr="00A8455C">
        <w:rPr>
          <w:spacing w:val="-1"/>
          <w:lang w:val="ru-RU"/>
        </w:rPr>
        <w:t>выбора</w:t>
      </w:r>
      <w:r w:rsidRPr="00A8455C">
        <w:rPr>
          <w:lang w:val="ru-RU"/>
        </w:rPr>
        <w:t>вида</w:t>
      </w:r>
      <w:r w:rsidRPr="00A8455C">
        <w:rPr>
          <w:spacing w:val="-1"/>
          <w:lang w:val="ru-RU"/>
        </w:rPr>
        <w:t>объекта,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>отношении</w:t>
      </w:r>
      <w:r w:rsidRPr="00A8455C">
        <w:rPr>
          <w:spacing w:val="-2"/>
          <w:lang w:val="ru-RU"/>
        </w:rPr>
        <w:t>которого</w:t>
      </w:r>
      <w:r w:rsidRPr="00A8455C">
        <w:rPr>
          <w:spacing w:val="-1"/>
          <w:lang w:val="ru-RU"/>
        </w:rPr>
        <w:t>запрашиваетсявыписка</w:t>
      </w:r>
      <w:r w:rsidRPr="00A8455C">
        <w:rPr>
          <w:lang w:val="ru-RU"/>
        </w:rPr>
        <w:t>из</w:t>
      </w:r>
      <w:r w:rsidRPr="00A8455C">
        <w:rPr>
          <w:spacing w:val="-1"/>
          <w:lang w:val="ru-RU"/>
        </w:rPr>
        <w:t xml:space="preserve"> реестра,следующемукругу заявителей: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right="3"/>
        <w:rPr>
          <w:rFonts w:cs="Times New Roman"/>
        </w:rPr>
      </w:pPr>
      <w:r>
        <w:rPr>
          <w:spacing w:val="-1"/>
        </w:rPr>
        <w:t>физическоелицо;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r>
        <w:rPr>
          <w:spacing w:val="-1"/>
        </w:rPr>
        <w:t xml:space="preserve">представитель заявителя </w:t>
      </w:r>
      <w:r>
        <w:t xml:space="preserve">– </w:t>
      </w:r>
      <w:r>
        <w:rPr>
          <w:spacing w:val="-1"/>
        </w:rPr>
        <w:t>физическоголица</w:t>
      </w:r>
      <w:r>
        <w:rPr>
          <w:rFonts w:cs="Times New Roman"/>
          <w:spacing w:val="-1"/>
        </w:rPr>
        <w:t>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r>
        <w:rPr>
          <w:spacing w:val="-1"/>
        </w:rPr>
        <w:t>юридическоелицо;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r>
        <w:rPr>
          <w:spacing w:val="-1"/>
        </w:rPr>
        <w:t xml:space="preserve">представитель заявителя </w:t>
      </w:r>
      <w:r>
        <w:t xml:space="preserve">– </w:t>
      </w:r>
      <w:r>
        <w:rPr>
          <w:spacing w:val="-1"/>
        </w:rPr>
        <w:t>юридическоголица</w:t>
      </w:r>
      <w:r>
        <w:rPr>
          <w:rFonts w:cs="Times New Roman"/>
          <w:spacing w:val="-1"/>
        </w:rPr>
        <w:t>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r>
        <w:rPr>
          <w:spacing w:val="-1"/>
        </w:rPr>
        <w:t>индивидуальныйпредприниматель;</w:t>
      </w:r>
    </w:p>
    <w:p w:rsidR="00544F40" w:rsidRDefault="00A8455C" w:rsidP="006B61E2">
      <w:pPr>
        <w:pStyle w:val="a3"/>
        <w:numPr>
          <w:ilvl w:val="1"/>
          <w:numId w:val="12"/>
        </w:numPr>
        <w:tabs>
          <w:tab w:val="left" w:pos="1532"/>
        </w:tabs>
        <w:spacing w:line="240" w:lineRule="atLeast"/>
        <w:ind w:left="0" w:right="3" w:firstLine="709"/>
        <w:rPr>
          <w:rFonts w:cs="Times New Roman"/>
        </w:rPr>
      </w:pPr>
      <w:r>
        <w:rPr>
          <w:spacing w:val="-1"/>
        </w:rPr>
        <w:t xml:space="preserve">представитель заявителя </w:t>
      </w:r>
      <w:r>
        <w:t xml:space="preserve">– </w:t>
      </w:r>
      <w:r>
        <w:rPr>
          <w:spacing w:val="-1"/>
        </w:rPr>
        <w:t>индивидуальногопредпринимателя</w:t>
      </w:r>
      <w:r>
        <w:rPr>
          <w:rFonts w:cs="Times New Roman"/>
          <w:spacing w:val="-1"/>
        </w:rPr>
        <w:t>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Возможностьоставлениязаявления(запроса)заявителя</w:t>
      </w:r>
      <w:r w:rsidRPr="00A8455C">
        <w:rPr>
          <w:lang w:val="ru-RU"/>
        </w:rPr>
        <w:t>о</w:t>
      </w:r>
      <w:r w:rsidRPr="00A8455C">
        <w:rPr>
          <w:spacing w:val="-1"/>
          <w:lang w:val="ru-RU"/>
        </w:rPr>
        <w:t>предоставленииУслуги</w:t>
      </w:r>
      <w:r w:rsidRPr="00A8455C">
        <w:rPr>
          <w:lang w:val="ru-RU"/>
        </w:rPr>
        <w:t xml:space="preserve">без </w:t>
      </w:r>
      <w:r w:rsidRPr="00A8455C">
        <w:rPr>
          <w:spacing w:val="-1"/>
          <w:lang w:val="ru-RU"/>
        </w:rPr>
        <w:t>рассмотрения</w:t>
      </w:r>
      <w:r w:rsidRPr="00A8455C">
        <w:rPr>
          <w:lang w:val="ru-RU"/>
        </w:rPr>
        <w:t xml:space="preserve">не </w:t>
      </w:r>
      <w:r w:rsidRPr="00A8455C">
        <w:rPr>
          <w:spacing w:val="-1"/>
          <w:lang w:val="ru-RU"/>
        </w:rPr>
        <w:t>предусмотрена.</w:t>
      </w:r>
    </w:p>
    <w:p w:rsidR="00544F40" w:rsidRDefault="00A8455C" w:rsidP="00937999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>
        <w:rPr>
          <w:spacing w:val="-1"/>
        </w:rPr>
        <w:t>Профилированиезаявителя</w:t>
      </w:r>
    </w:p>
    <w:p w:rsidR="00415C74" w:rsidRPr="00415C74" w:rsidRDefault="00415C74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415C74" w:rsidRPr="00415C74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415C74">
        <w:rPr>
          <w:spacing w:val="-1"/>
          <w:lang w:val="ru-RU"/>
        </w:rPr>
        <w:t>Путеманкетирования(профилирования)заявителяустанавливаютсяпризнакизаявителя.Вопросы,направленные</w:t>
      </w:r>
      <w:r w:rsidRPr="00415C74">
        <w:rPr>
          <w:lang w:val="ru-RU"/>
        </w:rPr>
        <w:t>на</w:t>
      </w:r>
      <w:r w:rsidRPr="00415C74">
        <w:rPr>
          <w:spacing w:val="-1"/>
          <w:lang w:val="ru-RU"/>
        </w:rPr>
        <w:t>определениепризнаковзаявителя,приведены</w:t>
      </w:r>
      <w:r w:rsidRPr="00415C74">
        <w:rPr>
          <w:lang w:val="ru-RU"/>
        </w:rPr>
        <w:t>в</w:t>
      </w:r>
      <w:r w:rsidRPr="00415C74">
        <w:rPr>
          <w:spacing w:val="-1"/>
          <w:lang w:val="ru-RU"/>
        </w:rPr>
        <w:t xml:space="preserve"> приложении</w:t>
      </w:r>
      <w:r w:rsidRPr="00415C74">
        <w:rPr>
          <w:lang w:val="ru-RU"/>
        </w:rPr>
        <w:t xml:space="preserve">№ </w:t>
      </w:r>
      <w:r w:rsidR="00937999">
        <w:rPr>
          <w:lang w:val="ru-RU"/>
        </w:rPr>
        <w:t>6</w:t>
      </w:r>
      <w:r w:rsidRPr="00415C74">
        <w:rPr>
          <w:lang w:val="ru-RU"/>
        </w:rPr>
        <w:t>к</w:t>
      </w:r>
      <w:r w:rsidRPr="00415C74">
        <w:rPr>
          <w:spacing w:val="-1"/>
          <w:lang w:val="ru-RU"/>
        </w:rPr>
        <w:t>настоящемуАдминистративномурегламенту.</w:t>
      </w:r>
    </w:p>
    <w:p w:rsidR="00544F40" w:rsidRPr="00415C74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415C74">
        <w:rPr>
          <w:spacing w:val="-1"/>
          <w:lang w:val="ru-RU"/>
        </w:rPr>
        <w:t>Порезультатамполученияответов</w:t>
      </w:r>
      <w:r w:rsidRPr="00415C74">
        <w:rPr>
          <w:lang w:val="ru-RU"/>
        </w:rPr>
        <w:t>отзаявителяна</w:t>
      </w:r>
      <w:r w:rsidRPr="00415C74">
        <w:rPr>
          <w:spacing w:val="-2"/>
          <w:lang w:val="ru-RU"/>
        </w:rPr>
        <w:t>вопросы</w:t>
      </w:r>
      <w:r w:rsidRPr="00415C74">
        <w:rPr>
          <w:spacing w:val="-1"/>
          <w:lang w:val="ru-RU"/>
        </w:rPr>
        <w:t>анкетированияопределяетсяполныйпереченькомбинацийзначенийпризнаков</w:t>
      </w:r>
      <w:r w:rsidRPr="00415C74">
        <w:rPr>
          <w:lang w:val="ru-RU"/>
        </w:rPr>
        <w:t xml:space="preserve">в </w:t>
      </w:r>
      <w:r w:rsidRPr="00415C74">
        <w:rPr>
          <w:spacing w:val="-1"/>
          <w:lang w:val="ru-RU"/>
        </w:rPr>
        <w:t>соответствии</w:t>
      </w:r>
      <w:r w:rsidRPr="00415C74">
        <w:rPr>
          <w:lang w:val="ru-RU"/>
        </w:rPr>
        <w:t xml:space="preserve">с </w:t>
      </w:r>
      <w:r w:rsidRPr="00415C74">
        <w:rPr>
          <w:spacing w:val="-1"/>
          <w:lang w:val="ru-RU"/>
        </w:rPr>
        <w:t>настоящим</w:t>
      </w:r>
      <w:r w:rsidR="00937999">
        <w:rPr>
          <w:lang w:val="ru-RU"/>
        </w:rPr>
        <w:t>А</w:t>
      </w:r>
      <w:r w:rsidRPr="00415C74">
        <w:rPr>
          <w:spacing w:val="-1"/>
          <w:lang w:val="ru-RU"/>
        </w:rPr>
        <w:t>дминистративнымрегламентом.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Описаниявариантов,приведенные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>настоящемразделе,размещаются</w:t>
      </w:r>
      <w:r w:rsidR="00415C74">
        <w:rPr>
          <w:spacing w:val="-1"/>
          <w:lang w:val="ru-RU"/>
        </w:rPr>
        <w:t>Администрацией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общедоступном дляознакомленияместе.</w:t>
      </w:r>
    </w:p>
    <w:p w:rsidR="00544F40" w:rsidRPr="00A8455C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415C74">
      <w:pPr>
        <w:pStyle w:val="1"/>
        <w:spacing w:line="240" w:lineRule="atLeast"/>
        <w:ind w:left="0" w:right="3" w:firstLine="709"/>
        <w:jc w:val="center"/>
        <w:rPr>
          <w:b w:val="0"/>
          <w:bCs w:val="0"/>
        </w:rPr>
      </w:pPr>
      <w:r>
        <w:rPr>
          <w:spacing w:val="-1"/>
        </w:rPr>
        <w:t>Единый сценарийпредоставленияУслуги</w:t>
      </w:r>
    </w:p>
    <w:p w:rsidR="00544F40" w:rsidRDefault="00544F40" w:rsidP="003B4E0C">
      <w:pPr>
        <w:spacing w:line="240" w:lineRule="atLeast"/>
        <w:ind w:right="3" w:firstLine="70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МаксимальныйсрокпредоставлениявариантаУслугисоставляет</w:t>
      </w:r>
      <w:r w:rsidRPr="00A8455C">
        <w:rPr>
          <w:lang w:val="ru-RU"/>
        </w:rPr>
        <w:t>5</w:t>
      </w:r>
      <w:r w:rsidRPr="00A8455C">
        <w:rPr>
          <w:spacing w:val="-1"/>
          <w:lang w:val="ru-RU"/>
        </w:rPr>
        <w:t>рабочихдней</w:t>
      </w:r>
      <w:r w:rsidRPr="00A8455C">
        <w:rPr>
          <w:spacing w:val="-2"/>
          <w:lang w:val="ru-RU"/>
        </w:rPr>
        <w:t>со</w:t>
      </w:r>
      <w:r w:rsidRPr="00A8455C">
        <w:rPr>
          <w:spacing w:val="-1"/>
          <w:lang w:val="ru-RU"/>
        </w:rPr>
        <w:t>днярегистрациизаявления(запроса) заявителя.</w:t>
      </w:r>
    </w:p>
    <w:p w:rsidR="00415C74" w:rsidRPr="00415C74" w:rsidRDefault="00A8455C" w:rsidP="00415C74">
      <w:pPr>
        <w:pStyle w:val="a3"/>
        <w:numPr>
          <w:ilvl w:val="0"/>
          <w:numId w:val="12"/>
        </w:numPr>
        <w:tabs>
          <w:tab w:val="left" w:pos="1246"/>
          <w:tab w:val="left" w:pos="2384"/>
          <w:tab w:val="left" w:pos="2746"/>
          <w:tab w:val="left" w:pos="4882"/>
          <w:tab w:val="left" w:pos="6135"/>
          <w:tab w:val="left" w:pos="6482"/>
          <w:tab w:val="left" w:pos="8344"/>
          <w:tab w:val="left" w:pos="9284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>результатепредоставления</w:t>
      </w:r>
      <w:r w:rsidRPr="00A8455C">
        <w:rPr>
          <w:lang w:val="ru-RU"/>
        </w:rPr>
        <w:t>варианта</w:t>
      </w:r>
      <w:r w:rsidRPr="00A8455C">
        <w:rPr>
          <w:spacing w:val="-1"/>
          <w:lang w:val="ru-RU"/>
        </w:rPr>
        <w:t>Услуги</w:t>
      </w:r>
      <w:r w:rsidRPr="00A8455C">
        <w:rPr>
          <w:lang w:val="ru-RU"/>
        </w:rPr>
        <w:t>заявителю</w:t>
      </w:r>
      <w:r w:rsidRPr="00A8455C">
        <w:rPr>
          <w:spacing w:val="-1"/>
          <w:lang w:val="ru-RU"/>
        </w:rPr>
        <w:t>предоставляются:</w:t>
      </w:r>
    </w:p>
    <w:p w:rsidR="00544F40" w:rsidRPr="00415C74" w:rsidRDefault="00A8455C" w:rsidP="003B4E0C">
      <w:pPr>
        <w:pStyle w:val="a3"/>
        <w:numPr>
          <w:ilvl w:val="0"/>
          <w:numId w:val="12"/>
        </w:numPr>
        <w:tabs>
          <w:tab w:val="left" w:pos="1246"/>
          <w:tab w:val="left" w:pos="2384"/>
          <w:tab w:val="left" w:pos="2746"/>
          <w:tab w:val="left" w:pos="4882"/>
          <w:tab w:val="left" w:pos="6135"/>
          <w:tab w:val="left" w:pos="6482"/>
          <w:tab w:val="left" w:pos="8344"/>
          <w:tab w:val="left" w:pos="9284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415C74">
        <w:rPr>
          <w:lang w:val="ru-RU"/>
        </w:rPr>
        <w:t>а)</w:t>
      </w:r>
      <w:r w:rsidRPr="00415C74">
        <w:rPr>
          <w:spacing w:val="-1"/>
          <w:lang w:val="ru-RU"/>
        </w:rPr>
        <w:t>решение</w:t>
      </w:r>
      <w:r w:rsidR="00415C74" w:rsidRPr="00415C74">
        <w:rPr>
          <w:lang w:val="ru-RU"/>
        </w:rPr>
        <w:t xml:space="preserve">о </w:t>
      </w:r>
      <w:r w:rsidRPr="00415C74">
        <w:rPr>
          <w:spacing w:val="-1"/>
          <w:w w:val="95"/>
          <w:lang w:val="ru-RU"/>
        </w:rPr>
        <w:t>предоставлении</w:t>
      </w:r>
      <w:r w:rsidR="00415C74" w:rsidRPr="00415C74">
        <w:rPr>
          <w:spacing w:val="-1"/>
          <w:lang w:val="ru-RU"/>
        </w:rPr>
        <w:t xml:space="preserve">выписки </w:t>
      </w:r>
      <w:r w:rsidRPr="00415C74">
        <w:rPr>
          <w:lang w:val="ru-RU"/>
        </w:rPr>
        <w:t>с</w:t>
      </w:r>
      <w:r w:rsidRPr="00415C74">
        <w:rPr>
          <w:spacing w:val="-1"/>
          <w:w w:val="95"/>
          <w:lang w:val="ru-RU"/>
        </w:rPr>
        <w:t>приложениемсамой</w:t>
      </w:r>
      <w:r w:rsidRPr="00415C74">
        <w:rPr>
          <w:spacing w:val="-1"/>
          <w:lang w:val="ru-RU"/>
        </w:rPr>
        <w:t>выписки</w:t>
      </w:r>
      <w:r w:rsidRPr="00415C74">
        <w:rPr>
          <w:lang w:val="ru-RU"/>
        </w:rPr>
        <w:t>из</w:t>
      </w:r>
      <w:r w:rsidRPr="00415C74">
        <w:rPr>
          <w:spacing w:val="-1"/>
          <w:lang w:val="ru-RU"/>
        </w:rPr>
        <w:t>реестра</w:t>
      </w:r>
      <w:r w:rsidR="00415C74">
        <w:rPr>
          <w:spacing w:val="-1"/>
          <w:lang w:val="ru-RU"/>
        </w:rPr>
        <w:t>муниципального</w:t>
      </w:r>
      <w:r w:rsidRPr="00415C74">
        <w:rPr>
          <w:spacing w:val="-1"/>
          <w:lang w:val="ru-RU"/>
        </w:rPr>
        <w:t>имущества(электронныйдокум</w:t>
      </w:r>
      <w:r w:rsidRPr="00415C74">
        <w:rPr>
          <w:spacing w:val="-1"/>
          <w:lang w:val="ru-RU"/>
        </w:rPr>
        <w:lastRenderedPageBreak/>
        <w:t>ент,подписанныйусиленнойквалифицированнойэлектронной</w:t>
      </w:r>
      <w:r w:rsidRPr="00415C74">
        <w:rPr>
          <w:lang w:val="ru-RU"/>
        </w:rPr>
        <w:t>подписью,</w:t>
      </w:r>
      <w:r w:rsidRPr="00415C74">
        <w:rPr>
          <w:spacing w:val="-1"/>
          <w:lang w:val="ru-RU"/>
        </w:rPr>
        <w:t>электронныйдокумент,распечатанный</w:t>
      </w:r>
      <w:r w:rsidRPr="00415C74">
        <w:rPr>
          <w:lang w:val="ru-RU"/>
        </w:rPr>
        <w:t>на</w:t>
      </w:r>
      <w:r w:rsidRPr="00415C74">
        <w:rPr>
          <w:spacing w:val="-1"/>
          <w:lang w:val="ru-RU"/>
        </w:rPr>
        <w:t>бумажном</w:t>
      </w:r>
      <w:r w:rsidRPr="00415C74">
        <w:rPr>
          <w:lang w:val="ru-RU"/>
        </w:rPr>
        <w:t>носителе,</w:t>
      </w:r>
      <w:r w:rsidRPr="00415C74">
        <w:rPr>
          <w:spacing w:val="-1"/>
          <w:lang w:val="ru-RU"/>
        </w:rPr>
        <w:t>заверенныйподписью</w:t>
      </w:r>
      <w:r w:rsidRPr="00415C74">
        <w:rPr>
          <w:lang w:val="ru-RU"/>
        </w:rPr>
        <w:t>и</w:t>
      </w:r>
      <w:r w:rsidRPr="00415C74">
        <w:rPr>
          <w:spacing w:val="-1"/>
          <w:lang w:val="ru-RU"/>
        </w:rPr>
        <w:t>печатьюМФЦ (опционально), документ набумажном</w:t>
      </w:r>
      <w:r w:rsidRPr="00415C74">
        <w:rPr>
          <w:spacing w:val="-2"/>
          <w:lang w:val="ru-RU"/>
        </w:rPr>
        <w:t>носителе);</w:t>
      </w:r>
    </w:p>
    <w:p w:rsidR="00544F40" w:rsidRPr="00C42D71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б)</w:t>
      </w:r>
      <w:r w:rsidRPr="00A8455C">
        <w:rPr>
          <w:spacing w:val="-1"/>
          <w:lang w:val="ru-RU"/>
        </w:rPr>
        <w:t>уведомление</w:t>
      </w:r>
      <w:r w:rsidRPr="00A8455C">
        <w:rPr>
          <w:lang w:val="ru-RU"/>
        </w:rPr>
        <w:t>об</w:t>
      </w:r>
      <w:r w:rsidRPr="00A8455C">
        <w:rPr>
          <w:spacing w:val="-2"/>
          <w:lang w:val="ru-RU"/>
        </w:rPr>
        <w:t>отсутствии</w:t>
      </w:r>
      <w:r w:rsidRPr="00A8455C">
        <w:rPr>
          <w:lang w:val="ru-RU"/>
        </w:rPr>
        <w:t>вреестре</w:t>
      </w:r>
      <w:r w:rsidR="00415C74">
        <w:rPr>
          <w:spacing w:val="-1"/>
          <w:lang w:val="ru-RU"/>
        </w:rPr>
        <w:t>муниципального</w:t>
      </w:r>
      <w:r w:rsidRPr="00A8455C">
        <w:rPr>
          <w:spacing w:val="-1"/>
          <w:lang w:val="ru-RU"/>
        </w:rPr>
        <w:t>имуществазапрашиваемыхсведений(электронныйдокумент,подписанныйусиленнойквалифицированнойэлектроннойподписью,электронныйдокумент,распечатанный</w:t>
      </w:r>
      <w:r w:rsidRPr="00A8455C">
        <w:rPr>
          <w:lang w:val="ru-RU"/>
        </w:rPr>
        <w:t>на</w:t>
      </w:r>
      <w:r w:rsidRPr="00A8455C">
        <w:rPr>
          <w:spacing w:val="-1"/>
          <w:lang w:val="ru-RU"/>
        </w:rPr>
        <w:t>бумажномносителе,заверенныйподписью</w:t>
      </w:r>
      <w:r w:rsidRPr="00A8455C">
        <w:rPr>
          <w:lang w:val="ru-RU"/>
        </w:rPr>
        <w:t>и</w:t>
      </w:r>
      <w:r w:rsidRPr="00A8455C">
        <w:rPr>
          <w:spacing w:val="-1"/>
          <w:lang w:val="ru-RU"/>
        </w:rPr>
        <w:t>печатью</w:t>
      </w:r>
      <w:r w:rsidRPr="00C42D71">
        <w:rPr>
          <w:spacing w:val="-1"/>
          <w:lang w:val="ru-RU"/>
        </w:rPr>
        <w:t>МФЦ(опционально), документ набумажномносителе);</w:t>
      </w:r>
    </w:p>
    <w:p w:rsidR="00544F40" w:rsidRPr="00C42D71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в)решение</w:t>
      </w:r>
      <w:r w:rsidRPr="00A8455C">
        <w:rPr>
          <w:lang w:val="ru-RU"/>
        </w:rPr>
        <w:t>об</w:t>
      </w:r>
      <w:r w:rsidRPr="00A8455C">
        <w:rPr>
          <w:spacing w:val="-1"/>
          <w:lang w:val="ru-RU"/>
        </w:rPr>
        <w:t>отказе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>выдачевыписки</w:t>
      </w:r>
      <w:r w:rsidRPr="00A8455C">
        <w:rPr>
          <w:lang w:val="ru-RU"/>
        </w:rPr>
        <w:t>из</w:t>
      </w:r>
      <w:r w:rsidRPr="00A8455C">
        <w:rPr>
          <w:spacing w:val="-1"/>
          <w:lang w:val="ru-RU"/>
        </w:rPr>
        <w:t>реестра</w:t>
      </w:r>
      <w:r w:rsidR="00415C74">
        <w:rPr>
          <w:spacing w:val="-1"/>
          <w:lang w:val="ru-RU"/>
        </w:rPr>
        <w:t>муниципального</w:t>
      </w:r>
      <w:r w:rsidRPr="00A8455C">
        <w:rPr>
          <w:spacing w:val="-1"/>
          <w:lang w:val="ru-RU"/>
        </w:rPr>
        <w:t>имущества(электронныйдокумент,подписанныйусиленнойквалифицированнойэлектроннойподписью,электронныйдокумент,распечатанный</w:t>
      </w:r>
      <w:r w:rsidRPr="00A8455C">
        <w:rPr>
          <w:lang w:val="ru-RU"/>
        </w:rPr>
        <w:t>на</w:t>
      </w:r>
      <w:r w:rsidRPr="00A8455C">
        <w:rPr>
          <w:spacing w:val="-1"/>
          <w:lang w:val="ru-RU"/>
        </w:rPr>
        <w:t>бумажномносителе,заверенныйподписью</w:t>
      </w:r>
      <w:r w:rsidRPr="00A8455C">
        <w:rPr>
          <w:lang w:val="ru-RU"/>
        </w:rPr>
        <w:t>и</w:t>
      </w:r>
      <w:r w:rsidRPr="00A8455C">
        <w:rPr>
          <w:spacing w:val="-1"/>
          <w:lang w:val="ru-RU"/>
        </w:rPr>
        <w:t>печатью</w:t>
      </w:r>
      <w:r w:rsidRPr="00C42D71">
        <w:rPr>
          <w:spacing w:val="-1"/>
          <w:lang w:val="ru-RU"/>
        </w:rPr>
        <w:t xml:space="preserve">МФЦ(опционально),документ </w:t>
      </w:r>
      <w:r w:rsidRPr="00C42D71">
        <w:rPr>
          <w:lang w:val="ru-RU"/>
        </w:rPr>
        <w:t xml:space="preserve">на </w:t>
      </w:r>
      <w:r w:rsidRPr="00C42D71">
        <w:rPr>
          <w:spacing w:val="-1"/>
          <w:lang w:val="ru-RU"/>
        </w:rPr>
        <w:t>бумажномносителе).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Формированиереестровойзаписи</w:t>
      </w:r>
      <w:r w:rsidRPr="00A8455C">
        <w:rPr>
          <w:lang w:val="ru-RU"/>
        </w:rPr>
        <w:t>вкачестве</w:t>
      </w:r>
      <w:r w:rsidRPr="00A8455C">
        <w:rPr>
          <w:spacing w:val="-1"/>
          <w:lang w:val="ru-RU"/>
        </w:rPr>
        <w:t>результатапредоставленияУслуги</w:t>
      </w:r>
      <w:r w:rsidRPr="00A8455C">
        <w:rPr>
          <w:lang w:val="ru-RU"/>
        </w:rPr>
        <w:t xml:space="preserve">не </w:t>
      </w:r>
      <w:r w:rsidRPr="00A8455C">
        <w:rPr>
          <w:spacing w:val="-1"/>
          <w:lang w:val="ru-RU"/>
        </w:rPr>
        <w:t>предусмотрено.</w:t>
      </w:r>
    </w:p>
    <w:p w:rsidR="00544F40" w:rsidRPr="00A8455C" w:rsidRDefault="00415C74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spacing w:val="-1"/>
          <w:lang w:val="ru-RU"/>
        </w:rPr>
        <w:t>Администрация</w:t>
      </w:r>
      <w:r w:rsidR="00A8455C" w:rsidRPr="00A8455C">
        <w:rPr>
          <w:spacing w:val="-1"/>
          <w:lang w:val="ru-RU"/>
        </w:rPr>
        <w:t>отказываетзаявителю</w:t>
      </w:r>
      <w:r w:rsidR="00A8455C" w:rsidRPr="00A8455C">
        <w:rPr>
          <w:lang w:val="ru-RU"/>
        </w:rPr>
        <w:t>в</w:t>
      </w:r>
      <w:r w:rsidR="00A8455C" w:rsidRPr="00A8455C">
        <w:rPr>
          <w:spacing w:val="-1"/>
          <w:lang w:val="ru-RU"/>
        </w:rPr>
        <w:t>предоставленииУслугиприналичии оснований, указанных</w:t>
      </w:r>
      <w:r w:rsidR="00A8455C" w:rsidRPr="00A8455C">
        <w:rPr>
          <w:lang w:val="ru-RU"/>
        </w:rPr>
        <w:t>в</w:t>
      </w:r>
      <w:r w:rsidR="00A8455C" w:rsidRPr="00A8455C">
        <w:rPr>
          <w:spacing w:val="-1"/>
          <w:lang w:val="ru-RU"/>
        </w:rPr>
        <w:t xml:space="preserve"> пунктах</w:t>
      </w:r>
      <w:r w:rsidR="00937999">
        <w:rPr>
          <w:spacing w:val="-1"/>
          <w:lang w:val="ru-RU"/>
        </w:rPr>
        <w:t>18,</w:t>
      </w:r>
      <w:r w:rsidR="00A8455C" w:rsidRPr="00A8455C">
        <w:rPr>
          <w:spacing w:val="-1"/>
          <w:lang w:val="ru-RU"/>
        </w:rPr>
        <w:t xml:space="preserve"> 22настоящегоАдминистративногорегламента.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Административныепроцедуры,осуществляемые</w:t>
      </w:r>
      <w:r w:rsidRPr="00A8455C">
        <w:rPr>
          <w:spacing w:val="-2"/>
          <w:lang w:val="ru-RU"/>
        </w:rPr>
        <w:t>при</w:t>
      </w:r>
      <w:r w:rsidRPr="00A8455C">
        <w:rPr>
          <w:spacing w:val="-1"/>
          <w:lang w:val="ru-RU"/>
        </w:rPr>
        <w:t>предоставленииУслуги:</w:t>
      </w:r>
    </w:p>
    <w:p w:rsidR="000B2DFA" w:rsidRPr="000B2DFA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t>проверка документов и регистрация заявления;</w:t>
      </w:r>
    </w:p>
    <w:p w:rsidR="000B2DFA" w:rsidRPr="000B2DFA" w:rsidRDefault="000B2DFA" w:rsidP="000B2DFA">
      <w:pPr>
        <w:spacing w:line="240" w:lineRule="atLeast"/>
        <w:ind w:right="3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0B2DFA" w:rsidRPr="000B2DFA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t>рассмотрение документов и сведений;</w:t>
      </w:r>
    </w:p>
    <w:p w:rsidR="000B2DFA" w:rsidRPr="000B2DFA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t>принятие решения;</w:t>
      </w:r>
    </w:p>
    <w:p w:rsidR="00544F40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0B2DFA">
        <w:rPr>
          <w:rFonts w:ascii="Times New Roman" w:eastAsia="Times New Roman" w:hAnsi="Times New Roman"/>
          <w:sz w:val="28"/>
          <w:szCs w:val="28"/>
          <w:lang w:val="ru-RU"/>
        </w:rPr>
        <w:t>выдача результата.</w:t>
      </w:r>
    </w:p>
    <w:p w:rsidR="000B2DFA" w:rsidRPr="00A8455C" w:rsidRDefault="000B2DFA" w:rsidP="000B2DFA">
      <w:pPr>
        <w:spacing w:line="240" w:lineRule="atLeast"/>
        <w:ind w:right="3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B2DFA" w:rsidRDefault="000B2DFA" w:rsidP="00B254E7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>
        <w:rPr>
          <w:spacing w:val="-1"/>
          <w:lang w:val="ru-RU"/>
        </w:rPr>
        <w:t>П</w:t>
      </w:r>
      <w:r w:rsidRPr="000B2DFA">
        <w:rPr>
          <w:spacing w:val="-1"/>
          <w:lang w:val="ru-RU"/>
        </w:rPr>
        <w:t>роверка документов и регистрация заявления</w:t>
      </w:r>
    </w:p>
    <w:p w:rsidR="000B2DFA" w:rsidRPr="00A8455C" w:rsidRDefault="000B2DFA" w:rsidP="000B2DFA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30188E" w:rsidRDefault="00A8455C" w:rsidP="003B4E0C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0B2DFA">
        <w:rPr>
          <w:spacing w:val="-1"/>
          <w:lang w:val="ru-RU"/>
        </w:rPr>
        <w:t>Представление</w:t>
      </w:r>
      <w:r w:rsidR="000B2DFA" w:rsidRPr="000B2DFA">
        <w:rPr>
          <w:lang w:val="ru-RU"/>
        </w:rPr>
        <w:t xml:space="preserve"> заявителем </w:t>
      </w:r>
      <w:r w:rsidRPr="000B2DFA">
        <w:rPr>
          <w:spacing w:val="-1"/>
          <w:lang w:val="ru-RU"/>
        </w:rPr>
        <w:t>документов</w:t>
      </w:r>
      <w:r w:rsidR="000B2DFA" w:rsidRPr="000B2DFA">
        <w:rPr>
          <w:lang w:val="ru-RU"/>
        </w:rPr>
        <w:t xml:space="preserve"> и </w:t>
      </w:r>
      <w:r w:rsidRPr="000B2DFA">
        <w:rPr>
          <w:spacing w:val="-1"/>
          <w:lang w:val="ru-RU"/>
        </w:rPr>
        <w:t>заявления(запроса)</w:t>
      </w:r>
      <w:r w:rsidRPr="000B2DFA">
        <w:rPr>
          <w:lang w:val="ru-RU"/>
        </w:rPr>
        <w:t>о</w:t>
      </w:r>
      <w:r w:rsidRPr="000B2DFA">
        <w:rPr>
          <w:spacing w:val="-1"/>
          <w:lang w:val="ru-RU"/>
        </w:rPr>
        <w:t>предоставлении</w:t>
      </w:r>
      <w:r w:rsidRPr="000B2DFA">
        <w:rPr>
          <w:spacing w:val="-2"/>
          <w:lang w:val="ru-RU"/>
        </w:rPr>
        <w:t>Услуги</w:t>
      </w:r>
      <w:r w:rsidRPr="000B2DFA">
        <w:rPr>
          <w:lang w:val="ru-RU"/>
        </w:rPr>
        <w:t>в</w:t>
      </w:r>
      <w:r w:rsidRPr="000B2DFA">
        <w:rPr>
          <w:spacing w:val="-1"/>
          <w:lang w:val="ru-RU"/>
        </w:rPr>
        <w:t>соответствии</w:t>
      </w:r>
      <w:r w:rsidRPr="000B2DFA">
        <w:rPr>
          <w:lang w:val="ru-RU"/>
        </w:rPr>
        <w:t>с</w:t>
      </w:r>
      <w:r w:rsidRPr="000B2DFA">
        <w:rPr>
          <w:spacing w:val="-1"/>
          <w:lang w:val="ru-RU"/>
        </w:rPr>
        <w:t>формой,предусмотренной</w:t>
      </w:r>
      <w:r w:rsidRPr="000B2DFA">
        <w:rPr>
          <w:lang w:val="ru-RU"/>
        </w:rPr>
        <w:t>в</w:t>
      </w:r>
      <w:r w:rsidRPr="000B2DFA">
        <w:rPr>
          <w:spacing w:val="-1"/>
          <w:lang w:val="ru-RU"/>
        </w:rPr>
        <w:t>приложении</w:t>
      </w:r>
      <w:r w:rsidRPr="000B2DFA">
        <w:rPr>
          <w:lang w:val="ru-RU"/>
        </w:rPr>
        <w:t xml:space="preserve">№ </w:t>
      </w:r>
      <w:r w:rsidRPr="000B2DFA">
        <w:rPr>
          <w:rFonts w:cs="Times New Roman"/>
          <w:lang w:val="ru-RU"/>
        </w:rPr>
        <w:t xml:space="preserve">4 </w:t>
      </w:r>
      <w:r w:rsidRPr="000B2DFA">
        <w:rPr>
          <w:lang w:val="ru-RU"/>
        </w:rPr>
        <w:t xml:space="preserve">к </w:t>
      </w:r>
      <w:r w:rsidRPr="000B2DFA">
        <w:rPr>
          <w:spacing w:val="-1"/>
          <w:lang w:val="ru-RU"/>
        </w:rPr>
        <w:t>настоящему</w:t>
      </w:r>
      <w:r w:rsidR="000B2DFA">
        <w:rPr>
          <w:lang w:val="ru-RU"/>
        </w:rPr>
        <w:t>А</w:t>
      </w:r>
      <w:r w:rsidRPr="000B2DFA">
        <w:rPr>
          <w:spacing w:val="-1"/>
          <w:lang w:val="ru-RU"/>
        </w:rPr>
        <w:t>дминистративномурегламенту,осуществляется</w:t>
      </w:r>
      <w:r w:rsidRPr="000B2DFA">
        <w:rPr>
          <w:lang w:val="ru-RU"/>
        </w:rPr>
        <w:t>в</w:t>
      </w:r>
      <w:r w:rsidRPr="000B2DFA">
        <w:rPr>
          <w:spacing w:val="-1"/>
          <w:lang w:val="ru-RU"/>
        </w:rPr>
        <w:t xml:space="preserve"> МФЦ</w:t>
      </w:r>
      <w:r w:rsidRPr="000B2DFA">
        <w:rPr>
          <w:rFonts w:cs="Times New Roman"/>
          <w:spacing w:val="-1"/>
          <w:lang w:val="ru-RU"/>
        </w:rPr>
        <w:t xml:space="preserve">, </w:t>
      </w:r>
      <w:r w:rsidRPr="000B2DFA">
        <w:rPr>
          <w:spacing w:val="-1"/>
          <w:lang w:val="ru-RU"/>
        </w:rPr>
        <w:t>посредствомЕдиногопортала</w:t>
      </w:r>
      <w:r w:rsidRPr="000B2DFA">
        <w:rPr>
          <w:rFonts w:cs="Times New Roman"/>
          <w:spacing w:val="-1"/>
          <w:lang w:val="ru-RU"/>
        </w:rPr>
        <w:t>,</w:t>
      </w:r>
      <w:r w:rsidRPr="000B2DFA">
        <w:rPr>
          <w:spacing w:val="-1"/>
          <w:lang w:val="ru-RU"/>
        </w:rPr>
        <w:t>путем направленияпочтовогоотправления</w:t>
      </w:r>
      <w:r w:rsidRPr="000B2DFA">
        <w:rPr>
          <w:rFonts w:cs="Times New Roman"/>
          <w:spacing w:val="-1"/>
          <w:lang w:val="ru-RU"/>
        </w:rPr>
        <w:t>.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Основанием для начала административной процедуры проверки и регистрации заявления и документов, представленных заявителем (представителем заявителя) лично или направленных по почте, является обращение заявителя (представителя заявителя) в Администрацию с заявлением и документами, необходимыми для предоставления муниципальной услуги, посредством личного обращения или направление указанных заявления и документов по почте.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 Администрации, ответственный за прием и регистрацию документов: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1) при личном обращении заявителя (представителя заявителя) проверяет: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документ, удостоверяющий личность заявителя (представителя заявителя);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полномочия представителя заявителя действовать от имени заявителя (в случае если с заявлением обращается представитель заявителя);</w:t>
      </w:r>
    </w:p>
    <w:p w:rsidR="0030188E" w:rsidRPr="00233F73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представленные документы на соответствие их требов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аниям, установленным пунктом 18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 Административного регламента.</w:t>
      </w:r>
    </w:p>
    <w:p w:rsidR="0030188E" w:rsidRDefault="000A1870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В</w:t>
      </w:r>
      <w:r w:rsidR="0030188E"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случае соответствия представленных документов требов</w:t>
      </w:r>
      <w:r w:rsidR="0030188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аниям, установленным пунктом 18</w:t>
      </w:r>
      <w:r w:rsidR="0030188E"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регистрирует заявление и прилагаемые к нему документы в день их поступления и направляет их Главе на визирование.</w:t>
      </w:r>
    </w:p>
    <w:p w:rsidR="000A1870" w:rsidRPr="00233F73" w:rsidRDefault="000A1870" w:rsidP="000A1870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После визирования Главой заявление и прилагаемые к нему документы направляются </w:t>
      </w:r>
      <w:r w:rsidR="00AC73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специалисту</w:t>
      </w:r>
      <w:r w:rsidRP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30188E" w:rsidRDefault="0030188E" w:rsidP="0030188E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несоответствия представленных документов требо</w:t>
      </w:r>
      <w:r w:rsidR="00B603A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ваниям, установленным пунктом 18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указанный специалист прекращает процедуру приема документов, передает документы заявителю (представителю заявителя) для приведения их в соответствие с указанными требованиями, одновременно информируя о содержании выявленных несоответствий.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Основанием для начала административной процедуры приема и регистрации заявления и документов, направленных с использованием информационно-телекоммуникационной сети «Интернет» в форме электронного документа, является поступление в Администрацию заявления и документов, необходимых для предоставления муниципальной услуги, с использованием информационно-телекоммуникационной сети «Интернет».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 Администрации, ответственный за прием и регистрацию документов, регистрирует заявление и прилагаемые к нему документы в день их поступления и направляет их Главе на визирование.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После визирования Главой заявление и прилагаемые к нему документы направляются </w:t>
      </w:r>
      <w:r w:rsidR="00AC73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специалисту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 заявления и прилагаемых к нему документов подтверждается Администрацией путем направления заявителю (представителю заявителя) уведомления, содержащего входящий регистрационный номер заявления, дату получения Администрацией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Уведомление о получении заявления направляется специалистом </w:t>
      </w:r>
      <w:r w:rsidR="00C459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(далее также - специалист </w:t>
      </w:r>
      <w:r w:rsidR="00C459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) заявителю (представителю заявителя) указанным в заявлении способом не позднее рабочего дня, следующего за днем поступления заявления.</w:t>
      </w:r>
    </w:p>
    <w:p w:rsidR="00B603A7" w:rsidRPr="00233F73" w:rsidRDefault="00B603A7" w:rsidP="00B603A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Заявление, представленное заявителем с нарушением т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ребований, указанных в пункте 18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</w:t>
      </w:r>
      <w:r w:rsidR="00C459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не рассматриваются. В этом случае специалист </w:t>
      </w:r>
      <w:r w:rsidR="00C459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не позднее 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его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дн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со дня представления такого заявления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представлено заявление.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Исчерпывающийпереченьдокументов,необходимых</w:t>
      </w:r>
      <w:r w:rsidR="000B2DFA">
        <w:rPr>
          <w:lang w:val="ru-RU"/>
        </w:rPr>
        <w:t xml:space="preserve"> в </w:t>
      </w:r>
      <w:r w:rsidRPr="00A8455C">
        <w:rPr>
          <w:spacing w:val="-1"/>
          <w:lang w:val="ru-RU"/>
        </w:rPr>
        <w:t>соответствии</w:t>
      </w:r>
      <w:r w:rsidRPr="00A8455C">
        <w:rPr>
          <w:lang w:val="ru-RU"/>
        </w:rPr>
        <w:t>с</w:t>
      </w:r>
      <w:r w:rsidRPr="00A8455C">
        <w:rPr>
          <w:spacing w:val="-1"/>
          <w:lang w:val="ru-RU"/>
        </w:rPr>
        <w:t>законодательными</w:t>
      </w:r>
      <w:r w:rsidRPr="00A8455C">
        <w:rPr>
          <w:spacing w:val="-2"/>
          <w:lang w:val="ru-RU"/>
        </w:rPr>
        <w:t>или</w:t>
      </w:r>
      <w:r w:rsidRPr="00A8455C">
        <w:rPr>
          <w:spacing w:val="-1"/>
          <w:lang w:val="ru-RU"/>
        </w:rPr>
        <w:t>иныминормативнымиправовымиактами</w:t>
      </w:r>
      <w:r w:rsidRPr="00A8455C">
        <w:rPr>
          <w:spacing w:val="-2"/>
          <w:lang w:val="ru-RU"/>
        </w:rPr>
        <w:t>для</w:t>
      </w:r>
      <w:r w:rsidRPr="00A8455C">
        <w:rPr>
          <w:spacing w:val="-1"/>
          <w:lang w:val="ru-RU"/>
        </w:rPr>
        <w:t>предоставленияУслуги,которыезаявительдолженпредставитьсамостоятельно,содержится</w:t>
      </w:r>
      <w:r w:rsidRPr="00A8455C">
        <w:rPr>
          <w:lang w:val="ru-RU"/>
        </w:rPr>
        <w:t xml:space="preserve"> в</w:t>
      </w:r>
      <w:r w:rsidRPr="00A8455C">
        <w:rPr>
          <w:spacing w:val="-2"/>
          <w:lang w:val="ru-RU"/>
        </w:rPr>
        <w:t>пункте</w:t>
      </w:r>
      <w:r w:rsidR="008D2801">
        <w:rPr>
          <w:lang w:val="ru-RU"/>
        </w:rPr>
        <w:t xml:space="preserve"> 15</w:t>
      </w:r>
      <w:r w:rsidRPr="00A8455C">
        <w:rPr>
          <w:spacing w:val="-1"/>
          <w:lang w:val="ru-RU"/>
        </w:rPr>
        <w:t>настоящегоАдминистративногорегламента.</w:t>
      </w:r>
    </w:p>
    <w:p w:rsidR="00544F40" w:rsidRPr="00B603A7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Исчерпывающийпереченьдокументов</w:t>
      </w:r>
      <w:r w:rsidRPr="00A8455C">
        <w:rPr>
          <w:lang w:val="ru-RU"/>
        </w:rPr>
        <w:t>и</w:t>
      </w:r>
      <w:r w:rsidRPr="00A8455C">
        <w:rPr>
          <w:spacing w:val="-1"/>
          <w:lang w:val="ru-RU"/>
        </w:rPr>
        <w:t>сведений,получаемых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>рамкахмежв</w:t>
      </w:r>
      <w:r w:rsidRPr="00A8455C">
        <w:rPr>
          <w:spacing w:val="-1"/>
          <w:lang w:val="ru-RU"/>
        </w:rPr>
        <w:lastRenderedPageBreak/>
        <w:t>едомственногоинформационноговзаимодействия,которые</w:t>
      </w:r>
      <w:r w:rsidRPr="00A8455C">
        <w:rPr>
          <w:lang w:val="ru-RU"/>
        </w:rPr>
        <w:t>заявитель</w:t>
      </w:r>
      <w:r w:rsidRPr="00A8455C">
        <w:rPr>
          <w:spacing w:val="-1"/>
          <w:lang w:val="ru-RU"/>
        </w:rPr>
        <w:t>вправепредставитьпособственнойинициативе,</w:t>
      </w:r>
      <w:r w:rsidRPr="00A8455C">
        <w:rPr>
          <w:spacing w:val="-2"/>
          <w:lang w:val="ru-RU"/>
        </w:rPr>
        <w:t>содержится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>пункте1</w:t>
      </w:r>
      <w:r w:rsidR="008D2801">
        <w:rPr>
          <w:spacing w:val="-1"/>
          <w:lang w:val="ru-RU"/>
        </w:rPr>
        <w:t>6</w:t>
      </w:r>
      <w:r w:rsidRPr="00A8455C">
        <w:rPr>
          <w:spacing w:val="-1"/>
          <w:lang w:val="ru-RU"/>
        </w:rPr>
        <w:t>настоящегоАдминистративного регламента.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Способамиустановленияличности(идентификации)</w:t>
      </w:r>
      <w:r w:rsidRPr="00A8455C">
        <w:rPr>
          <w:lang w:val="ru-RU"/>
        </w:rPr>
        <w:t>заявителя</w:t>
      </w:r>
      <w:r w:rsidRPr="00A8455C">
        <w:rPr>
          <w:spacing w:val="-1"/>
          <w:lang w:val="ru-RU"/>
        </w:rPr>
        <w:t>привзаимодействии</w:t>
      </w:r>
      <w:r w:rsidRPr="00A8455C">
        <w:rPr>
          <w:lang w:val="ru-RU"/>
        </w:rPr>
        <w:t xml:space="preserve"> с</w:t>
      </w:r>
      <w:r w:rsidRPr="00A8455C">
        <w:rPr>
          <w:spacing w:val="-1"/>
          <w:lang w:val="ru-RU"/>
        </w:rPr>
        <w:t xml:space="preserve"> заявителямиявляются: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rPr>
          <w:rFonts w:cs="Times New Roman"/>
          <w:lang w:val="ru-RU"/>
        </w:rPr>
      </w:pPr>
      <w:r w:rsidRPr="00A8455C">
        <w:rPr>
          <w:lang w:val="ru-RU"/>
        </w:rPr>
        <w:t>а)в</w:t>
      </w:r>
      <w:r w:rsidR="0030188E">
        <w:rPr>
          <w:spacing w:val="-1"/>
          <w:lang w:val="ru-RU"/>
        </w:rPr>
        <w:t xml:space="preserve">Администрации и </w:t>
      </w:r>
      <w:r w:rsidRPr="00A8455C">
        <w:rPr>
          <w:spacing w:val="-1"/>
          <w:lang w:val="ru-RU"/>
        </w:rPr>
        <w:t>МФЦ</w:t>
      </w:r>
      <w:r w:rsidRPr="00A8455C">
        <w:rPr>
          <w:lang w:val="ru-RU"/>
        </w:rPr>
        <w:t xml:space="preserve">– </w:t>
      </w:r>
      <w:r w:rsidRPr="00A8455C">
        <w:rPr>
          <w:spacing w:val="-1"/>
          <w:lang w:val="ru-RU"/>
        </w:rPr>
        <w:t>документ,удостоверяющийличность</w:t>
      </w:r>
      <w:r w:rsidRPr="00A8455C">
        <w:rPr>
          <w:rFonts w:cs="Times New Roman"/>
          <w:spacing w:val="-1"/>
          <w:lang w:val="ru-RU"/>
        </w:rPr>
        <w:t>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б)</w:t>
      </w:r>
      <w:r w:rsidRPr="00A8455C">
        <w:rPr>
          <w:spacing w:val="-1"/>
          <w:lang w:val="ru-RU"/>
        </w:rPr>
        <w:t>посредством</w:t>
      </w:r>
      <w:r w:rsidRPr="00A8455C">
        <w:rPr>
          <w:spacing w:val="-2"/>
          <w:lang w:val="ru-RU"/>
        </w:rPr>
        <w:t>Единого</w:t>
      </w:r>
      <w:r w:rsidRPr="00A8455C">
        <w:rPr>
          <w:spacing w:val="-1"/>
          <w:lang w:val="ru-RU"/>
        </w:rPr>
        <w:t>портала</w:t>
      </w:r>
      <w:r w:rsidRPr="00A8455C">
        <w:rPr>
          <w:lang w:val="ru-RU"/>
        </w:rPr>
        <w:t>–</w:t>
      </w:r>
      <w:r w:rsidRPr="00A8455C">
        <w:rPr>
          <w:spacing w:val="-1"/>
          <w:lang w:val="ru-RU"/>
        </w:rPr>
        <w:t>посредствомЕдинойсистемыидентификации</w:t>
      </w:r>
      <w:r w:rsidRPr="00A8455C">
        <w:rPr>
          <w:lang w:val="ru-RU"/>
        </w:rPr>
        <w:t>и</w:t>
      </w:r>
      <w:r w:rsidRPr="00A8455C">
        <w:rPr>
          <w:spacing w:val="-1"/>
          <w:lang w:val="ru-RU"/>
        </w:rPr>
        <w:t>аутентификации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>инфраструктуре,обеспечивающейинформационно</w:t>
      </w:r>
      <w:r w:rsidRPr="00A8455C">
        <w:rPr>
          <w:rFonts w:cs="Times New Roman"/>
          <w:spacing w:val="-1"/>
          <w:lang w:val="ru-RU"/>
        </w:rPr>
        <w:t>-</w:t>
      </w:r>
      <w:r w:rsidRPr="00A8455C">
        <w:rPr>
          <w:spacing w:val="-1"/>
          <w:lang w:val="ru-RU"/>
        </w:rPr>
        <w:t>технологическоевзаимодействие</w:t>
      </w:r>
      <w:r w:rsidRPr="00A8455C">
        <w:rPr>
          <w:spacing w:val="-2"/>
          <w:lang w:val="ru-RU"/>
        </w:rPr>
        <w:t>информационных</w:t>
      </w:r>
      <w:r w:rsidRPr="00A8455C">
        <w:rPr>
          <w:spacing w:val="-1"/>
          <w:lang w:val="ru-RU"/>
        </w:rPr>
        <w:t>систем,используемыхдляпредоставлениягосударственных</w:t>
      </w:r>
      <w:r w:rsidR="008D2801">
        <w:rPr>
          <w:lang w:val="ru-RU"/>
        </w:rPr>
        <w:t xml:space="preserve"> и </w:t>
      </w:r>
      <w:r w:rsidRPr="00A8455C">
        <w:rPr>
          <w:spacing w:val="-1"/>
          <w:lang w:val="ru-RU"/>
        </w:rPr>
        <w:t>муниципальныхуслуг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электроннойформе</w:t>
      </w:r>
      <w:r w:rsidRPr="00A8455C">
        <w:rPr>
          <w:rFonts w:cs="Times New Roman"/>
          <w:spacing w:val="-1"/>
          <w:lang w:val="ru-RU"/>
        </w:rPr>
        <w:t>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в)путемнаправленияпочтовогоотправления</w:t>
      </w:r>
      <w:r w:rsidRPr="00A8455C">
        <w:rPr>
          <w:lang w:val="ru-RU"/>
        </w:rPr>
        <w:t>–</w:t>
      </w:r>
      <w:r w:rsidRPr="00A8455C">
        <w:rPr>
          <w:spacing w:val="-2"/>
          <w:lang w:val="ru-RU"/>
        </w:rPr>
        <w:t>копия</w:t>
      </w:r>
      <w:r w:rsidRPr="00A8455C">
        <w:rPr>
          <w:spacing w:val="-1"/>
          <w:lang w:val="ru-RU"/>
        </w:rPr>
        <w:t>документа,удостоверяющеголичность</w:t>
      </w:r>
      <w:r w:rsidRPr="00A8455C">
        <w:rPr>
          <w:rFonts w:cs="Times New Roman"/>
          <w:spacing w:val="-1"/>
          <w:lang w:val="ru-RU"/>
        </w:rPr>
        <w:t>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Запрос</w:t>
      </w:r>
      <w:r w:rsidRPr="00A8455C">
        <w:rPr>
          <w:lang w:val="ru-RU"/>
        </w:rPr>
        <w:t>и</w:t>
      </w:r>
      <w:r w:rsidRPr="00A8455C">
        <w:rPr>
          <w:spacing w:val="-1"/>
          <w:lang w:val="ru-RU"/>
        </w:rPr>
        <w:t>документы,</w:t>
      </w:r>
      <w:r w:rsidRPr="00A8455C">
        <w:rPr>
          <w:spacing w:val="-2"/>
          <w:lang w:val="ru-RU"/>
        </w:rPr>
        <w:t>необходимыедля</w:t>
      </w:r>
      <w:r w:rsidRPr="00A8455C">
        <w:rPr>
          <w:spacing w:val="-1"/>
          <w:lang w:val="ru-RU"/>
        </w:rPr>
        <w:t xml:space="preserve">предоставлениявариантаУслуги,могут </w:t>
      </w:r>
      <w:r w:rsidRPr="00A8455C">
        <w:rPr>
          <w:lang w:val="ru-RU"/>
        </w:rPr>
        <w:t>быть</w:t>
      </w:r>
      <w:r w:rsidRPr="00A8455C">
        <w:rPr>
          <w:spacing w:val="-1"/>
          <w:lang w:val="ru-RU"/>
        </w:rPr>
        <w:t xml:space="preserve"> представленыпредставителемзаявителя.</w:t>
      </w:r>
    </w:p>
    <w:p w:rsidR="00544F40" w:rsidRPr="00A8455C" w:rsidRDefault="00A8455C" w:rsidP="006B61E2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Услугапредусматриваетвозможностиприемазапроса</w:t>
      </w:r>
      <w:r w:rsidRPr="00A8455C">
        <w:rPr>
          <w:lang w:val="ru-RU"/>
        </w:rPr>
        <w:t>и</w:t>
      </w:r>
      <w:r w:rsidRPr="00A8455C">
        <w:rPr>
          <w:spacing w:val="-1"/>
          <w:lang w:val="ru-RU"/>
        </w:rPr>
        <w:t>документов,необходимыхдляпредоставлениявариантаУслуги</w:t>
      </w:r>
      <w:r w:rsidRPr="00A8455C">
        <w:rPr>
          <w:lang w:val="ru-RU"/>
        </w:rPr>
        <w:t>по</w:t>
      </w:r>
      <w:r w:rsidRPr="00A8455C">
        <w:rPr>
          <w:spacing w:val="-1"/>
          <w:lang w:val="ru-RU"/>
        </w:rPr>
        <w:t>выбору</w:t>
      </w:r>
      <w:r w:rsidRPr="00A8455C">
        <w:rPr>
          <w:lang w:val="ru-RU"/>
        </w:rPr>
        <w:t>заявителя,</w:t>
      </w:r>
      <w:r w:rsidRPr="00A8455C">
        <w:rPr>
          <w:spacing w:val="-1"/>
          <w:lang w:val="ru-RU"/>
        </w:rPr>
        <w:t>независимо</w:t>
      </w:r>
      <w:r w:rsidRPr="00A8455C">
        <w:rPr>
          <w:lang w:val="ru-RU"/>
        </w:rPr>
        <w:t>от</w:t>
      </w:r>
      <w:r w:rsidRPr="00A8455C">
        <w:rPr>
          <w:spacing w:val="-1"/>
          <w:lang w:val="ru-RU"/>
        </w:rPr>
        <w:t xml:space="preserve"> его</w:t>
      </w:r>
      <w:r w:rsidRPr="00A8455C">
        <w:rPr>
          <w:lang w:val="ru-RU"/>
        </w:rPr>
        <w:t>места</w:t>
      </w:r>
      <w:r w:rsidRPr="00A8455C">
        <w:rPr>
          <w:spacing w:val="-1"/>
          <w:lang w:val="ru-RU"/>
        </w:rPr>
        <w:t xml:space="preserve">нахождения,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МФЦ, путемнаправленияпочтовогоотправления.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Автоматическоеинформированиезаявителя</w:t>
      </w:r>
      <w:r w:rsidRPr="00A8455C">
        <w:rPr>
          <w:lang w:val="ru-RU"/>
        </w:rPr>
        <w:t>о</w:t>
      </w:r>
      <w:r w:rsidRPr="00A8455C">
        <w:rPr>
          <w:spacing w:val="-1"/>
          <w:lang w:val="ru-RU"/>
        </w:rPr>
        <w:t>ходерассмотрениязаявления</w:t>
      </w:r>
      <w:r w:rsidRPr="00A8455C">
        <w:rPr>
          <w:lang w:val="ru-RU"/>
        </w:rPr>
        <w:t>вне</w:t>
      </w:r>
      <w:r w:rsidRPr="00A8455C">
        <w:rPr>
          <w:spacing w:val="-1"/>
          <w:lang w:val="ru-RU"/>
        </w:rPr>
        <w:t>зависимости</w:t>
      </w:r>
      <w:r w:rsidRPr="00A8455C">
        <w:rPr>
          <w:lang w:val="ru-RU"/>
        </w:rPr>
        <w:t>от</w:t>
      </w:r>
      <w:r w:rsidRPr="00A8455C">
        <w:rPr>
          <w:spacing w:val="-1"/>
          <w:lang w:val="ru-RU"/>
        </w:rPr>
        <w:t>каналаподачизаявленияосуществляется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>онлайн-режимепосредством</w:t>
      </w:r>
      <w:r w:rsidRPr="00A8455C">
        <w:rPr>
          <w:spacing w:val="-2"/>
          <w:lang w:val="ru-RU"/>
        </w:rPr>
        <w:t>Единого</w:t>
      </w:r>
      <w:r w:rsidRPr="00A8455C">
        <w:rPr>
          <w:spacing w:val="-1"/>
          <w:lang w:val="ru-RU"/>
        </w:rPr>
        <w:t>личногокабинетаЕПГУ.</w:t>
      </w:r>
    </w:p>
    <w:p w:rsidR="00544F40" w:rsidRPr="0030188E" w:rsidRDefault="00A8455C" w:rsidP="008D2801">
      <w:pPr>
        <w:pStyle w:val="a3"/>
        <w:numPr>
          <w:ilvl w:val="0"/>
          <w:numId w:val="12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8D2801">
        <w:rPr>
          <w:spacing w:val="-1"/>
          <w:lang w:val="ru-RU"/>
        </w:rPr>
        <w:t>Срокрегистрации</w:t>
      </w:r>
      <w:r w:rsidRPr="008D2801">
        <w:rPr>
          <w:spacing w:val="-2"/>
          <w:lang w:val="ru-RU"/>
        </w:rPr>
        <w:t>запроса</w:t>
      </w:r>
      <w:r w:rsidRPr="008D2801">
        <w:rPr>
          <w:lang w:val="ru-RU"/>
        </w:rPr>
        <w:t xml:space="preserve">и </w:t>
      </w:r>
      <w:r w:rsidRPr="008D2801">
        <w:rPr>
          <w:spacing w:val="-1"/>
          <w:lang w:val="ru-RU"/>
        </w:rPr>
        <w:t>документов,необходимых</w:t>
      </w:r>
      <w:r w:rsidRPr="008D2801">
        <w:rPr>
          <w:spacing w:val="-2"/>
          <w:lang w:val="ru-RU"/>
        </w:rPr>
        <w:t>для</w:t>
      </w:r>
      <w:r w:rsidRPr="008D2801">
        <w:rPr>
          <w:spacing w:val="-1"/>
          <w:lang w:val="ru-RU"/>
        </w:rPr>
        <w:t>предоставленияУслуги,составляет</w:t>
      </w:r>
      <w:r w:rsidRPr="008D2801">
        <w:rPr>
          <w:lang w:val="ru-RU"/>
        </w:rPr>
        <w:t xml:space="preserve">в </w:t>
      </w:r>
      <w:r w:rsidR="008D2801" w:rsidRPr="008D2801">
        <w:rPr>
          <w:spacing w:val="-1"/>
          <w:lang w:val="ru-RU"/>
        </w:rPr>
        <w:t>Администрации</w:t>
      </w:r>
      <w:r w:rsidR="008D2801" w:rsidRPr="008D2801">
        <w:rPr>
          <w:lang w:val="ru-RU"/>
        </w:rPr>
        <w:t xml:space="preserve">1 </w:t>
      </w:r>
      <w:r w:rsidRPr="008D2801">
        <w:rPr>
          <w:spacing w:val="-1"/>
          <w:lang w:val="ru-RU"/>
        </w:rPr>
        <w:t>рабочийдень</w:t>
      </w:r>
      <w:r w:rsidR="008D2801" w:rsidRPr="008D2801">
        <w:rPr>
          <w:lang w:val="ru-RU"/>
        </w:rPr>
        <w:t>со</w:t>
      </w:r>
      <w:r w:rsidRPr="008D2801">
        <w:rPr>
          <w:spacing w:val="-1"/>
          <w:lang w:val="ru-RU"/>
        </w:rPr>
        <w:t>дняподачизаявления(запроса)</w:t>
      </w:r>
      <w:r w:rsidRPr="008D2801">
        <w:rPr>
          <w:lang w:val="ru-RU"/>
        </w:rPr>
        <w:t xml:space="preserve"> о </w:t>
      </w:r>
      <w:r w:rsidRPr="008D2801">
        <w:rPr>
          <w:spacing w:val="-1"/>
          <w:lang w:val="ru-RU"/>
        </w:rPr>
        <w:t>предоставленииУслуги</w:t>
      </w:r>
      <w:r w:rsidRPr="008D2801">
        <w:rPr>
          <w:lang w:val="ru-RU"/>
        </w:rPr>
        <w:t xml:space="preserve"> и </w:t>
      </w:r>
      <w:r w:rsidRPr="008D2801">
        <w:rPr>
          <w:spacing w:val="-1"/>
          <w:lang w:val="ru-RU"/>
        </w:rPr>
        <w:t>документов,</w:t>
      </w:r>
      <w:r w:rsidRPr="008D2801">
        <w:rPr>
          <w:spacing w:val="-2"/>
          <w:lang w:val="ru-RU"/>
        </w:rPr>
        <w:t>необходимых</w:t>
      </w:r>
      <w:r w:rsidRPr="008D2801">
        <w:rPr>
          <w:spacing w:val="-1"/>
          <w:lang w:val="ru-RU"/>
        </w:rPr>
        <w:t>дляпредоставления</w:t>
      </w:r>
      <w:r w:rsidRPr="008D2801">
        <w:rPr>
          <w:spacing w:val="-2"/>
          <w:lang w:val="ru-RU"/>
        </w:rPr>
        <w:t>Услуги</w:t>
      </w:r>
      <w:r w:rsidRPr="008D2801">
        <w:rPr>
          <w:lang w:val="ru-RU"/>
        </w:rPr>
        <w:t>в</w:t>
      </w:r>
      <w:r w:rsidR="008D2801">
        <w:rPr>
          <w:spacing w:val="-1"/>
          <w:lang w:val="ru-RU"/>
        </w:rPr>
        <w:t>Администрации</w:t>
      </w:r>
      <w:r w:rsidRPr="008D2801">
        <w:rPr>
          <w:spacing w:val="-1"/>
          <w:lang w:val="ru-RU"/>
        </w:rPr>
        <w:t>.</w:t>
      </w:r>
    </w:p>
    <w:p w:rsidR="0030188E" w:rsidRPr="000A1870" w:rsidRDefault="0030188E" w:rsidP="000A1870">
      <w:pPr>
        <w:pStyle w:val="a4"/>
        <w:numPr>
          <w:ilvl w:val="0"/>
          <w:numId w:val="1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Обязанности специалиста Администрации, ответственного за прием и регистрацию документов, предусмотренные настоящим подразделом, должны быть закреплены в его должностных обязанностях.</w:t>
      </w:r>
    </w:p>
    <w:p w:rsidR="00F15FF7" w:rsidRDefault="00F15FF7" w:rsidP="00F15FF7">
      <w:pPr>
        <w:pStyle w:val="a3"/>
        <w:tabs>
          <w:tab w:val="left" w:pos="1246"/>
        </w:tabs>
        <w:spacing w:line="240" w:lineRule="atLeast"/>
        <w:ind w:left="709" w:right="3"/>
        <w:jc w:val="both"/>
        <w:rPr>
          <w:spacing w:val="-1"/>
          <w:lang w:val="ru-RU"/>
        </w:rPr>
      </w:pP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  <w:r w:rsidRPr="00F15FF7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Получение сведений посредством СМЭВ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50.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Основанием для начала административной процедуры формирования и направления межведомственных запросов является непредставление заявителем (представителем заявителя) документов, которые находятся в распоряжении органов (организаций), участвующих в предоставлении муниципальной услуги.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51.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если заявителем (представителем заявителя) по собственной инициативе не пред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ставлены указанные в пункте 16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 документы либо один из них, специалист </w:t>
      </w:r>
      <w:r w:rsidR="00C459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принимает решение о формировании и направлении межведомственных запросов.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52.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Межведомственные запросы формируются и направляются в форме электронных документов, подписанных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межведомственных запросов в форме электронного документа по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каналам системы межведомственного электронного взаимодействия межведомственные запросы направляются на бумажном носителе по почте, по факсу с одновременным их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53.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Срок подготовки межведомственных запросов не может превышать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его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дня.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54.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Срок подготовки и направления ответов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имодействия не может превышать 1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его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со дня поступления межведомственного запроса в орган или организацию, предс</w:t>
      </w:r>
      <w:r w:rsidR="000A1870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тавляющие документ и информацию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55.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После поступления ответов на межведомственные запросы специалист Администрации, ответственный за прием и регистрацию документов, регистрирует полученные ответы и передает их специалисту не позднее одного рабочего дня, следующего за днем их поступления.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56.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Обязанности специалиста </w:t>
      </w:r>
      <w:r w:rsidR="00C459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 исполнению административного действия формирования и направления межведомственных запросов должны быть закреплены в его должностной инструкции.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57.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Максимальный срок выполнения административных действий, предусмотренных настоящим подразделом, выполняемых специалистом Администрации, ответственным за прием и регистрацию документов, специалистом </w:t>
      </w:r>
      <w:r w:rsidR="00C459D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, составляет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й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ень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F15FF7" w:rsidRPr="008D2801" w:rsidRDefault="00F15FF7" w:rsidP="00F15FF7">
      <w:pPr>
        <w:pStyle w:val="a3"/>
        <w:tabs>
          <w:tab w:val="left" w:pos="1246"/>
        </w:tabs>
        <w:spacing w:line="240" w:lineRule="atLeast"/>
        <w:ind w:left="709" w:right="3"/>
        <w:jc w:val="both"/>
        <w:rPr>
          <w:rFonts w:cs="Times New Roman"/>
          <w:lang w:val="ru-RU"/>
        </w:rPr>
      </w:pP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15FF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Рассмотрение документов и сведений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58.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Основанием для начала административной процедуры рассмотрения документов и сведений, представленных заявителем (представителем заявителя), является получение специалистом </w:t>
      </w:r>
      <w:r w:rsidR="005767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заявления и прилагаемых к нему документов.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59.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Специалист </w:t>
      </w:r>
      <w:r w:rsidR="005767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осуществляет проверку заявления и прилагаемых к нему документов на предмет наличия (отсутствия) оснований для возврата заявлен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ия, предусмотренных пунктом 18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60.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выявления оснований для возврата заявления, предус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мотренных пунктом 18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специалист </w:t>
      </w:r>
      <w:r w:rsidR="005767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готовит проект письма о возврате заявления с указанием всех причин возврата, к которому прилагается заявление.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61.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Письмо о возврате заявления специалистом </w:t>
      </w:r>
      <w:r w:rsidR="005767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согласовывается и подписывается Главой.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62.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После подписания письмо о возврате заявления регистрируется специалистом Администрации, ответственным за прием и регистрацию документов, и выдается (направляется) заявителю (представителю заявителя) способом, указанным в заявлении.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63.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Срок выполнения административного действия по возврату заявления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заявителю (представителю з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аявителя) составляет не более 2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дн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ей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 даты поступления заявления в Администрацию.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64.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отсутствия оснований для возврата заявлен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ия, предусмотренных пунктом 18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специалист </w:t>
      </w:r>
      <w:r w:rsidR="00821B5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проводит проверку поступивших документов на предмет наличия (отсутствия) оснований для формирования и направления межведомственных запросов.</w:t>
      </w:r>
    </w:p>
    <w:p w:rsidR="00F15FF7" w:rsidRPr="00F15FF7" w:rsidRDefault="00F15FF7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65. 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В случае наличия оснований для формирования и направления межведомственных запросов специалист </w:t>
      </w:r>
      <w:r w:rsidR="00821B5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переходит к осуществлению административной процедуры, указанной в подразделе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Принятие решения о предоставлении Услуги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»</w:t>
      </w:r>
      <w:r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F15FF7" w:rsidRPr="00F15FF7" w:rsidRDefault="006726BC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66. 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представления заявителем (представителем заявителя) по собственной инициативе д</w:t>
      </w:r>
      <w:r w:rsid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окументов, указанных в пункте 16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специалист </w:t>
      </w:r>
      <w:r w:rsidR="00821B5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устанавливает отсутствие (наличие) оснований для отказа в предоставлении муниципальной услуги, указанных в пункте </w:t>
      </w:r>
      <w:r w:rsid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18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Административного регламента, и переходит к осуществлению административной процедуры, указанной в подразделе </w:t>
      </w:r>
      <w:r w:rsid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Принятие решения о предоставлении Услуги</w:t>
      </w:r>
      <w:r w:rsid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»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F15FF7" w:rsidRPr="00F15FF7" w:rsidRDefault="006726BC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67.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Обязанности специалиста 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F15FF7" w:rsidRPr="00F15FF7" w:rsidRDefault="006726BC" w:rsidP="00F15FF7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68. 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 срок выполнения административной процедуры, предусмотренной настоящим подразделом, в случае отсутствия оснований для возврата заявлени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я, предусмотренных пунктом 18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настоящего Администра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тивного регламента, составляет 2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рабочи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</w:t>
      </w:r>
      <w:r w:rsidR="00641AD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</w:t>
      </w:r>
      <w:r w:rsidR="00F15FF7" w:rsidRPr="00F15FF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544F40" w:rsidRDefault="00A8455C" w:rsidP="003B4E0C">
      <w:pPr>
        <w:pStyle w:val="1"/>
        <w:spacing w:line="240" w:lineRule="atLeast"/>
        <w:ind w:left="0" w:right="3" w:firstLine="709"/>
        <w:jc w:val="center"/>
        <w:rPr>
          <w:spacing w:val="-1"/>
          <w:lang w:val="ru-RU"/>
        </w:rPr>
      </w:pPr>
      <w:r w:rsidRPr="00641AD9">
        <w:rPr>
          <w:spacing w:val="-1"/>
          <w:lang w:val="ru-RU"/>
        </w:rPr>
        <w:t>Принятиерешения</w:t>
      </w:r>
      <w:r w:rsidRPr="00641AD9">
        <w:rPr>
          <w:lang w:val="ru-RU"/>
        </w:rPr>
        <w:t>о</w:t>
      </w:r>
      <w:r w:rsidRPr="00641AD9">
        <w:rPr>
          <w:spacing w:val="-1"/>
          <w:lang w:val="ru-RU"/>
        </w:rPr>
        <w:t>предоставленииУслуги</w:t>
      </w:r>
    </w:p>
    <w:p w:rsidR="006726BC" w:rsidRPr="006726BC" w:rsidRDefault="006726BC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6726BC">
      <w:pPr>
        <w:pStyle w:val="a3"/>
        <w:numPr>
          <w:ilvl w:val="0"/>
          <w:numId w:val="19"/>
        </w:numPr>
        <w:tabs>
          <w:tab w:val="left" w:pos="0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lang w:val="ru-RU"/>
        </w:rPr>
        <w:t>о</w:t>
      </w:r>
      <w:r w:rsidRPr="00A8455C">
        <w:rPr>
          <w:spacing w:val="-1"/>
          <w:lang w:val="ru-RU"/>
        </w:rPr>
        <w:t>предоставленииУслугипринимается</w:t>
      </w:r>
      <w:r w:rsidR="00641AD9">
        <w:rPr>
          <w:spacing w:val="-1"/>
          <w:lang w:val="ru-RU"/>
        </w:rPr>
        <w:t>отделом</w:t>
      </w:r>
      <w:r w:rsidRPr="00A8455C">
        <w:rPr>
          <w:spacing w:val="-1"/>
          <w:lang w:val="ru-RU"/>
        </w:rPr>
        <w:t>либо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>случаенаправлениязаявленияпосредствомЕПГУ</w:t>
      </w:r>
      <w:r w:rsidRPr="00A8455C">
        <w:rPr>
          <w:lang w:val="ru-RU"/>
        </w:rPr>
        <w:t>–в</w:t>
      </w:r>
      <w:r w:rsidRPr="00A8455C">
        <w:rPr>
          <w:spacing w:val="-1"/>
          <w:lang w:val="ru-RU"/>
        </w:rPr>
        <w:t>автоматизированномрежиме</w:t>
      </w:r>
      <w:r w:rsidRPr="00A8455C">
        <w:rPr>
          <w:lang w:val="ru-RU"/>
        </w:rPr>
        <w:t>–</w:t>
      </w:r>
      <w:r w:rsidRPr="00A8455C">
        <w:rPr>
          <w:spacing w:val="-1"/>
          <w:lang w:val="ru-RU"/>
        </w:rPr>
        <w:t>системой,при</w:t>
      </w:r>
      <w:r w:rsidRPr="00A8455C">
        <w:rPr>
          <w:spacing w:val="-2"/>
          <w:lang w:val="ru-RU"/>
        </w:rPr>
        <w:t>одновременном</w:t>
      </w:r>
      <w:r w:rsidRPr="00A8455C">
        <w:rPr>
          <w:spacing w:val="-1"/>
          <w:lang w:val="ru-RU"/>
        </w:rPr>
        <w:t>положительном</w:t>
      </w:r>
      <w:r w:rsidRPr="00A8455C">
        <w:rPr>
          <w:spacing w:val="-2"/>
          <w:lang w:val="ru-RU"/>
        </w:rPr>
        <w:t>исполнении</w:t>
      </w:r>
      <w:r w:rsidRPr="00A8455C">
        <w:rPr>
          <w:spacing w:val="-1"/>
          <w:lang w:val="ru-RU"/>
        </w:rPr>
        <w:t>условий</w:t>
      </w:r>
      <w:r w:rsidRPr="00A8455C">
        <w:rPr>
          <w:lang w:val="ru-RU"/>
        </w:rPr>
        <w:t>всех</w:t>
      </w:r>
      <w:r w:rsidRPr="00A8455C">
        <w:rPr>
          <w:spacing w:val="-1"/>
          <w:lang w:val="ru-RU"/>
        </w:rPr>
        <w:t>критериевдляконкретногозаявителя(представителязаявителя)</w:t>
      </w:r>
      <w:r w:rsidRPr="00A8455C">
        <w:rPr>
          <w:rFonts w:cs="Times New Roman"/>
          <w:spacing w:val="-1"/>
          <w:lang w:val="ru-RU"/>
        </w:rPr>
        <w:t>: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а)</w:t>
      </w:r>
      <w:r w:rsidRPr="00A8455C">
        <w:rPr>
          <w:spacing w:val="-1"/>
          <w:lang w:val="ru-RU"/>
        </w:rPr>
        <w:t>сведения</w:t>
      </w:r>
      <w:r w:rsidRPr="00A8455C">
        <w:rPr>
          <w:lang w:val="ru-RU"/>
        </w:rPr>
        <w:t>о</w:t>
      </w:r>
      <w:r w:rsidRPr="00A8455C">
        <w:rPr>
          <w:spacing w:val="-1"/>
          <w:lang w:val="ru-RU"/>
        </w:rPr>
        <w:t>заявителе,содержащиеся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>заявлении,соответствуютданным,полученнымпосредством</w:t>
      </w:r>
      <w:r w:rsidRPr="00A8455C">
        <w:rPr>
          <w:spacing w:val="-2"/>
          <w:lang w:val="ru-RU"/>
        </w:rPr>
        <w:t>межведомственного</w:t>
      </w:r>
      <w:r w:rsidRPr="00A8455C">
        <w:rPr>
          <w:spacing w:val="-1"/>
          <w:lang w:val="ru-RU"/>
        </w:rPr>
        <w:t>взаимодействия</w:t>
      </w:r>
      <w:r w:rsidRPr="00A8455C">
        <w:rPr>
          <w:lang w:val="ru-RU"/>
        </w:rPr>
        <w:t>из</w:t>
      </w:r>
      <w:r w:rsidRPr="00A8455C">
        <w:rPr>
          <w:spacing w:val="-2"/>
          <w:lang w:val="ru-RU"/>
        </w:rPr>
        <w:t>Единого</w:t>
      </w:r>
      <w:r w:rsidRPr="00A8455C">
        <w:rPr>
          <w:spacing w:val="-1"/>
          <w:lang w:val="ru-RU"/>
        </w:rPr>
        <w:t xml:space="preserve">государственногореестраюридических </w:t>
      </w:r>
      <w:r w:rsidRPr="00A8455C">
        <w:rPr>
          <w:lang w:val="ru-RU"/>
        </w:rPr>
        <w:t>лиц;</w:t>
      </w:r>
    </w:p>
    <w:p w:rsidR="00544F40" w:rsidRPr="00A8455C" w:rsidRDefault="00A8455C" w:rsidP="003B4E0C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lang w:val="ru-RU"/>
        </w:rPr>
        <w:t>б)</w:t>
      </w:r>
      <w:r w:rsidRPr="00A8455C">
        <w:rPr>
          <w:spacing w:val="-1"/>
          <w:lang w:val="ru-RU"/>
        </w:rPr>
        <w:t>сведения</w:t>
      </w:r>
      <w:r w:rsidRPr="00A8455C">
        <w:rPr>
          <w:lang w:val="ru-RU"/>
        </w:rPr>
        <w:t>о</w:t>
      </w:r>
      <w:r w:rsidRPr="00A8455C">
        <w:rPr>
          <w:spacing w:val="-1"/>
          <w:lang w:val="ru-RU"/>
        </w:rPr>
        <w:t>заявителе,содержащиеся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>заявлении,соответствуютданным,полученнымпосредством</w:t>
      </w:r>
      <w:r w:rsidRPr="00A8455C">
        <w:rPr>
          <w:spacing w:val="-2"/>
          <w:lang w:val="ru-RU"/>
        </w:rPr>
        <w:t>межведомственного</w:t>
      </w:r>
      <w:r w:rsidRPr="00A8455C">
        <w:rPr>
          <w:spacing w:val="-1"/>
          <w:lang w:val="ru-RU"/>
        </w:rPr>
        <w:t>взаимодействия</w:t>
      </w:r>
      <w:r w:rsidRPr="00A8455C">
        <w:rPr>
          <w:lang w:val="ru-RU"/>
        </w:rPr>
        <w:t>из</w:t>
      </w:r>
      <w:r w:rsidRPr="00A8455C">
        <w:rPr>
          <w:spacing w:val="-2"/>
          <w:lang w:val="ru-RU"/>
        </w:rPr>
        <w:t>Единого</w:t>
      </w:r>
      <w:r w:rsidRPr="00A8455C">
        <w:rPr>
          <w:spacing w:val="-1"/>
          <w:lang w:val="ru-RU"/>
        </w:rPr>
        <w:t>государственногореестраиндивидуальныхпредпринимателей;</w:t>
      </w:r>
    </w:p>
    <w:p w:rsidR="00544F40" w:rsidRPr="00A8455C" w:rsidRDefault="00A8455C" w:rsidP="00641AD9">
      <w:pPr>
        <w:pStyle w:val="a3"/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в)сведения</w:t>
      </w:r>
      <w:r w:rsidR="006726BC">
        <w:rPr>
          <w:lang w:val="ru-RU"/>
        </w:rPr>
        <w:t xml:space="preserve"> о </w:t>
      </w:r>
      <w:r w:rsidRPr="00A8455C">
        <w:rPr>
          <w:spacing w:val="-1"/>
          <w:lang w:val="ru-RU"/>
        </w:rPr>
        <w:t>документе,удостоверяющемличность,содержащиеся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>заявлении,соответствуютданным,полученнымпосредствомм</w:t>
      </w:r>
      <w:r w:rsidR="00641AD9">
        <w:rPr>
          <w:spacing w:val="-1"/>
          <w:lang w:val="ru-RU"/>
        </w:rPr>
        <w:t>ежведомственного взаимодействия</w:t>
      </w:r>
      <w:r w:rsidRPr="00A8455C">
        <w:rPr>
          <w:spacing w:val="-1"/>
          <w:lang w:val="ru-RU"/>
        </w:rPr>
        <w:t>.</w:t>
      </w:r>
    </w:p>
    <w:p w:rsidR="00544F40" w:rsidRDefault="00A8455C" w:rsidP="005277DE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Решениеоб</w:t>
      </w:r>
      <w:r w:rsidRPr="00A8455C">
        <w:rPr>
          <w:lang w:val="ru-RU"/>
        </w:rPr>
        <w:t>отказев</w:t>
      </w:r>
      <w:r w:rsidRPr="00A8455C">
        <w:rPr>
          <w:spacing w:val="-1"/>
          <w:lang w:val="ru-RU"/>
        </w:rPr>
        <w:t>предоставлении</w:t>
      </w:r>
      <w:r w:rsidRPr="00A8455C">
        <w:rPr>
          <w:spacing w:val="-2"/>
          <w:lang w:val="ru-RU"/>
        </w:rPr>
        <w:t>услуги</w:t>
      </w:r>
      <w:r w:rsidRPr="00A8455C">
        <w:rPr>
          <w:spacing w:val="-1"/>
          <w:lang w:val="ru-RU"/>
        </w:rPr>
        <w:t>принимаетсяприневыполненииуказанныхвыше</w:t>
      </w:r>
      <w:r w:rsidRPr="00A8455C">
        <w:rPr>
          <w:lang w:val="ru-RU"/>
        </w:rPr>
        <w:t>критериев.</w:t>
      </w:r>
    </w:p>
    <w:p w:rsidR="00544F40" w:rsidRPr="00A8455C" w:rsidRDefault="00A8455C" w:rsidP="005277DE">
      <w:pPr>
        <w:pStyle w:val="a3"/>
        <w:numPr>
          <w:ilvl w:val="0"/>
          <w:numId w:val="19"/>
        </w:numPr>
        <w:tabs>
          <w:tab w:val="left" w:pos="1246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Принятиерешения</w:t>
      </w:r>
      <w:r w:rsidRPr="00A8455C">
        <w:rPr>
          <w:lang w:val="ru-RU"/>
        </w:rPr>
        <w:t xml:space="preserve">о </w:t>
      </w:r>
      <w:r w:rsidRPr="00A8455C">
        <w:rPr>
          <w:spacing w:val="-1"/>
          <w:lang w:val="ru-RU"/>
        </w:rPr>
        <w:t>предоставленииУслугиосуществляется</w:t>
      </w:r>
      <w:r w:rsidR="006726BC">
        <w:rPr>
          <w:lang w:val="ru-RU"/>
        </w:rPr>
        <w:t>в</w:t>
      </w:r>
      <w:r w:rsidRPr="00A8455C">
        <w:rPr>
          <w:spacing w:val="-1"/>
          <w:lang w:val="ru-RU"/>
        </w:rPr>
        <w:t>срок,</w:t>
      </w:r>
      <w:r w:rsidRPr="00A8455C">
        <w:rPr>
          <w:lang w:val="ru-RU"/>
        </w:rPr>
        <w:t>не</w:t>
      </w:r>
      <w:r w:rsidRPr="00A8455C">
        <w:rPr>
          <w:spacing w:val="-1"/>
          <w:lang w:val="ru-RU"/>
        </w:rPr>
        <w:t>превышающий</w:t>
      </w:r>
      <w:r w:rsidR="006726BC">
        <w:rPr>
          <w:lang w:val="ru-RU"/>
        </w:rPr>
        <w:t>1</w:t>
      </w:r>
      <w:r w:rsidR="006726BC">
        <w:rPr>
          <w:spacing w:val="-1"/>
          <w:lang w:val="ru-RU"/>
        </w:rPr>
        <w:t>рабочего</w:t>
      </w:r>
      <w:r w:rsidR="006726BC">
        <w:rPr>
          <w:spacing w:val="-2"/>
          <w:lang w:val="ru-RU"/>
        </w:rPr>
        <w:t>дня</w:t>
      </w:r>
      <w:r w:rsidRPr="00A8455C">
        <w:rPr>
          <w:lang w:val="ru-RU"/>
        </w:rPr>
        <w:t>со</w:t>
      </w:r>
      <w:r w:rsidRPr="00A8455C">
        <w:rPr>
          <w:spacing w:val="-2"/>
          <w:lang w:val="ru-RU"/>
        </w:rPr>
        <w:t>дня</w:t>
      </w:r>
      <w:r w:rsidRPr="00A8455C">
        <w:rPr>
          <w:spacing w:val="-1"/>
          <w:lang w:val="ru-RU"/>
        </w:rPr>
        <w:t>получения</w:t>
      </w:r>
      <w:r w:rsidR="00641AD9">
        <w:rPr>
          <w:spacing w:val="-1"/>
          <w:lang w:val="ru-RU"/>
        </w:rPr>
        <w:t>отделом</w:t>
      </w:r>
      <w:r w:rsidRPr="00A8455C">
        <w:rPr>
          <w:lang w:val="ru-RU"/>
        </w:rPr>
        <w:t>всех</w:t>
      </w:r>
      <w:r w:rsidRPr="00A8455C">
        <w:rPr>
          <w:spacing w:val="-1"/>
          <w:lang w:val="ru-RU"/>
        </w:rPr>
        <w:t>сведений,необходимых</w:t>
      </w:r>
      <w:r w:rsidRPr="00A8455C">
        <w:rPr>
          <w:spacing w:val="-2"/>
          <w:lang w:val="ru-RU"/>
        </w:rPr>
        <w:t>для</w:t>
      </w:r>
      <w:r w:rsidRPr="00A8455C">
        <w:rPr>
          <w:spacing w:val="-1"/>
          <w:lang w:val="ru-RU"/>
        </w:rPr>
        <w:t>подтверждениякритериев,</w:t>
      </w:r>
      <w:r w:rsidRPr="00A8455C">
        <w:rPr>
          <w:spacing w:val="-2"/>
          <w:lang w:val="ru-RU"/>
        </w:rPr>
        <w:t>необходимы</w:t>
      </w:r>
      <w:r w:rsidRPr="00A8455C">
        <w:rPr>
          <w:spacing w:val="-2"/>
          <w:lang w:val="ru-RU"/>
        </w:rPr>
        <w:lastRenderedPageBreak/>
        <w:t>х</w:t>
      </w:r>
      <w:r w:rsidRPr="00A8455C">
        <w:rPr>
          <w:spacing w:val="-1"/>
          <w:lang w:val="ru-RU"/>
        </w:rPr>
        <w:t>дляпринятиятакогорешения.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принятия решения о предоставлении выписки с приложением самой выписки из реестра муниципального имущества либо уведомления об отсутствии в реестре муниципального имущества запрашиваемых сведений либо решения об отказе в выдаче выписки из реестра муниципального имущества является отсутствие (наличие) оснований для отказа в предоставлении муниципальной услуги, предусмотренных пунктом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22</w:t>
      </w: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настоящего Административного регламента, выявленных специалистом отдела.</w:t>
      </w:r>
    </w:p>
    <w:p w:rsidR="005277DE" w:rsidRPr="005277DE" w:rsidRDefault="0081394D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71. 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Специалист </w:t>
      </w:r>
      <w:r w:rsidR="00592AAA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основании экспертизы документов, представленных заявителем (представителем заявителя), сведений и документов, полученных в порядке межведомственного взаимодействия (в случае если была установлена необходимость указанного взаимодействия), осуществляет одно из следующих действий: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- готовит проект решения о предоставлении выписки с приложением самой выписки из реестра муниципального имущества;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- готовит проект уведомления об отсутствии в реестре муниципального имущества запрашиваемых сведений;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- готовит проект решения об отказе в выдаче выписки из реестра муниципального имущества.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 отказе в выдаче выписки из реестра муниципального имущества должно быть обоснованным и содержать указание на все основания отказа.</w:t>
      </w:r>
    </w:p>
    <w:p w:rsidR="005277DE" w:rsidRPr="00641AD9" w:rsidRDefault="005277DE" w:rsidP="00641AD9">
      <w:pPr>
        <w:pStyle w:val="a4"/>
        <w:numPr>
          <w:ilvl w:val="0"/>
          <w:numId w:val="26"/>
        </w:numPr>
        <w:spacing w:line="240" w:lineRule="atLeast"/>
        <w:ind w:left="0"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41AD9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 решения о предоставлении выписки с приложением самой выписки из реестра муниципального имущества визируется и подписывается Главой.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 решения (письма) уведомления об отсутствии в реестре муниципального имущества запрашиваемых сведений визируется и подписывается Главой.</w:t>
      </w:r>
    </w:p>
    <w:p w:rsidR="005277DE" w:rsidRPr="005277DE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 решения об отказе в выдаче выписки из реестра муниципального имущества визируется и подписывается Главой.</w:t>
      </w:r>
    </w:p>
    <w:p w:rsidR="005277DE" w:rsidRPr="005277DE" w:rsidRDefault="0081394D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73. 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После подписания проекты документов, указанные в пункте </w:t>
      </w:r>
      <w:r w:rsidR="00641AD9">
        <w:rPr>
          <w:rFonts w:ascii="Times New Roman" w:eastAsia="Times New Roman" w:hAnsi="Times New Roman" w:cs="Times New Roman"/>
          <w:sz w:val="28"/>
          <w:szCs w:val="28"/>
          <w:lang w:val="ru-RU"/>
        </w:rPr>
        <w:t>72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>, регистрируется специалистом Администрации, ответственным за прием и регистрацию документов.</w:t>
      </w:r>
    </w:p>
    <w:p w:rsidR="00544F40" w:rsidRDefault="0081394D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74.</w:t>
      </w:r>
      <w:r w:rsidR="005277DE" w:rsidRPr="00527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Обязанности специалиста 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5277DE" w:rsidRPr="00A8455C" w:rsidRDefault="005277DE" w:rsidP="005277DE">
      <w:pPr>
        <w:spacing w:line="240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6726BC" w:rsidP="0081394D">
      <w:pPr>
        <w:pStyle w:val="1"/>
        <w:spacing w:line="240" w:lineRule="atLeast"/>
        <w:ind w:left="0" w:right="3"/>
        <w:jc w:val="center"/>
        <w:rPr>
          <w:spacing w:val="-1"/>
          <w:lang w:val="ru-RU"/>
        </w:rPr>
      </w:pPr>
      <w:r>
        <w:rPr>
          <w:spacing w:val="-1"/>
          <w:lang w:val="ru-RU"/>
        </w:rPr>
        <w:t>Выдача</w:t>
      </w:r>
      <w:r w:rsidR="00A8455C">
        <w:rPr>
          <w:spacing w:val="-1"/>
        </w:rPr>
        <w:t>результатаУслуги</w:t>
      </w:r>
    </w:p>
    <w:p w:rsidR="006726BC" w:rsidRPr="006726BC" w:rsidRDefault="006726BC" w:rsidP="003B4E0C">
      <w:pPr>
        <w:pStyle w:val="1"/>
        <w:spacing w:line="240" w:lineRule="atLeast"/>
        <w:ind w:left="0" w:right="3" w:firstLine="709"/>
        <w:jc w:val="center"/>
        <w:rPr>
          <w:b w:val="0"/>
          <w:bCs w:val="0"/>
          <w:lang w:val="ru-RU"/>
        </w:rPr>
      </w:pPr>
    </w:p>
    <w:p w:rsidR="00544F40" w:rsidRPr="00A8455C" w:rsidRDefault="00A8455C" w:rsidP="0081394D">
      <w:pPr>
        <w:pStyle w:val="a3"/>
        <w:numPr>
          <w:ilvl w:val="0"/>
          <w:numId w:val="21"/>
        </w:numPr>
        <w:tabs>
          <w:tab w:val="left" w:pos="0"/>
        </w:tabs>
        <w:spacing w:line="240" w:lineRule="atLeast"/>
        <w:ind w:left="0" w:right="3" w:firstLine="709"/>
        <w:jc w:val="both"/>
        <w:rPr>
          <w:rFonts w:cs="Times New Roman"/>
          <w:lang w:val="ru-RU"/>
        </w:rPr>
      </w:pPr>
      <w:r w:rsidRPr="00A8455C">
        <w:rPr>
          <w:spacing w:val="-1"/>
          <w:lang w:val="ru-RU"/>
        </w:rPr>
        <w:t>Результатпредоставления</w:t>
      </w:r>
      <w:r w:rsidRPr="00A8455C">
        <w:rPr>
          <w:spacing w:val="-2"/>
          <w:lang w:val="ru-RU"/>
        </w:rPr>
        <w:t>Услуги</w:t>
      </w:r>
      <w:r w:rsidRPr="00A8455C">
        <w:rPr>
          <w:spacing w:val="-1"/>
          <w:lang w:val="ru-RU"/>
        </w:rPr>
        <w:t>формируетсяавтоматически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>видеэлектронногодокумента,подписанногоусиленнойквалифицированнойэлектроннойподписью</w:t>
      </w:r>
      <w:r w:rsidRPr="00A8455C">
        <w:rPr>
          <w:spacing w:val="-2"/>
          <w:lang w:val="ru-RU"/>
        </w:rPr>
        <w:t>уполномоченного</w:t>
      </w:r>
      <w:r w:rsidRPr="00A8455C">
        <w:rPr>
          <w:spacing w:val="-1"/>
          <w:lang w:val="ru-RU"/>
        </w:rPr>
        <w:t>должностноголица,</w:t>
      </w:r>
      <w:r w:rsidRPr="00A8455C">
        <w:rPr>
          <w:lang w:val="ru-RU"/>
        </w:rPr>
        <w:t>и</w:t>
      </w:r>
      <w:r w:rsidRPr="00A8455C">
        <w:rPr>
          <w:spacing w:val="-1"/>
          <w:lang w:val="ru-RU"/>
        </w:rPr>
        <w:t>можетбытьполученпо</w:t>
      </w:r>
      <w:r w:rsidRPr="00A8455C">
        <w:rPr>
          <w:spacing w:val="-2"/>
          <w:lang w:val="ru-RU"/>
        </w:rPr>
        <w:t>выбору</w:t>
      </w:r>
      <w:r w:rsidRPr="00A8455C">
        <w:rPr>
          <w:lang w:val="ru-RU"/>
        </w:rPr>
        <w:t>заявителя</w:t>
      </w:r>
      <w:r w:rsidRPr="00A8455C">
        <w:rPr>
          <w:spacing w:val="-1"/>
          <w:lang w:val="ru-RU"/>
        </w:rPr>
        <w:t>независимо</w:t>
      </w:r>
      <w:r w:rsidRPr="00A8455C">
        <w:rPr>
          <w:lang w:val="ru-RU"/>
        </w:rPr>
        <w:t>от</w:t>
      </w:r>
      <w:r w:rsidRPr="00A8455C">
        <w:rPr>
          <w:spacing w:val="-1"/>
          <w:lang w:val="ru-RU"/>
        </w:rPr>
        <w:t>его</w:t>
      </w:r>
      <w:r w:rsidRPr="00A8455C">
        <w:rPr>
          <w:lang w:val="ru-RU"/>
        </w:rPr>
        <w:t>места</w:t>
      </w:r>
      <w:r w:rsidRPr="00A8455C">
        <w:rPr>
          <w:spacing w:val="-1"/>
          <w:lang w:val="ru-RU"/>
        </w:rPr>
        <w:t>нахожденияпоэлектроннойпочтезаявителя,посредством</w:t>
      </w:r>
      <w:r w:rsidRPr="00A8455C">
        <w:rPr>
          <w:spacing w:val="-2"/>
          <w:lang w:val="ru-RU"/>
        </w:rPr>
        <w:t>Единого</w:t>
      </w:r>
      <w:r w:rsidRPr="00A8455C">
        <w:rPr>
          <w:spacing w:val="-1"/>
          <w:lang w:val="ru-RU"/>
        </w:rPr>
        <w:t xml:space="preserve">портала,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МФЦ, путем направленияпочтовогоотправления.</w:t>
      </w:r>
    </w:p>
    <w:p w:rsidR="00544F40" w:rsidRPr="006726BC" w:rsidRDefault="00A8455C" w:rsidP="0081394D">
      <w:pPr>
        <w:pStyle w:val="a3"/>
        <w:numPr>
          <w:ilvl w:val="0"/>
          <w:numId w:val="21"/>
        </w:numPr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spacing w:val="-1"/>
          <w:lang w:val="ru-RU"/>
        </w:rPr>
        <w:t>ПредоставлениерезультатаУслугиосуществляется</w:t>
      </w:r>
      <w:r w:rsidR="006726BC">
        <w:rPr>
          <w:lang w:val="ru-RU"/>
        </w:rPr>
        <w:t xml:space="preserve">в </w:t>
      </w:r>
      <w:r w:rsidRPr="00A8455C">
        <w:rPr>
          <w:spacing w:val="-1"/>
          <w:lang w:val="ru-RU"/>
        </w:rPr>
        <w:t>срок,</w:t>
      </w:r>
      <w:r w:rsidRPr="00A8455C">
        <w:rPr>
          <w:lang w:val="ru-RU"/>
        </w:rPr>
        <w:t xml:space="preserve">не </w:t>
      </w:r>
      <w:r w:rsidRPr="00A8455C">
        <w:rPr>
          <w:spacing w:val="-1"/>
          <w:lang w:val="ru-RU"/>
        </w:rPr>
        <w:t>превышающий</w:t>
      </w:r>
      <w:r w:rsidRPr="00A8455C">
        <w:rPr>
          <w:lang w:val="ru-RU"/>
        </w:rPr>
        <w:t xml:space="preserve"> 1 </w:t>
      </w:r>
      <w:r w:rsidRPr="00A8455C">
        <w:rPr>
          <w:spacing w:val="-1"/>
          <w:lang w:val="ru-RU"/>
        </w:rPr>
        <w:t>рабочегодня,</w:t>
      </w:r>
      <w:r w:rsidRPr="00A8455C">
        <w:rPr>
          <w:lang w:val="ru-RU"/>
        </w:rPr>
        <w:t xml:space="preserve"> и </w:t>
      </w:r>
      <w:r w:rsidRPr="00A8455C">
        <w:rPr>
          <w:spacing w:val="-1"/>
          <w:lang w:val="ru-RU"/>
        </w:rPr>
        <w:t>исчисляется</w:t>
      </w:r>
      <w:r w:rsidRPr="00A8455C">
        <w:rPr>
          <w:spacing w:val="-2"/>
          <w:lang w:val="ru-RU"/>
        </w:rPr>
        <w:t>со</w:t>
      </w:r>
      <w:r w:rsidRPr="00A8455C">
        <w:rPr>
          <w:spacing w:val="-1"/>
          <w:lang w:val="ru-RU"/>
        </w:rPr>
        <w:t>дняпринятиярешения</w:t>
      </w:r>
      <w:r w:rsidRPr="00A8455C">
        <w:rPr>
          <w:lang w:val="ru-RU"/>
        </w:rPr>
        <w:t>о</w:t>
      </w:r>
      <w:r w:rsidRPr="00A8455C">
        <w:rPr>
          <w:spacing w:val="-1"/>
          <w:lang w:val="ru-RU"/>
        </w:rPr>
        <w:t>предоставленииУслуги.</w:t>
      </w:r>
    </w:p>
    <w:p w:rsidR="006726BC" w:rsidRPr="00BE2B84" w:rsidRDefault="006726BC" w:rsidP="0081394D">
      <w:pPr>
        <w:pStyle w:val="a3"/>
        <w:numPr>
          <w:ilvl w:val="0"/>
          <w:numId w:val="21"/>
        </w:numPr>
        <w:tabs>
          <w:tab w:val="left" w:pos="0"/>
        </w:tabs>
        <w:spacing w:line="240" w:lineRule="atLeast"/>
        <w:ind w:left="0" w:right="3" w:firstLine="709"/>
        <w:jc w:val="both"/>
        <w:rPr>
          <w:lang w:val="ru-RU"/>
        </w:rPr>
      </w:pPr>
      <w:r w:rsidRPr="00BE2B84">
        <w:rPr>
          <w:lang w:val="ru-RU"/>
        </w:rPr>
        <w:lastRenderedPageBreak/>
        <w:t xml:space="preserve">Основанием для начала административной процедуры направления (выдачи на руки) </w:t>
      </w:r>
      <w:r w:rsidR="00BE2B84" w:rsidRPr="00BE2B84">
        <w:rPr>
          <w:lang w:val="ru-RU"/>
        </w:rPr>
        <w:t xml:space="preserve">решения о предоставлении выписки с приложением самой выписки из реестра муниципального имущества либо уведомления об отсутствии в реестре муниципального имущества запрашиваемых сведений </w:t>
      </w:r>
      <w:r w:rsidR="00BE2B84">
        <w:rPr>
          <w:lang w:val="ru-RU"/>
        </w:rPr>
        <w:t>либо</w:t>
      </w:r>
      <w:r w:rsidR="00BE2B84" w:rsidRPr="00BE2B84">
        <w:rPr>
          <w:lang w:val="ru-RU"/>
        </w:rPr>
        <w:t xml:space="preserve"> решени</w:t>
      </w:r>
      <w:r w:rsidR="00BE2B84">
        <w:rPr>
          <w:lang w:val="ru-RU"/>
        </w:rPr>
        <w:t>я</w:t>
      </w:r>
      <w:r w:rsidR="00BE2B84" w:rsidRPr="00BE2B84">
        <w:rPr>
          <w:lang w:val="ru-RU"/>
        </w:rPr>
        <w:t xml:space="preserve"> об отказе в выдаче выписки из реестра муниципального имущества</w:t>
      </w:r>
      <w:r w:rsidRPr="00BE2B84">
        <w:rPr>
          <w:lang w:val="ru-RU"/>
        </w:rPr>
        <w:t xml:space="preserve">является получение специалистом Администрации, ответственного за делопроизводство, подписанных </w:t>
      </w:r>
      <w:r w:rsidR="00BE2B84">
        <w:rPr>
          <w:lang w:val="ru-RU"/>
        </w:rPr>
        <w:t>указанных решений или уведомления</w:t>
      </w:r>
      <w:r w:rsidRPr="00BE2B84">
        <w:rPr>
          <w:lang w:val="ru-RU"/>
        </w:rPr>
        <w:t>.</w:t>
      </w:r>
    </w:p>
    <w:p w:rsidR="006726BC" w:rsidRP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78. </w:t>
      </w:r>
      <w:r w:rsidR="006726BC" w:rsidRPr="006726BC">
        <w:rPr>
          <w:lang w:val="ru-RU"/>
        </w:rPr>
        <w:t>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 или МФЦ, то специалист Администрации, ответственный за рассмотрение заявления (документов), или специалист МФЦ, при личном обращении заявителя (представителя заявителя):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>1) проверяет документ, удостоверяющий личность заявителя (представителя заявителя);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 xml:space="preserve">3) выдает заявителю (представителю заявителя) </w:t>
      </w:r>
      <w:r w:rsidR="00BE2B84" w:rsidRPr="00BE2B84">
        <w:rPr>
          <w:lang w:val="ru-RU"/>
        </w:rPr>
        <w:t>решени</w:t>
      </w:r>
      <w:r w:rsidR="00BE2B84">
        <w:rPr>
          <w:lang w:val="ru-RU"/>
        </w:rPr>
        <w:t>е</w:t>
      </w:r>
      <w:r w:rsidR="00BE2B84" w:rsidRPr="00BE2B84">
        <w:rPr>
          <w:lang w:val="ru-RU"/>
        </w:rPr>
        <w:t xml:space="preserve"> о предоставлении выписки с приложением самой выписки из реестра муниципального имущества либо уведомлени</w:t>
      </w:r>
      <w:r w:rsidR="00BE2B84">
        <w:rPr>
          <w:lang w:val="ru-RU"/>
        </w:rPr>
        <w:t>е</w:t>
      </w:r>
      <w:r w:rsidR="00BE2B84" w:rsidRPr="00BE2B84">
        <w:rPr>
          <w:lang w:val="ru-RU"/>
        </w:rPr>
        <w:t xml:space="preserve"> об отсутствии в реестре муниципального имущества запрашиваемых сведений либо решени</w:t>
      </w:r>
      <w:r w:rsidR="00BE2B84">
        <w:rPr>
          <w:lang w:val="ru-RU"/>
        </w:rPr>
        <w:t>е</w:t>
      </w:r>
      <w:r w:rsidR="00BE2B84" w:rsidRPr="00BE2B84">
        <w:rPr>
          <w:lang w:val="ru-RU"/>
        </w:rPr>
        <w:t xml:space="preserve"> об отказе в выдаче выписки из реестра муниципального имущества</w:t>
      </w:r>
      <w:r w:rsidRPr="006726BC">
        <w:rPr>
          <w:lang w:val="ru-RU"/>
        </w:rPr>
        <w:t>.</w:t>
      </w:r>
    </w:p>
    <w:p w:rsidR="006726BC" w:rsidRP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79. </w:t>
      </w:r>
      <w:r w:rsidR="006726BC" w:rsidRPr="006726BC">
        <w:rPr>
          <w:lang w:val="ru-RU"/>
        </w:rPr>
        <w:t xml:space="preserve">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="00BE2B84" w:rsidRPr="00BE2B84">
        <w:rPr>
          <w:lang w:val="ru-RU"/>
        </w:rPr>
        <w:t>решение о предоставлении выписки с приложением самой выписки из реестра муниципального имущества либо уведомление об отсутствии в реестре муниципального имущества запрашиваемых сведений либо решение об отказе в выдаче выписки из реестра муниципального имущества</w:t>
      </w:r>
      <w:r w:rsidR="006726BC" w:rsidRPr="006726BC">
        <w:rPr>
          <w:lang w:val="ru-RU"/>
        </w:rPr>
        <w:t xml:space="preserve"> направляется специалистом отдела по адресу, указанному заявителем (представителем заявителя) в заявлении.</w:t>
      </w:r>
    </w:p>
    <w:p w:rsidR="006726BC" w:rsidRP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80. </w:t>
      </w:r>
      <w:r w:rsidR="006726BC" w:rsidRPr="006726BC">
        <w:rPr>
          <w:lang w:val="ru-RU"/>
        </w:rPr>
        <w:t xml:space="preserve">В случае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="00BE2B84" w:rsidRPr="00BE2B84">
        <w:rPr>
          <w:lang w:val="ru-RU"/>
        </w:rPr>
        <w:t>решение о предоставлении выписки с приложением самой выписки из реестра муниципального имущества либо уведомление об отсутствии в реестре муниципального имущества запрашиваемых сведений либо решение об отказе в выдаче выписки из реестра муниципального имущества</w:t>
      </w:r>
      <w:r w:rsidR="006726BC" w:rsidRPr="006726BC">
        <w:rPr>
          <w:lang w:val="ru-RU"/>
        </w:rPr>
        <w:t>направляется специалистом</w:t>
      </w:r>
      <w:r w:rsidR="00351066">
        <w:rPr>
          <w:lang w:val="ru-RU"/>
        </w:rPr>
        <w:t xml:space="preserve"> Администрации</w:t>
      </w:r>
      <w:r w:rsidR="006726BC" w:rsidRPr="006726BC">
        <w:rPr>
          <w:lang w:val="ru-RU"/>
        </w:rPr>
        <w:t>: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 xml:space="preserve">- при наличии технической возможности в виде электронного документа, размещенного на официальном сайте Администрации в информационно-телекоммуникационной сети «Интернет», ссылка на который направляется специалистом </w:t>
      </w:r>
      <w:r w:rsidR="00351066">
        <w:rPr>
          <w:lang w:val="ru-RU"/>
        </w:rPr>
        <w:t>Администрации</w:t>
      </w:r>
      <w:r w:rsidRPr="006726BC">
        <w:rPr>
          <w:lang w:val="ru-RU"/>
        </w:rPr>
        <w:t xml:space="preserve"> заявителю (представителю заявителя) посредством электронной почты;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t xml:space="preserve">- в виде электронного документа, который направляется специалистом </w:t>
      </w:r>
      <w:r w:rsidR="00351066">
        <w:rPr>
          <w:lang w:val="ru-RU"/>
        </w:rPr>
        <w:t>Администрации</w:t>
      </w:r>
      <w:r w:rsidRPr="006726BC">
        <w:rPr>
          <w:lang w:val="ru-RU"/>
        </w:rPr>
        <w:t xml:space="preserve"> заявителю (представителю заявителя) посредством электронной почты.</w:t>
      </w:r>
    </w:p>
    <w:p w:rsidR="006726BC" w:rsidRPr="006726BC" w:rsidRDefault="006726BC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6726BC">
        <w:rPr>
          <w:lang w:val="ru-RU"/>
        </w:rPr>
        <w:lastRenderedPageBreak/>
        <w:t>Документы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6726BC" w:rsidRP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81. </w:t>
      </w:r>
      <w:r w:rsidR="006726BC" w:rsidRPr="006726BC">
        <w:rPr>
          <w:lang w:val="ru-RU"/>
        </w:rPr>
        <w:t xml:space="preserve">Результатом административной процедуры является получение заявителем (представителем заявителя) </w:t>
      </w:r>
      <w:r w:rsidR="00BE2B84" w:rsidRPr="00BE2B84">
        <w:rPr>
          <w:lang w:val="ru-RU"/>
        </w:rPr>
        <w:t>решени</w:t>
      </w:r>
      <w:r w:rsidR="00BE2B84">
        <w:rPr>
          <w:lang w:val="ru-RU"/>
        </w:rPr>
        <w:t>я</w:t>
      </w:r>
      <w:r w:rsidR="00BE2B84" w:rsidRPr="00BE2B84">
        <w:rPr>
          <w:lang w:val="ru-RU"/>
        </w:rPr>
        <w:t xml:space="preserve"> о предоставлении выписки с приложением самой выписки из реестра муниципального имущества либо уведомлени</w:t>
      </w:r>
      <w:r w:rsidR="00BE2B84">
        <w:rPr>
          <w:lang w:val="ru-RU"/>
        </w:rPr>
        <w:t>я</w:t>
      </w:r>
      <w:r w:rsidR="00BE2B84" w:rsidRPr="00BE2B84">
        <w:rPr>
          <w:lang w:val="ru-RU"/>
        </w:rPr>
        <w:t xml:space="preserve"> об отсутствии в реестре муниципального имущества запрашиваемых сведений либо решени</w:t>
      </w:r>
      <w:r w:rsidR="00BE2B84">
        <w:rPr>
          <w:lang w:val="ru-RU"/>
        </w:rPr>
        <w:t>я</w:t>
      </w:r>
      <w:r w:rsidR="00BE2B84" w:rsidRPr="00BE2B84">
        <w:rPr>
          <w:lang w:val="ru-RU"/>
        </w:rPr>
        <w:t xml:space="preserve"> об отказе в выдаче выписки из реестра муниципального имущества</w:t>
      </w:r>
      <w:r w:rsidR="006726BC" w:rsidRPr="006726BC">
        <w:rPr>
          <w:lang w:val="ru-RU"/>
        </w:rPr>
        <w:t>.</w:t>
      </w:r>
    </w:p>
    <w:p w:rsidR="006726BC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82. </w:t>
      </w:r>
      <w:r w:rsidR="006726BC" w:rsidRPr="006726BC">
        <w:rPr>
          <w:lang w:val="ru-RU"/>
        </w:rPr>
        <w:t>Обязанности специалиста Администрации, ответственного за выдачу документов, должны быть также закреплены в его должностной инструкции.</w:t>
      </w:r>
    </w:p>
    <w:p w:rsidR="0081394D" w:rsidRDefault="0081394D" w:rsidP="00BE2B84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center"/>
        <w:rPr>
          <w:b/>
          <w:lang w:val="ru-RU"/>
        </w:rPr>
      </w:pPr>
      <w:r w:rsidRPr="0081394D">
        <w:rPr>
          <w:b/>
          <w:lang w:val="ru-RU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83. </w:t>
      </w:r>
      <w:r w:rsidRPr="0081394D">
        <w:rPr>
          <w:lang w:val="ru-RU"/>
        </w:rPr>
        <w:t>При предоставлении муниципальной услуги в электронной форме заявителю обеспечиваются: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получение информации о порядке и сроках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формирование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получение результата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получение сведений о ходе рассмотрения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осуществление оценки качества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предоставляющих муниципальную услугу, либо муниципального служащего.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 w:firstLine="30"/>
        <w:jc w:val="center"/>
        <w:rPr>
          <w:b/>
          <w:lang w:val="ru-RU"/>
        </w:rPr>
      </w:pPr>
      <w:r w:rsidRPr="0081394D">
        <w:rPr>
          <w:b/>
          <w:lang w:val="ru-RU"/>
        </w:rPr>
        <w:t>Порядок осуществления административных процедур (действий) в электронной форме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84. </w:t>
      </w:r>
      <w:r w:rsidRPr="0081394D">
        <w:rPr>
          <w:lang w:val="ru-RU"/>
        </w:rPr>
        <w:t>Формирование заявления.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При формировании заявления заявителю обеспечивается: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а) возможность копирования и сохранения заявления и иных до</w:t>
      </w:r>
      <w:r>
        <w:rPr>
          <w:lang w:val="ru-RU"/>
        </w:rPr>
        <w:t>кументов, указанных в пункте 15</w:t>
      </w:r>
      <w:r w:rsidRPr="0081394D">
        <w:rPr>
          <w:lang w:val="ru-RU"/>
        </w:rPr>
        <w:t xml:space="preserve"> настоящего Административного регламента, необходимых </w:t>
      </w:r>
      <w:r w:rsidRPr="0081394D">
        <w:rPr>
          <w:lang w:val="ru-RU"/>
        </w:rPr>
        <w:lastRenderedPageBreak/>
        <w:t>для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б) возможность печати на бумажном носителе копии электронной формы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Сформированное и подписанное заявление и иные документы, необходимые для предоставления муниципальной услуги, направляются в Админис</w:t>
      </w:r>
      <w:r w:rsidR="000F44B4">
        <w:rPr>
          <w:lang w:val="ru-RU"/>
        </w:rPr>
        <w:t>т</w:t>
      </w:r>
      <w:r w:rsidRPr="0081394D">
        <w:rPr>
          <w:lang w:val="ru-RU"/>
        </w:rPr>
        <w:t>рацию посредством ЕПГУ.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85. </w:t>
      </w:r>
      <w:r w:rsidRPr="0081394D">
        <w:rPr>
          <w:lang w:val="ru-RU"/>
        </w:rPr>
        <w:t>Администрация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86. </w:t>
      </w:r>
      <w:r w:rsidRPr="0081394D">
        <w:rPr>
          <w:lang w:val="ru-RU"/>
        </w:rPr>
        <w:t>Электронное заявление становится доступным для должностного лица Администрации, ответственного за прием и регистрацию заявления (далее -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Ответственное должностное лицо: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проверяет наличие электронных заявлений, поступивших с ЕПГУ, с периодом не реже 2 раз в день;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рассматривает поступившие заявления и приложенные образы документов (документы);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производит действия в соответствии с пунктом 4</w:t>
      </w:r>
      <w:r>
        <w:rPr>
          <w:lang w:val="ru-RU"/>
        </w:rPr>
        <w:t>1</w:t>
      </w:r>
      <w:r w:rsidRPr="0081394D">
        <w:rPr>
          <w:lang w:val="ru-RU"/>
        </w:rPr>
        <w:t xml:space="preserve"> настоящего Административного регламента.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87. </w:t>
      </w:r>
      <w:r w:rsidRPr="0081394D">
        <w:rPr>
          <w:lang w:val="ru-RU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ЕПГУ;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88. </w:t>
      </w:r>
      <w:r w:rsidRPr="0081394D">
        <w:rPr>
          <w:lang w:val="ru-RU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При предоставлении муниципальной услуги в электронной форме заявителю направляется: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89. </w:t>
      </w:r>
      <w:r w:rsidRPr="0081394D">
        <w:rPr>
          <w:lang w:val="ru-RU"/>
        </w:rPr>
        <w:t>Оценка качества предоставления муниципальной услуги.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 w:rsidRPr="0081394D">
        <w:rPr>
          <w:lang w:val="ru-RU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</w:t>
      </w:r>
      <w:r w:rsidR="00351066">
        <w:rPr>
          <w:lang w:val="ru-RU"/>
        </w:rPr>
        <w:t>Администрации</w:t>
      </w:r>
      <w:r w:rsidRPr="0081394D">
        <w:rPr>
          <w:lang w:val="ru-RU"/>
        </w:rPr>
        <w:t>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 оценке гражданамиэффективности деятельности руководителей территориальных органов федеральных органов исполнительной власти (</w:t>
      </w:r>
      <w:r w:rsidR="00351066">
        <w:rPr>
          <w:lang w:val="ru-RU"/>
        </w:rPr>
        <w:t>Администрации</w:t>
      </w:r>
      <w:r w:rsidRPr="0081394D">
        <w:rPr>
          <w:lang w:val="ru-RU"/>
        </w:rPr>
        <w:t>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  <w:r>
        <w:rPr>
          <w:lang w:val="ru-RU"/>
        </w:rPr>
        <w:t xml:space="preserve">90. </w:t>
      </w:r>
      <w:r w:rsidRPr="0081394D">
        <w:rPr>
          <w:lang w:val="ru-RU"/>
        </w:rPr>
        <w:t xml:space="preserve"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от 27.07.2010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20.11.2012 № 1198 «О федеральной государственной информационной системе, </w:t>
      </w:r>
      <w:r w:rsidRPr="0081394D">
        <w:rPr>
          <w:lang w:val="ru-RU"/>
        </w:rPr>
        <w:lastRenderedPageBreak/>
        <w:t>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/>
        <w:jc w:val="center"/>
        <w:rPr>
          <w:b/>
          <w:lang w:val="ru-RU"/>
        </w:rPr>
      </w:pPr>
      <w:r w:rsidRPr="0081394D">
        <w:rPr>
          <w:b/>
          <w:lang w:val="ru-RU"/>
        </w:rPr>
        <w:t xml:space="preserve">Особенности выполнения административных процедур (действий) в </w:t>
      </w:r>
      <w:r w:rsidR="000F44B4">
        <w:rPr>
          <w:b/>
          <w:lang w:val="ru-RU"/>
        </w:rPr>
        <w:t>МФЦ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/>
        <w:jc w:val="center"/>
        <w:rPr>
          <w:b/>
          <w:lang w:val="ru-RU"/>
        </w:rPr>
      </w:pPr>
      <w:r w:rsidRPr="0081394D">
        <w:rPr>
          <w:b/>
          <w:lang w:val="ru-RU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91. </w:t>
      </w:r>
      <w:r w:rsidRPr="0081394D">
        <w:rPr>
          <w:lang w:val="ru-RU"/>
        </w:rPr>
        <w:t>МФЦ осуществляет:</w:t>
      </w:r>
    </w:p>
    <w:p w:rsidR="0081394D" w:rsidRPr="0081394D" w:rsidRDefault="000F44B4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>информирование з</w:t>
      </w:r>
      <w:r w:rsidR="0081394D" w:rsidRPr="0081394D">
        <w:rPr>
          <w:lang w:val="ru-RU"/>
        </w:rPr>
        <w:t>аявителей о порядке предоставления муниципальной услуги в МФЦ, по иным вопросам, связанным с предо</w:t>
      </w:r>
      <w:r>
        <w:rPr>
          <w:lang w:val="ru-RU"/>
        </w:rPr>
        <w:t>ставлением муниципальной услуги</w:t>
      </w:r>
      <w:r w:rsidR="0081394D" w:rsidRPr="0081394D">
        <w:rPr>
          <w:lang w:val="ru-RU"/>
        </w:rPr>
        <w:t>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выдачу заявителю результата предоставления муниципальной услуги на б</w:t>
      </w:r>
      <w:r w:rsidR="000F44B4">
        <w:rPr>
          <w:lang w:val="ru-RU"/>
        </w:rPr>
        <w:t>умажном носителе, подтверждающего</w:t>
      </w:r>
      <w:r w:rsidRPr="0081394D">
        <w:rPr>
          <w:lang w:val="ru-RU"/>
        </w:rPr>
        <w:t xml:space="preserve"> содержание электронных документов, направленных в МФЦ по результатам предоставления муниципальной услуги, а также выдачу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иные процедуры и действия, предусмотренные Федеральным законом № 210-ФЗ.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/>
        <w:jc w:val="center"/>
        <w:rPr>
          <w:b/>
          <w:lang w:val="ru-RU"/>
        </w:rPr>
      </w:pPr>
      <w:r w:rsidRPr="0081394D">
        <w:rPr>
          <w:b/>
          <w:lang w:val="ru-RU"/>
        </w:rPr>
        <w:t>Информирование заявителей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92. </w:t>
      </w:r>
      <w:r w:rsidRPr="0081394D">
        <w:rPr>
          <w:lang w:val="ru-RU"/>
        </w:rPr>
        <w:t>Информирование заявителя МФЦ осуществляется следующими способами: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</w:t>
      </w:r>
      <w:r w:rsidR="000F44B4">
        <w:rPr>
          <w:lang w:val="ru-RU"/>
        </w:rPr>
        <w:t>лее 10 минут.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lastRenderedPageBreak/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назначить другое время для консультаций.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left="0" w:right="3"/>
        <w:jc w:val="center"/>
        <w:rPr>
          <w:b/>
          <w:lang w:val="ru-RU"/>
        </w:rPr>
      </w:pPr>
      <w:r w:rsidRPr="0081394D">
        <w:rPr>
          <w:b/>
          <w:lang w:val="ru-RU"/>
        </w:rPr>
        <w:t>Выдача заявителю результата предоставления муниципальной услуги</w:t>
      </w:r>
    </w:p>
    <w:p w:rsidR="0081394D" w:rsidRPr="0081394D" w:rsidRDefault="0081394D" w:rsidP="0081394D">
      <w:pPr>
        <w:pStyle w:val="a3"/>
        <w:tabs>
          <w:tab w:val="left" w:pos="1246"/>
        </w:tabs>
        <w:spacing w:line="240" w:lineRule="atLeast"/>
        <w:ind w:right="3" w:firstLine="709"/>
        <w:jc w:val="both"/>
        <w:rPr>
          <w:lang w:val="ru-RU"/>
        </w:rPr>
      </w:pP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>
        <w:rPr>
          <w:lang w:val="ru-RU"/>
        </w:rPr>
        <w:t xml:space="preserve">93. </w:t>
      </w:r>
      <w:r w:rsidRPr="0081394D">
        <w:rPr>
          <w:lang w:val="ru-RU"/>
        </w:rPr>
        <w:t xml:space="preserve">При наличии в заявлении о предоставлении муниципальной услуги указания о выдаче результатов оказания услуги через </w:t>
      </w:r>
      <w:r w:rsidR="00CD58D1">
        <w:rPr>
          <w:lang w:val="ru-RU"/>
        </w:rPr>
        <w:t>МФЦ</w:t>
      </w:r>
      <w:r w:rsidRPr="0081394D">
        <w:rPr>
          <w:lang w:val="ru-RU"/>
        </w:rPr>
        <w:t>, Администрация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Порядок и сроки передачи Администрацией таких документов в МФЦ определяются Соглашением о взаимодействии.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D586E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Работник МФЦ о</w:t>
      </w:r>
      <w:r w:rsidR="00ED586E">
        <w:rPr>
          <w:lang w:val="ru-RU"/>
        </w:rPr>
        <w:t>существляет следующие действия: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проверяет полномочия представителя заявителя (в случае обращения представителя заявителя);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определяет статус исполнения заявления заявителя в ГИС;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1394D" w:rsidRP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1394D" w:rsidRDefault="0081394D" w:rsidP="00ED586E">
      <w:pPr>
        <w:pStyle w:val="a3"/>
        <w:tabs>
          <w:tab w:val="left" w:pos="1246"/>
        </w:tabs>
        <w:spacing w:line="240" w:lineRule="atLeast"/>
        <w:ind w:left="0" w:right="3" w:firstLine="709"/>
        <w:jc w:val="both"/>
        <w:rPr>
          <w:lang w:val="ru-RU"/>
        </w:rPr>
      </w:pPr>
      <w:r w:rsidRPr="0081394D">
        <w:rPr>
          <w:lang w:val="ru-RU"/>
        </w:rPr>
        <w:t>запрашивает согласие заявителя на участие в смс-опросе для оценки качества предоставленных услуг МФЦ.</w:t>
      </w:r>
    </w:p>
    <w:p w:rsidR="00544F40" w:rsidRPr="0081394D" w:rsidRDefault="00544F40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autoSpaceDE w:val="0"/>
        <w:autoSpaceDN w:val="0"/>
        <w:adjustRightInd w:val="0"/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IV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. Формы контроля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за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исполнениемадминистративногорегламента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84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Порядок осуществлениятекущегоконтроля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соблюдением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и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исполнениемответственнымидолжностнымилицамиположенийрегламента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иных нормативныхправовыхактов,устанавливающихтребования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предоставлению муниципальнойуслуги,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такжепринятиемимирешений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1394D" w:rsidRPr="0081394D" w:rsidRDefault="0081394D" w:rsidP="0081394D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Текущийконтроль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соблюдением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исполнением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настоящегоАдминистративногорегламента,иныхнормативныхправовыхактов,устанавливающихтребования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предоставлениюмуниципальнойуслуги,осуществляется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постояннойосноведолжностнымилицами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Администрации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уполномоченными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осуществление контроля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предоставлением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текущегоконтроля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используются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сведенияслужебнойкорреспонденции,устная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письменная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информация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специалистов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должностныхлицАдминистрации.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Текущийконтроль осуществляетсяпутем проведенияпроверок: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предоставлении(оботказе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предоставлении)муниципальной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выявления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устранениянарушений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прав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граждан;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рассмотрения,принятиярешений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подготовкиответовнаобращенияграждан,содержащиежалобы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решения,действия(бездействие)должностныхлиц.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spacing w:line="240" w:lineRule="atLeast"/>
        <w:ind w:right="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Порядок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периодичностьосуществленияплановых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внеплановыхпроверок полноты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качествапредоставления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муниципальнойуслуги,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том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числе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порядок 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формыконтроля</w:t>
      </w:r>
      <w:r w:rsidRPr="008139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за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полнотой</w:t>
      </w:r>
      <w:r w:rsidRPr="0081394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качествомпредоставлениямуниципальнойуслуги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1394D" w:rsidRPr="0081394D" w:rsidRDefault="0081394D" w:rsidP="0081394D">
      <w:pPr>
        <w:pStyle w:val="a4"/>
        <w:numPr>
          <w:ilvl w:val="0"/>
          <w:numId w:val="24"/>
        </w:numPr>
        <w:tabs>
          <w:tab w:val="left" w:pos="0"/>
          <w:tab w:val="left" w:pos="1303"/>
        </w:tabs>
        <w:autoSpaceDE w:val="0"/>
        <w:autoSpaceDN w:val="0"/>
        <w:adjustRightInd w:val="0"/>
        <w:spacing w:line="240" w:lineRule="atLeast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полнотой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качествомпредоставлениямуниципальной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включает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всебя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проведениеплановых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внеплановыхпроверок.</w:t>
      </w:r>
    </w:p>
    <w:p w:rsidR="0081394D" w:rsidRPr="0081394D" w:rsidRDefault="0081394D" w:rsidP="0081394D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Плановыепроверкиосуществляются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основаниигодовыхпланов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работы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Администрации,утверждаемыхруководителемАдминистрации.Приплановойпроверкеполноты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икачества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предоставлениямуниципальной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контролю подлежат: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сроков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предоставлениямуниципальнойуслуги;соблюдениеположенийнастоящегоАдминистративногорегламента;правильность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обоснованностьпринятогорешения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отказе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 муниципальнойуслуги.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Основанием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проведения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внеплановых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проверокявляются: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федеральных и областных нормативных правовых актов и нормативных правовых актов </w:t>
      </w:r>
      <w:r w:rsidR="004F2A4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Татарского сельского поселения Монастырщинского района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Смоленской области</w:t>
      </w:r>
      <w:r w:rsidRPr="0081394D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/>
        </w:rPr>
        <w:t>;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обращенияграждан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юридическихлиц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нарушениязаконодательства,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втомчисле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накачествопредоставлениямуниципальной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Ответственностьдолжностныхлицоргана, предоставляющегомуниципальную услугу,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за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решения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действия(бездействие), принимаемые(осуществляемые)ими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в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ходе предоставлениямуниципальной услуги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362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81394D" w:rsidRPr="00985697" w:rsidRDefault="0081394D" w:rsidP="00985697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10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По результатам проведенных проверок в случае выявления нарушений положений настоящего Административного регламента, федеральных и областных нормативных правовых актов и нормативных правовых актов </w:t>
      </w:r>
      <w:r w:rsidR="003510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Татарского сельского </w:t>
      </w:r>
      <w:r w:rsidR="003510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 xml:space="preserve">поселения 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Монастырщинск</w:t>
      </w:r>
      <w:r w:rsidR="003510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ого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район</w:t>
      </w:r>
      <w:r w:rsidR="003510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Смоленской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81394D" w:rsidRDefault="0081394D" w:rsidP="0081394D">
      <w:pPr>
        <w:tabs>
          <w:tab w:val="left" w:pos="0"/>
        </w:tabs>
        <w:spacing w:line="240" w:lineRule="atLeast"/>
        <w:ind w:right="29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Требования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порядку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формамконтроля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за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предоставлениеммуниципальной услуги,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1394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том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числесо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стороны граждан,ихобъединений </w:t>
      </w:r>
      <w:r w:rsidRPr="0081394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организаций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298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 w:rsidP="00985697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Граждане,их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объединения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организацииимеютправоосуществлятьконтроль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предоставлениеммуниципальной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путемполучения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информации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ходепредоставлениямуниципальнойуслуги, 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том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числео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срокахзавершенияадминистративных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процедур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(действий).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Граждане,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объединения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организациитакжеимеют право: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направлятьзамечания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улучшениюдоступности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качествапредоставлениямуниципальной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вноситьпредложения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мерах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поустранениюнарушенийнастоящегоАдминистративного регламента.</w:t>
      </w:r>
    </w:p>
    <w:p w:rsidR="0081394D" w:rsidRPr="00985697" w:rsidRDefault="0081394D" w:rsidP="00985697">
      <w:pPr>
        <w:pStyle w:val="a4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Должностные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лица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Администрациипринимаютмеры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прекращениюдопущенныхнарушений,устраняютпричины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условия,способствующиесовершениюнарушений.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результатахрассмотрениязамечаний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предложенийграждан,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объединений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организацийдоводится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сведениялиц,направивших</w:t>
      </w:r>
      <w:r w:rsidRPr="0081394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эти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замечания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81394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предложения.</w:t>
      </w:r>
    </w:p>
    <w:p w:rsidR="0081394D" w:rsidRPr="0081394D" w:rsidRDefault="0081394D" w:rsidP="0081394D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81394D" w:rsidRPr="00985697" w:rsidRDefault="0081394D" w:rsidP="00985697">
      <w:pPr>
        <w:pStyle w:val="a4"/>
        <w:numPr>
          <w:ilvl w:val="0"/>
          <w:numId w:val="2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Досудебный (внесудебный)порядокобжалованиярешений </w:t>
      </w:r>
      <w:r w:rsidRPr="0098569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действий(бездействия) органа,предоставляющегомуниципальнуюуслугу, </w:t>
      </w:r>
      <w:r w:rsidRPr="0098569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</w:t>
      </w:r>
      <w:r w:rsidRPr="00985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такжеегодолжностныхлиц, муниципальныхслужащих</w:t>
      </w:r>
    </w:p>
    <w:p w:rsidR="0081394D" w:rsidRPr="0081394D" w:rsidRDefault="0081394D" w:rsidP="0081394D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100.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Заявитель имеет право на обжалование решений и действий (бездействия), принятых (осуществляемых) в ходе предоставления муниципальной услуги сотрудниками</w:t>
      </w:r>
      <w:r w:rsidR="00652A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Администрации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досудебном (внесудебном) порядке.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101.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Информация о порядке обжалования решений и действий (бездействия) сотрудников </w:t>
      </w:r>
      <w:r w:rsidR="00652A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Администрации </w:t>
      </w:r>
      <w:bookmarkStart w:id="0" w:name="_GoBack"/>
      <w:bookmarkEnd w:id="0"/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также размещается: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1) в информационно-телекоммуникационных сетях общего пользования (в том числе в сети Интернет) на Интернет-сайте Администрации: </w:t>
      </w:r>
      <w:r w:rsidR="003F551F" w:rsidRPr="003F551F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ru-RU" w:eastAsia="ru-RU"/>
        </w:rPr>
        <w:t>(</w:t>
      </w:r>
      <w:hyperlink r:id="rId11" w:history="1">
        <w:r w:rsidR="003F551F" w:rsidRPr="003F551F">
          <w:rPr>
            <w:rStyle w:val="ab"/>
            <w:rFonts w:ascii="Times New Roman" w:hAnsi="Times New Roman"/>
            <w:color w:val="auto"/>
            <w:sz w:val="28"/>
            <w:szCs w:val="28"/>
            <w:lang w:eastAsia="ru-RU"/>
          </w:rPr>
          <w:t>http</w:t>
        </w:r>
        <w:r w:rsidR="003F551F" w:rsidRPr="003F551F">
          <w:rPr>
            <w:rStyle w:val="ab"/>
            <w:rFonts w:ascii="Times New Roman" w:hAnsi="Times New Roman"/>
            <w:color w:val="auto"/>
            <w:sz w:val="28"/>
            <w:szCs w:val="28"/>
            <w:lang w:val="ru-RU" w:eastAsia="ru-RU"/>
          </w:rPr>
          <w:t>://</w:t>
        </w:r>
        <w:r w:rsidR="003F551F" w:rsidRPr="003F551F">
          <w:rPr>
            <w:rStyle w:val="ab"/>
            <w:rFonts w:ascii="Times New Roman" w:hAnsi="Times New Roman"/>
            <w:color w:val="auto"/>
            <w:sz w:val="28"/>
            <w:szCs w:val="28"/>
            <w:lang w:eastAsia="ru-RU"/>
          </w:rPr>
          <w:t>tatarskoe</w:t>
        </w:r>
        <w:r w:rsidR="003F551F" w:rsidRPr="003F551F">
          <w:rPr>
            <w:rStyle w:val="ab"/>
            <w:rFonts w:ascii="Times New Roman" w:hAnsi="Times New Roman"/>
            <w:color w:val="auto"/>
            <w:sz w:val="28"/>
            <w:szCs w:val="28"/>
            <w:lang w:val="ru-RU" w:eastAsia="ru-RU"/>
          </w:rPr>
          <w:t>-</w:t>
        </w:r>
        <w:r w:rsidR="003F551F" w:rsidRPr="003F551F">
          <w:rPr>
            <w:rStyle w:val="ab"/>
            <w:rFonts w:ascii="Times New Roman" w:hAnsi="Times New Roman"/>
            <w:color w:val="auto"/>
            <w:sz w:val="28"/>
            <w:szCs w:val="28"/>
            <w:lang w:eastAsia="ru-RU"/>
          </w:rPr>
          <w:t>sp</w:t>
        </w:r>
        <w:r w:rsidR="003F551F" w:rsidRPr="003F551F">
          <w:rPr>
            <w:rStyle w:val="ab"/>
            <w:rFonts w:ascii="Times New Roman" w:hAnsi="Times New Roman"/>
            <w:color w:val="auto"/>
            <w:sz w:val="28"/>
            <w:szCs w:val="28"/>
            <w:lang w:val="ru-RU" w:eastAsia="ru-RU"/>
          </w:rPr>
          <w:t>.</w:t>
        </w:r>
        <w:r w:rsidR="003F551F" w:rsidRPr="003F551F">
          <w:rPr>
            <w:rStyle w:val="ab"/>
            <w:rFonts w:ascii="Times New Roman" w:hAnsi="Times New Roman"/>
            <w:color w:val="auto"/>
            <w:sz w:val="28"/>
            <w:szCs w:val="28"/>
            <w:lang w:eastAsia="ru-RU"/>
          </w:rPr>
          <w:t>admin</w:t>
        </w:r>
        <w:r w:rsidR="003F551F" w:rsidRPr="003F551F">
          <w:rPr>
            <w:rStyle w:val="ab"/>
            <w:rFonts w:ascii="Times New Roman" w:hAnsi="Times New Roman"/>
            <w:color w:val="auto"/>
            <w:sz w:val="28"/>
            <w:szCs w:val="28"/>
            <w:lang w:val="ru-RU" w:eastAsia="ru-RU"/>
          </w:rPr>
          <w:t>.</w:t>
        </w:r>
        <w:r w:rsidR="003F551F" w:rsidRPr="003F551F">
          <w:rPr>
            <w:rStyle w:val="ab"/>
            <w:rFonts w:ascii="Times New Roman" w:hAnsi="Times New Roman"/>
            <w:color w:val="auto"/>
            <w:sz w:val="28"/>
            <w:szCs w:val="28"/>
            <w:lang w:eastAsia="ru-RU"/>
          </w:rPr>
          <w:t>smolensk</w:t>
        </w:r>
        <w:r w:rsidR="003F551F" w:rsidRPr="003F551F">
          <w:rPr>
            <w:rStyle w:val="ab"/>
            <w:rFonts w:ascii="Times New Roman" w:hAnsi="Times New Roman"/>
            <w:color w:val="auto"/>
            <w:sz w:val="28"/>
            <w:szCs w:val="28"/>
            <w:lang w:val="ru-RU" w:eastAsia="ru-RU"/>
          </w:rPr>
          <w:t>.</w:t>
        </w:r>
        <w:r w:rsidR="003F551F" w:rsidRPr="003F551F">
          <w:rPr>
            <w:rStyle w:val="ab"/>
            <w:rFonts w:ascii="Times New Roman" w:hAnsi="Times New Roman"/>
            <w:color w:val="auto"/>
            <w:sz w:val="28"/>
            <w:szCs w:val="28"/>
            <w:lang w:eastAsia="ru-RU"/>
          </w:rPr>
          <w:t>ru</w:t>
        </w:r>
        <w:r w:rsidR="003F551F" w:rsidRPr="003F551F">
          <w:rPr>
            <w:rStyle w:val="ab"/>
            <w:rFonts w:ascii="Times New Roman" w:hAnsi="Times New Roman"/>
            <w:color w:val="auto"/>
            <w:sz w:val="28"/>
            <w:szCs w:val="28"/>
            <w:lang w:val="ru-RU" w:eastAsia="ru-RU"/>
          </w:rPr>
          <w:t>/</w:t>
        </w:r>
      </w:hyperlink>
      <w:r w:rsidR="003F551F" w:rsidRPr="003F551F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Pr="003F551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2) на информационных стендах Администрации;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102.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Заявитель может обратиться с жалобой, в том числе в следующих случаях: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2) нарушение срока предоставления муниципальной услуги;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7) отказ сотрудника </w:t>
      </w:r>
      <w:r w:rsidR="00C978FE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8) нарушение срока или порядка выдачи документов по результатам предоставления муниципальной услуги;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 от 27.07.2010 № 210-ФЗ.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103.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Заявитель вправе подать жалобу в письменной форме на бумажном носителе, в электронной форме в </w:t>
      </w:r>
      <w:r w:rsidR="00C978FE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104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Жалоба в письменной форме может быть также направлена по почте либо принята при личном приеме заявителя.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105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Жалоба должна содержать: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(бездействия) которых обжалуются;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лица. В жалобе в обязательном порядке указываются наименование органа, предоставляющего муниципальную услугу, либо муниципального служащего.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106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исполняющего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107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1) удовлетворяет жалобу, в том числе в форме отмены принятого решения, исправления допущенных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2) отказывает в удовлетворении жалобы.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108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действиях, которые необходимо совершить заявителю в целях получения муниципальной услуги.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109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110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Письменный ответ, содержащий результаты рассмотрения жалобы, направляется заявителю не позднее дня, следующего за днем принятия решения, указанного в пункте 5.8. настоящего Административного регламента.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111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В случае если жалоба поступила в форме электронного документа ответ заявителю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112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Ответ на жалобу заявителя не дается в случаях, если: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поддается прочтению.</w:t>
      </w:r>
    </w:p>
    <w:p w:rsidR="0081394D" w:rsidRPr="0081394D" w:rsidRDefault="00C978FE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Администрация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81394D" w:rsidRPr="0081394D" w:rsidRDefault="0081394D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 w:rsidR="00C978FE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Администрацию</w:t>
      </w:r>
      <w:r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113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81394D" w:rsidRPr="0081394D" w:rsidRDefault="00985697" w:rsidP="0081394D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114</w:t>
      </w:r>
      <w:r w:rsidR="0081394D" w:rsidRPr="0081394D">
        <w:rPr>
          <w:rFonts w:ascii="Times New Roman" w:eastAsia="Times New Roman" w:hAnsi="Times New Roman" w:cs="Times New Roman"/>
          <w:sz w:val="28"/>
          <w:szCs w:val="28"/>
          <w:lang w:val="ru-RU"/>
        </w:rPr>
        <w:t>. Жалоба может быть подана заявителем через многофункциональный центр.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586E" w:rsidRPr="00985697" w:rsidRDefault="00ED586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394D" w:rsidRPr="00985697" w:rsidRDefault="0081394D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5697" w:rsidRPr="00985697" w:rsidRDefault="00985697" w:rsidP="00985697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№1к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предоставлениюмуниципальной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856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9856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544F40" w:rsidRPr="00A8455C" w:rsidRDefault="00544F40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Default="00A8455C" w:rsidP="00985697">
      <w:pPr>
        <w:pStyle w:val="1"/>
        <w:ind w:left="0" w:right="3"/>
        <w:jc w:val="center"/>
        <w:rPr>
          <w:spacing w:val="-1"/>
          <w:lang w:val="ru-RU"/>
        </w:rPr>
      </w:pPr>
      <w:r w:rsidRPr="00A8455C">
        <w:rPr>
          <w:spacing w:val="-1"/>
          <w:lang w:val="ru-RU"/>
        </w:rPr>
        <w:t>Формарешения</w:t>
      </w:r>
      <w:r w:rsidRPr="00A8455C">
        <w:rPr>
          <w:lang w:val="ru-RU"/>
        </w:rPr>
        <w:t>о</w:t>
      </w:r>
      <w:r w:rsidRPr="00A8455C">
        <w:rPr>
          <w:spacing w:val="-1"/>
          <w:lang w:val="ru-RU"/>
        </w:rPr>
        <w:t>выдачевыпискиизреестра</w:t>
      </w:r>
      <w:r w:rsidR="00985697">
        <w:rPr>
          <w:spacing w:val="-1"/>
          <w:lang w:val="ru-RU"/>
        </w:rPr>
        <w:t>муниципального</w:t>
      </w:r>
      <w:r w:rsidRPr="00A8455C">
        <w:rPr>
          <w:spacing w:val="-1"/>
          <w:lang w:val="ru-RU"/>
        </w:rPr>
        <w:t>имущества</w:t>
      </w:r>
    </w:p>
    <w:p w:rsidR="00985697" w:rsidRDefault="00985697" w:rsidP="00985697">
      <w:pPr>
        <w:pStyle w:val="1"/>
        <w:ind w:left="0" w:right="3"/>
        <w:jc w:val="center"/>
        <w:rPr>
          <w:spacing w:val="-1"/>
          <w:lang w:val="ru-RU"/>
        </w:rPr>
      </w:pPr>
    </w:p>
    <w:p w:rsidR="00985697" w:rsidRPr="00985697" w:rsidRDefault="00985697" w:rsidP="00985697">
      <w:pPr>
        <w:pStyle w:val="1"/>
        <w:ind w:left="0" w:right="3"/>
        <w:jc w:val="center"/>
        <w:rPr>
          <w:rFonts w:cs="Times New Roman"/>
          <w:sz w:val="2"/>
          <w:szCs w:val="2"/>
          <w:lang w:val="ru-RU"/>
        </w:rPr>
      </w:pPr>
    </w:p>
    <w:p w:rsidR="00985697" w:rsidRPr="00985697" w:rsidRDefault="00985697" w:rsidP="00985697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C978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Татарского сельского поселения 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</w:t>
      </w:r>
      <w:r w:rsidR="00C978FE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</w:t>
      </w:r>
      <w:r w:rsidR="00C978F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Смоленской области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5697" w:rsidRPr="00985697" w:rsidRDefault="00985697" w:rsidP="00985697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Контактныеданные: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Контактныеданныепредставителя:____________________________________</w:t>
      </w:r>
    </w:p>
    <w:p w:rsidR="00985697" w:rsidRPr="00985697" w:rsidRDefault="00985697" w:rsidP="00985697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4F40" w:rsidRPr="00A8455C" w:rsidRDefault="00A8455C" w:rsidP="001E0027">
      <w:pPr>
        <w:pStyle w:val="1"/>
        <w:spacing w:before="187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lang w:val="ru-RU"/>
        </w:rPr>
        <w:t xml:space="preserve"> о </w:t>
      </w:r>
      <w:r w:rsidRPr="00A8455C">
        <w:rPr>
          <w:spacing w:val="-1"/>
          <w:lang w:val="ru-RU"/>
        </w:rPr>
        <w:t>выдачевыпискииз</w:t>
      </w:r>
      <w:r w:rsidRPr="00A8455C">
        <w:rPr>
          <w:lang w:val="ru-RU"/>
        </w:rPr>
        <w:t xml:space="preserve"> реестра</w:t>
      </w:r>
      <w:r w:rsidRPr="00A8455C">
        <w:rPr>
          <w:spacing w:val="-1"/>
          <w:lang w:val="ru-RU"/>
        </w:rPr>
        <w:t>муниципальногоимущества</w:t>
      </w:r>
    </w:p>
    <w:p w:rsidR="00544F40" w:rsidRPr="00A8455C" w:rsidRDefault="00B14749" w:rsidP="00985697">
      <w:pPr>
        <w:pStyle w:val="a3"/>
        <w:spacing w:before="64"/>
        <w:ind w:left="0"/>
        <w:jc w:val="center"/>
        <w:rPr>
          <w:rFonts w:cs="Times New Roman"/>
          <w:sz w:val="26"/>
          <w:szCs w:val="26"/>
          <w:lang w:val="ru-RU"/>
        </w:rPr>
      </w:pPr>
      <w:r>
        <w:rPr>
          <w:spacing w:val="-1"/>
          <w:lang w:val="ru-RU"/>
        </w:rPr>
        <w:t>о</w:t>
      </w:r>
      <w:r w:rsidR="00A8455C" w:rsidRPr="00A8455C">
        <w:rPr>
          <w:spacing w:val="-1"/>
          <w:lang w:val="ru-RU"/>
        </w:rPr>
        <w:t xml:space="preserve">т </w:t>
      </w:r>
      <w:r w:rsidR="00985697" w:rsidRPr="00985697">
        <w:rPr>
          <w:lang w:val="ru-RU"/>
        </w:rPr>
        <w:t>_____</w:t>
      </w:r>
      <w:r w:rsidR="00985697">
        <w:rPr>
          <w:lang w:val="ru-RU"/>
        </w:rPr>
        <w:t xml:space="preserve">_____ </w:t>
      </w:r>
      <w:r w:rsidR="00A8455C" w:rsidRPr="00A8455C">
        <w:rPr>
          <w:spacing w:val="-1"/>
          <w:lang w:val="ru-RU"/>
        </w:rPr>
        <w:t>20</w:t>
      </w:r>
      <w:r w:rsidR="00985697" w:rsidRPr="00985697">
        <w:rPr>
          <w:lang w:val="ru-RU"/>
        </w:rPr>
        <w:t xml:space="preserve"> ____ </w:t>
      </w:r>
      <w:r w:rsidR="00A8455C" w:rsidRPr="00A8455C">
        <w:rPr>
          <w:w w:val="95"/>
          <w:lang w:val="ru-RU"/>
        </w:rPr>
        <w:t>г.</w:t>
      </w:r>
      <w:r w:rsidR="00A8455C" w:rsidRPr="00A8455C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985697">
        <w:rPr>
          <w:w w:val="95"/>
          <w:lang w:val="ru-RU"/>
        </w:rPr>
        <w:tab/>
      </w:r>
      <w:r w:rsidR="00A8455C" w:rsidRPr="00A8455C">
        <w:rPr>
          <w:lang w:val="ru-RU"/>
        </w:rPr>
        <w:t xml:space="preserve">№ </w:t>
      </w:r>
      <w:r w:rsidR="00985697">
        <w:rPr>
          <w:lang w:val="ru-RU"/>
        </w:rPr>
        <w:t>____</w:t>
      </w:r>
    </w:p>
    <w:p w:rsidR="00544F40" w:rsidRPr="00A8455C" w:rsidRDefault="00985697" w:rsidP="00985697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285"/>
          <w:tab w:val="left" w:pos="8772"/>
        </w:tabs>
        <w:spacing w:before="64"/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По </w:t>
      </w:r>
      <w:r>
        <w:rPr>
          <w:spacing w:val="-1"/>
          <w:w w:val="95"/>
          <w:lang w:val="ru-RU"/>
        </w:rPr>
        <w:t xml:space="preserve">результатам </w:t>
      </w:r>
      <w:r w:rsidR="00A8455C" w:rsidRPr="00A8455C">
        <w:rPr>
          <w:spacing w:val="-1"/>
          <w:w w:val="95"/>
          <w:lang w:val="ru-RU"/>
        </w:rPr>
        <w:t>рассмотрения</w:t>
      </w:r>
      <w:r w:rsidR="00A8455C" w:rsidRPr="00A8455C">
        <w:rPr>
          <w:spacing w:val="-1"/>
          <w:lang w:val="ru-RU"/>
        </w:rPr>
        <w:t>заявления</w:t>
      </w:r>
      <w:r w:rsidR="00A8455C" w:rsidRPr="00A8455C">
        <w:rPr>
          <w:w w:val="95"/>
          <w:lang w:val="ru-RU"/>
        </w:rPr>
        <w:t>от</w:t>
      </w:r>
      <w:r w:rsidR="00B14749">
        <w:rPr>
          <w:w w:val="95"/>
          <w:lang w:val="ru-RU"/>
        </w:rPr>
        <w:t xml:space="preserve">_______ </w:t>
      </w:r>
      <w:r w:rsidR="00A8455C" w:rsidRPr="00A8455C">
        <w:rPr>
          <w:lang w:val="ru-RU"/>
        </w:rPr>
        <w:t>№</w:t>
      </w:r>
      <w:r>
        <w:rPr>
          <w:lang w:val="ru-RU"/>
        </w:rPr>
        <w:t xml:space="preserve"> _____ </w:t>
      </w:r>
      <w:r w:rsidR="00A8455C" w:rsidRPr="00A8455C">
        <w:rPr>
          <w:spacing w:val="-1"/>
          <w:lang w:val="ru-RU"/>
        </w:rPr>
        <w:t>(Заявитель</w:t>
      </w:r>
      <w:r>
        <w:rPr>
          <w:spacing w:val="-12"/>
          <w:lang w:val="ru-RU"/>
        </w:rPr>
        <w:t>____________</w:t>
      </w:r>
      <w:r w:rsidR="00A8455C" w:rsidRPr="00A8455C">
        <w:rPr>
          <w:lang w:val="ru-RU"/>
        </w:rPr>
        <w:t>)</w:t>
      </w:r>
      <w:r w:rsidR="00A8455C" w:rsidRPr="00A8455C">
        <w:rPr>
          <w:spacing w:val="-1"/>
          <w:lang w:val="ru-RU"/>
        </w:rPr>
        <w:t>приняторешение</w:t>
      </w:r>
      <w:r w:rsidR="00A8455C" w:rsidRPr="00A8455C">
        <w:rPr>
          <w:lang w:val="ru-RU"/>
        </w:rPr>
        <w:t>о</w:t>
      </w:r>
      <w:r w:rsidR="00A8455C" w:rsidRPr="00A8455C">
        <w:rPr>
          <w:spacing w:val="-1"/>
          <w:lang w:val="ru-RU"/>
        </w:rPr>
        <w:t>предоставлениивыписки</w:t>
      </w:r>
      <w:r w:rsidR="00A8455C" w:rsidRPr="00A8455C">
        <w:rPr>
          <w:lang w:val="ru-RU"/>
        </w:rPr>
        <w:t>из</w:t>
      </w:r>
      <w:r w:rsidR="00A8455C" w:rsidRPr="00A8455C">
        <w:rPr>
          <w:spacing w:val="-1"/>
          <w:lang w:val="ru-RU"/>
        </w:rPr>
        <w:t>реестрамуниципальногоимущества(прилагается).</w:t>
      </w:r>
    </w:p>
    <w:p w:rsidR="00544F40" w:rsidRPr="00A8455C" w:rsidRDefault="00544F40">
      <w:pPr>
        <w:spacing w:before="7"/>
        <w:rPr>
          <w:rFonts w:ascii="Times New Roman" w:eastAsia="Times New Roman" w:hAnsi="Times New Roman" w:cs="Times New Roman"/>
          <w:lang w:val="ru-RU"/>
        </w:rPr>
      </w:pPr>
    </w:p>
    <w:p w:rsidR="00985697" w:rsidRPr="00985697" w:rsidRDefault="00985697" w:rsidP="00985697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Дополнительноинформируем:</w:t>
      </w:r>
    </w:p>
    <w:p w:rsidR="00985697" w:rsidRPr="00985697" w:rsidRDefault="00985697" w:rsidP="00985697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_.</w:t>
      </w:r>
    </w:p>
    <w:p w:rsidR="00985697" w:rsidRPr="00985697" w:rsidRDefault="00985697" w:rsidP="00985697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85697" w:rsidRPr="00985697" w:rsidRDefault="00985697" w:rsidP="00985697">
      <w:pPr>
        <w:widowControl/>
        <w:tabs>
          <w:tab w:val="left" w:pos="426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85697" w:rsidRPr="00985697" w:rsidRDefault="00985697" w:rsidP="00985697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______________________________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985697" w:rsidRPr="00985697" w:rsidRDefault="00985697" w:rsidP="00985697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544F40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985697" w:rsidRDefault="00985697" w:rsidP="00985697">
      <w:pPr>
        <w:pStyle w:val="a3"/>
        <w:rPr>
          <w:rFonts w:cs="Times New Roman"/>
          <w:sz w:val="20"/>
          <w:szCs w:val="20"/>
          <w:lang w:val="ru-RU"/>
        </w:rPr>
      </w:pPr>
    </w:p>
    <w:p w:rsidR="00B14749" w:rsidRPr="00985697" w:rsidRDefault="00B14749" w:rsidP="00B14749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предоставлениюмуниципальной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856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9856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544F40" w:rsidRPr="00A8455C" w:rsidRDefault="00544F40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4F40" w:rsidRPr="00A8455C" w:rsidRDefault="00A8455C" w:rsidP="00B14749">
      <w:pPr>
        <w:pStyle w:val="1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Формауведомления</w:t>
      </w:r>
      <w:r w:rsidRPr="00A8455C">
        <w:rPr>
          <w:lang w:val="ru-RU"/>
        </w:rPr>
        <w:t>об</w:t>
      </w:r>
      <w:r w:rsidRPr="00A8455C">
        <w:rPr>
          <w:spacing w:val="-1"/>
          <w:lang w:val="ru-RU"/>
        </w:rPr>
        <w:t xml:space="preserve">отсутствии информации 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 xml:space="preserve"> реестре</w:t>
      </w:r>
      <w:r w:rsidR="00B14749">
        <w:rPr>
          <w:spacing w:val="-1"/>
          <w:lang w:val="ru-RU"/>
        </w:rPr>
        <w:t>муниципального</w:t>
      </w:r>
      <w:r w:rsidRPr="00A8455C">
        <w:rPr>
          <w:spacing w:val="-1"/>
          <w:lang w:val="ru-RU"/>
        </w:rPr>
        <w:t>имущества</w:t>
      </w:r>
    </w:p>
    <w:p w:rsidR="00544F40" w:rsidRPr="00A8455C" w:rsidRDefault="00544F4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B14749" w:rsidRPr="00985697" w:rsidRDefault="00B14749" w:rsidP="00B14749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9609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Татарского сельского поселения 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</w:t>
      </w:r>
      <w:r w:rsidR="0096096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</w:t>
      </w:r>
      <w:r w:rsidR="009609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Смоленской области</w:t>
      </w:r>
    </w:p>
    <w:p w:rsidR="00B14749" w:rsidRPr="00985697" w:rsidRDefault="00B14749" w:rsidP="00B14749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14749" w:rsidRPr="00985697" w:rsidRDefault="00B14749" w:rsidP="00B14749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B14749" w:rsidRPr="00985697" w:rsidRDefault="00B14749" w:rsidP="00B14749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Контактныеданные: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B14749" w:rsidRPr="00985697" w:rsidRDefault="00B14749" w:rsidP="00B14749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B14749" w:rsidRPr="00985697" w:rsidRDefault="00B14749" w:rsidP="00B14749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Контактныеданныепредставителя:____________________________________</w:t>
      </w: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A8455C" w:rsidP="00ED586E">
      <w:pPr>
        <w:pStyle w:val="1"/>
        <w:spacing w:before="187" w:line="322" w:lineRule="exac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Уведомление</w:t>
      </w:r>
    </w:p>
    <w:p w:rsidR="00B14749" w:rsidRDefault="00A8455C" w:rsidP="00ED586E">
      <w:pPr>
        <w:ind w:right="3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 w:rsidRPr="00A8455C">
        <w:rPr>
          <w:rFonts w:ascii="Times New Roman" w:hAnsi="Times New Roman"/>
          <w:b/>
          <w:sz w:val="28"/>
          <w:lang w:val="ru-RU"/>
        </w:rPr>
        <w:t>об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отсутствии информации </w:t>
      </w:r>
      <w:r w:rsidRPr="00A8455C">
        <w:rPr>
          <w:rFonts w:ascii="Times New Roman" w:hAnsi="Times New Roman"/>
          <w:b/>
          <w:sz w:val="28"/>
          <w:lang w:val="ru-RU"/>
        </w:rPr>
        <w:t>в</w:t>
      </w:r>
      <w:r w:rsidRPr="00A8455C">
        <w:rPr>
          <w:rFonts w:ascii="Times New Roman" w:hAnsi="Times New Roman"/>
          <w:b/>
          <w:spacing w:val="-1"/>
          <w:sz w:val="28"/>
          <w:lang w:val="ru-RU"/>
        </w:rPr>
        <w:t xml:space="preserve"> реестре </w:t>
      </w:r>
      <w:r w:rsidR="00B14749">
        <w:rPr>
          <w:rFonts w:ascii="Times New Roman" w:hAnsi="Times New Roman"/>
          <w:b/>
          <w:spacing w:val="-1"/>
          <w:sz w:val="28"/>
          <w:lang w:val="ru-RU"/>
        </w:rPr>
        <w:t>муниципальногоимущества</w:t>
      </w:r>
    </w:p>
    <w:p w:rsidR="00B14749" w:rsidRDefault="00B14749" w:rsidP="00B14749">
      <w:pPr>
        <w:ind w:left="382" w:right="379"/>
        <w:jc w:val="center"/>
        <w:rPr>
          <w:rFonts w:ascii="Times New Roman" w:hAnsi="Times New Roman"/>
          <w:b/>
          <w:spacing w:val="-1"/>
          <w:sz w:val="28"/>
          <w:lang w:val="ru-RU"/>
        </w:rPr>
      </w:pPr>
    </w:p>
    <w:p w:rsidR="00B14749" w:rsidRPr="00B14749" w:rsidRDefault="00B14749" w:rsidP="00B14749">
      <w:pPr>
        <w:pStyle w:val="a3"/>
        <w:tabs>
          <w:tab w:val="left" w:pos="3129"/>
        </w:tabs>
        <w:jc w:val="center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о</w:t>
      </w:r>
      <w:r w:rsidRPr="00B14749">
        <w:rPr>
          <w:rFonts w:cs="Times New Roman"/>
          <w:spacing w:val="-1"/>
          <w:lang w:val="ru-RU"/>
        </w:rPr>
        <w:t>т __________ 20 ____ г.</w:t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</w:r>
      <w:r w:rsidRPr="00B14749">
        <w:rPr>
          <w:rFonts w:cs="Times New Roman"/>
          <w:spacing w:val="-1"/>
          <w:lang w:val="ru-RU"/>
        </w:rPr>
        <w:tab/>
        <w:t>№ ____</w:t>
      </w:r>
    </w:p>
    <w:p w:rsidR="00544F40" w:rsidRPr="00A8455C" w:rsidRDefault="00B14749" w:rsidP="00B14749">
      <w:pPr>
        <w:pStyle w:val="a3"/>
        <w:tabs>
          <w:tab w:val="left" w:pos="3129"/>
        </w:tabs>
        <w:spacing w:before="64"/>
        <w:ind w:left="0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По р</w:t>
      </w:r>
      <w:r>
        <w:rPr>
          <w:spacing w:val="-1"/>
          <w:w w:val="95"/>
          <w:lang w:val="ru-RU"/>
        </w:rPr>
        <w:t xml:space="preserve">езультатам рассмотрения </w:t>
      </w:r>
      <w:r w:rsidR="00A8455C" w:rsidRPr="00A8455C">
        <w:rPr>
          <w:spacing w:val="-1"/>
          <w:lang w:val="ru-RU"/>
        </w:rPr>
        <w:t>заявления</w:t>
      </w:r>
      <w:r w:rsidR="00A8455C" w:rsidRPr="00A8455C">
        <w:rPr>
          <w:w w:val="95"/>
          <w:lang w:val="ru-RU"/>
        </w:rPr>
        <w:t>от</w:t>
      </w:r>
      <w:r>
        <w:rPr>
          <w:w w:val="95"/>
          <w:lang w:val="ru-RU"/>
        </w:rPr>
        <w:t xml:space="preserve"> ______ </w:t>
      </w:r>
      <w:r>
        <w:rPr>
          <w:lang w:val="ru-RU"/>
        </w:rPr>
        <w:t xml:space="preserve">№ _____ </w:t>
      </w:r>
      <w:r w:rsidR="00A8455C" w:rsidRPr="00A8455C">
        <w:rPr>
          <w:spacing w:val="-1"/>
          <w:lang w:val="ru-RU"/>
        </w:rPr>
        <w:t>(Заявитель</w:t>
      </w:r>
      <w:r>
        <w:rPr>
          <w:spacing w:val="-1"/>
          <w:lang w:val="ru-RU"/>
        </w:rPr>
        <w:t xml:space="preserve"> __________________</w:t>
      </w:r>
      <w:r>
        <w:rPr>
          <w:lang w:val="ru-RU"/>
        </w:rPr>
        <w:t>)</w:t>
      </w:r>
      <w:r w:rsidR="00A8455C" w:rsidRPr="00A8455C">
        <w:rPr>
          <w:spacing w:val="-1"/>
          <w:lang w:val="ru-RU"/>
        </w:rPr>
        <w:t>сообщаемоботсутствии</w:t>
      </w:r>
      <w:r w:rsidR="00A8455C" w:rsidRPr="00A8455C">
        <w:rPr>
          <w:lang w:val="ru-RU"/>
        </w:rPr>
        <w:t xml:space="preserve"> в </w:t>
      </w:r>
      <w:r w:rsidR="00A8455C" w:rsidRPr="00A8455C">
        <w:rPr>
          <w:spacing w:val="-1"/>
          <w:lang w:val="ru-RU"/>
        </w:rPr>
        <w:t>реестре</w:t>
      </w:r>
      <w:r>
        <w:rPr>
          <w:spacing w:val="-1"/>
          <w:lang w:val="ru-RU"/>
        </w:rPr>
        <w:t>муниципального</w:t>
      </w:r>
      <w:r w:rsidR="00A8455C" w:rsidRPr="00A8455C">
        <w:rPr>
          <w:spacing w:val="-1"/>
          <w:lang w:val="ru-RU"/>
        </w:rPr>
        <w:t>имуществазапрашиваемыхсведений.</w:t>
      </w:r>
    </w:p>
    <w:p w:rsidR="00544F40" w:rsidRPr="00A8455C" w:rsidRDefault="00544F40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146838" w:rsidRPr="00985697" w:rsidRDefault="00146838" w:rsidP="0014683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Дополнительноинформируем:</w:t>
      </w:r>
    </w:p>
    <w:p w:rsidR="00146838" w:rsidRPr="00985697" w:rsidRDefault="00146838" w:rsidP="0014683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_.</w:t>
      </w:r>
    </w:p>
    <w:p w:rsidR="00146838" w:rsidRPr="00985697" w:rsidRDefault="00146838" w:rsidP="00146838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46838" w:rsidRPr="00985697" w:rsidRDefault="00146838" w:rsidP="00146838">
      <w:pPr>
        <w:widowControl/>
        <w:tabs>
          <w:tab w:val="left" w:pos="426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46838" w:rsidRPr="00985697" w:rsidRDefault="00146838" w:rsidP="00146838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146838" w:rsidRPr="00985697" w:rsidRDefault="00146838" w:rsidP="00146838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Default="001468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6838" w:rsidRPr="00985697" w:rsidRDefault="00146838" w:rsidP="00146838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="00FA51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предоставлениюмуниципальной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856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9856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544F40" w:rsidRPr="00A8455C" w:rsidRDefault="00544F40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ED586E" w:rsidRDefault="00A8455C" w:rsidP="00ED586E">
      <w:pPr>
        <w:pStyle w:val="1"/>
        <w:spacing w:line="240" w:lineRule="atLeast"/>
        <w:ind w:left="0" w:right="132"/>
        <w:jc w:val="center"/>
        <w:rPr>
          <w:spacing w:val="-2"/>
          <w:lang w:val="ru-RU"/>
        </w:rPr>
      </w:pPr>
      <w:r w:rsidRPr="00A8455C">
        <w:rPr>
          <w:spacing w:val="-1"/>
          <w:lang w:val="ru-RU"/>
        </w:rPr>
        <w:t>Формарешения</w:t>
      </w:r>
      <w:r w:rsidRPr="00A8455C">
        <w:rPr>
          <w:lang w:val="ru-RU"/>
        </w:rPr>
        <w:t>об</w:t>
      </w:r>
      <w:r w:rsidRPr="00A8455C">
        <w:rPr>
          <w:spacing w:val="-1"/>
          <w:lang w:val="ru-RU"/>
        </w:rPr>
        <w:t xml:space="preserve"> отказе</w:t>
      </w:r>
      <w:r w:rsidRPr="00A8455C">
        <w:rPr>
          <w:lang w:val="ru-RU"/>
        </w:rPr>
        <w:t xml:space="preserve"> в</w:t>
      </w:r>
      <w:r w:rsidRPr="00A8455C">
        <w:rPr>
          <w:spacing w:val="-1"/>
          <w:lang w:val="ru-RU"/>
        </w:rPr>
        <w:t xml:space="preserve"> выдачевыписки</w:t>
      </w:r>
    </w:p>
    <w:p w:rsidR="00544F40" w:rsidRPr="00A8455C" w:rsidRDefault="00A8455C" w:rsidP="00ED586E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из</w:t>
      </w:r>
      <w:r w:rsidRPr="00A8455C">
        <w:rPr>
          <w:lang w:val="ru-RU"/>
        </w:rPr>
        <w:t xml:space="preserve"> реестра</w:t>
      </w:r>
      <w:r w:rsidRPr="00A8455C">
        <w:rPr>
          <w:spacing w:val="-1"/>
          <w:lang w:val="ru-RU"/>
        </w:rPr>
        <w:t>муниципальногоимущества</w:t>
      </w:r>
    </w:p>
    <w:p w:rsidR="00544F40" w:rsidRDefault="00544F40" w:rsidP="00ED586E">
      <w:pPr>
        <w:spacing w:line="24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736BE" w:rsidRPr="00985697" w:rsidRDefault="006736BE" w:rsidP="006736BE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9609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Татарского сельского поселения 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</w:t>
      </w:r>
      <w:r w:rsidR="0096096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</w:t>
      </w:r>
      <w:r w:rsidR="009609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Смоленской области</w:t>
      </w:r>
    </w:p>
    <w:p w:rsidR="006736BE" w:rsidRPr="00985697" w:rsidRDefault="006736BE" w:rsidP="006736BE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736BE" w:rsidRPr="00985697" w:rsidRDefault="006736BE" w:rsidP="006736BE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6736BE" w:rsidRPr="00985697" w:rsidRDefault="006736BE" w:rsidP="006736BE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Контактныеданные: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6736BE" w:rsidRPr="00985697" w:rsidRDefault="006736BE" w:rsidP="006736BE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6736BE" w:rsidRPr="00985697" w:rsidRDefault="006736BE" w:rsidP="006736BE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Контактныеданныепредставителя:____________________________________</w:t>
      </w:r>
    </w:p>
    <w:p w:rsidR="006736BE" w:rsidRPr="00A8455C" w:rsidRDefault="006736BE" w:rsidP="006736B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A8455C">
      <w:pPr>
        <w:pStyle w:val="1"/>
        <w:spacing w:before="187"/>
        <w:ind w:left="3401" w:right="110" w:hanging="2691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lang w:val="ru-RU"/>
        </w:rPr>
        <w:t xml:space="preserve"> об</w:t>
      </w:r>
      <w:r w:rsidRPr="00A8455C">
        <w:rPr>
          <w:spacing w:val="-1"/>
          <w:lang w:val="ru-RU"/>
        </w:rPr>
        <w:t>отказе</w:t>
      </w:r>
      <w:r w:rsidRPr="00A8455C">
        <w:rPr>
          <w:lang w:val="ru-RU"/>
        </w:rPr>
        <w:t xml:space="preserve"> в </w:t>
      </w:r>
      <w:r w:rsidRPr="00A8455C">
        <w:rPr>
          <w:spacing w:val="-1"/>
          <w:lang w:val="ru-RU"/>
        </w:rPr>
        <w:t>выдачевыпискиизреестрагосударственногоилимуниципальногоимущества</w:t>
      </w:r>
    </w:p>
    <w:p w:rsidR="00544F40" w:rsidRPr="006736BE" w:rsidRDefault="006736BE" w:rsidP="006736BE">
      <w:pPr>
        <w:pStyle w:val="a3"/>
        <w:spacing w:before="64"/>
        <w:ind w:left="0"/>
        <w:jc w:val="center"/>
        <w:rPr>
          <w:lang w:val="ru-RU"/>
        </w:rPr>
      </w:pPr>
      <w:r>
        <w:rPr>
          <w:spacing w:val="-1"/>
          <w:lang w:val="ru-RU"/>
        </w:rPr>
        <w:t>о</w:t>
      </w:r>
      <w:r w:rsidR="00A8455C" w:rsidRPr="00A8455C">
        <w:rPr>
          <w:spacing w:val="-1"/>
          <w:lang w:val="ru-RU"/>
        </w:rPr>
        <w:t xml:space="preserve">т </w:t>
      </w:r>
      <w:r>
        <w:rPr>
          <w:spacing w:val="-1"/>
          <w:lang w:val="ru-RU"/>
        </w:rPr>
        <w:t xml:space="preserve">___________ </w:t>
      </w:r>
      <w:r w:rsidR="00A8455C" w:rsidRPr="00A8455C">
        <w:rPr>
          <w:spacing w:val="-1"/>
          <w:lang w:val="ru-RU"/>
        </w:rPr>
        <w:t>20</w:t>
      </w:r>
      <w:r>
        <w:rPr>
          <w:spacing w:val="-1"/>
          <w:lang w:val="ru-RU"/>
        </w:rPr>
        <w:t xml:space="preserve"> ___ </w:t>
      </w:r>
      <w:r w:rsidR="00A8455C" w:rsidRPr="00A8455C">
        <w:rPr>
          <w:w w:val="95"/>
          <w:lang w:val="ru-RU"/>
        </w:rPr>
        <w:t>г.</w:t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 w:rsidR="00A8455C" w:rsidRPr="00A8455C">
        <w:rPr>
          <w:w w:val="95"/>
          <w:lang w:val="ru-RU"/>
        </w:rPr>
        <w:tab/>
      </w:r>
      <w:r w:rsidR="00A8455C" w:rsidRPr="00A8455C">
        <w:rPr>
          <w:lang w:val="ru-RU"/>
        </w:rPr>
        <w:t xml:space="preserve">№ </w:t>
      </w:r>
      <w:r w:rsidRPr="006736BE">
        <w:rPr>
          <w:lang w:val="ru-RU"/>
        </w:rPr>
        <w:t>_______</w:t>
      </w:r>
    </w:p>
    <w:p w:rsidR="00544F40" w:rsidRDefault="006736BE" w:rsidP="006736BE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285"/>
          <w:tab w:val="left" w:pos="8772"/>
        </w:tabs>
        <w:spacing w:before="64"/>
        <w:ind w:left="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По </w:t>
      </w:r>
      <w:r w:rsidR="00A8455C" w:rsidRPr="00A8455C">
        <w:rPr>
          <w:spacing w:val="-1"/>
          <w:w w:val="95"/>
          <w:lang w:val="ru-RU"/>
        </w:rPr>
        <w:t>результатамрассмотрения</w:t>
      </w:r>
      <w:r w:rsidR="00A8455C" w:rsidRPr="00A8455C">
        <w:rPr>
          <w:spacing w:val="-1"/>
          <w:lang w:val="ru-RU"/>
        </w:rPr>
        <w:t>заявления</w:t>
      </w:r>
      <w:r w:rsidR="00A8455C" w:rsidRPr="00A8455C">
        <w:rPr>
          <w:w w:val="95"/>
          <w:lang w:val="ru-RU"/>
        </w:rPr>
        <w:t>от</w:t>
      </w:r>
      <w:r>
        <w:rPr>
          <w:w w:val="95"/>
          <w:lang w:val="ru-RU"/>
        </w:rPr>
        <w:t xml:space="preserve"> ___________ </w:t>
      </w:r>
      <w:r w:rsidR="00A8455C" w:rsidRPr="00A8455C">
        <w:rPr>
          <w:lang w:val="ru-RU"/>
        </w:rPr>
        <w:t>№</w:t>
      </w:r>
      <w:r>
        <w:rPr>
          <w:lang w:val="ru-RU"/>
        </w:rPr>
        <w:t xml:space="preserve"> __________ </w:t>
      </w:r>
      <w:r w:rsidR="00A8455C" w:rsidRPr="00A8455C">
        <w:rPr>
          <w:spacing w:val="-1"/>
          <w:lang w:val="ru-RU"/>
        </w:rPr>
        <w:t>(Заявитель</w:t>
      </w:r>
      <w:r w:rsidR="00ED586E">
        <w:rPr>
          <w:lang w:val="ru-RU"/>
        </w:rPr>
        <w:t>_______________</w:t>
      </w:r>
      <w:r w:rsidR="00ED586E" w:rsidRPr="00A8455C">
        <w:rPr>
          <w:lang w:val="ru-RU"/>
        </w:rPr>
        <w:t>)</w:t>
      </w:r>
      <w:r w:rsidR="00A8455C" w:rsidRPr="00A8455C">
        <w:rPr>
          <w:spacing w:val="-1"/>
          <w:lang w:val="ru-RU"/>
        </w:rPr>
        <w:t>приняторешение</w:t>
      </w:r>
      <w:r w:rsidR="00A8455C" w:rsidRPr="00A8455C">
        <w:rPr>
          <w:lang w:val="ru-RU"/>
        </w:rPr>
        <w:t>об</w:t>
      </w:r>
      <w:r w:rsidR="00A8455C" w:rsidRPr="00A8455C">
        <w:rPr>
          <w:spacing w:val="-1"/>
          <w:lang w:val="ru-RU"/>
        </w:rPr>
        <w:t>отказе</w:t>
      </w:r>
      <w:r w:rsidR="00A8455C" w:rsidRPr="00A8455C">
        <w:rPr>
          <w:lang w:val="ru-RU"/>
        </w:rPr>
        <w:t>в</w:t>
      </w:r>
      <w:r w:rsidR="00A8455C" w:rsidRPr="00A8455C">
        <w:rPr>
          <w:spacing w:val="-1"/>
          <w:lang w:val="ru-RU"/>
        </w:rPr>
        <w:t>выдачевыписки</w:t>
      </w:r>
      <w:r w:rsidR="00A8455C" w:rsidRPr="00A8455C">
        <w:rPr>
          <w:lang w:val="ru-RU"/>
        </w:rPr>
        <w:t>из</w:t>
      </w:r>
      <w:r w:rsidR="00A8455C" w:rsidRPr="00A8455C">
        <w:rPr>
          <w:spacing w:val="-1"/>
          <w:lang w:val="ru-RU"/>
        </w:rPr>
        <w:t>реестра</w:t>
      </w:r>
      <w:r>
        <w:rPr>
          <w:spacing w:val="-1"/>
          <w:lang w:val="ru-RU"/>
        </w:rPr>
        <w:t xml:space="preserve"> муниципального</w:t>
      </w:r>
      <w:r w:rsidR="00A8455C" w:rsidRPr="00A8455C">
        <w:rPr>
          <w:spacing w:val="-1"/>
          <w:lang w:val="ru-RU"/>
        </w:rPr>
        <w:t>имущества</w:t>
      </w:r>
      <w:r w:rsidR="00A8455C" w:rsidRPr="00A8455C">
        <w:rPr>
          <w:lang w:val="ru-RU"/>
        </w:rPr>
        <w:t>по</w:t>
      </w:r>
      <w:r w:rsidR="00A8455C" w:rsidRPr="00A8455C">
        <w:rPr>
          <w:spacing w:val="-1"/>
          <w:lang w:val="ru-RU"/>
        </w:rPr>
        <w:t>следующимоснованиям:</w:t>
      </w:r>
      <w:r>
        <w:rPr>
          <w:spacing w:val="-1"/>
          <w:lang w:val="ru-RU"/>
        </w:rPr>
        <w:t xml:space="preserve"> ______________________________________________________________________</w:t>
      </w:r>
    </w:p>
    <w:p w:rsidR="006736BE" w:rsidRPr="00985697" w:rsidRDefault="006736BE" w:rsidP="006736BE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Дополнительноинформируем:</w:t>
      </w:r>
    </w:p>
    <w:p w:rsidR="006736BE" w:rsidRPr="00985697" w:rsidRDefault="006736BE" w:rsidP="006736BE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_.</w:t>
      </w:r>
    </w:p>
    <w:p w:rsidR="00544F40" w:rsidRPr="00A8455C" w:rsidRDefault="00A8455C" w:rsidP="006736BE">
      <w:pPr>
        <w:pStyle w:val="a3"/>
        <w:spacing w:before="29" w:line="275" w:lineRule="auto"/>
        <w:ind w:right="132" w:firstLine="852"/>
        <w:jc w:val="both"/>
        <w:rPr>
          <w:lang w:val="ru-RU"/>
        </w:rPr>
      </w:pPr>
      <w:r w:rsidRPr="00A8455C">
        <w:rPr>
          <w:lang w:val="ru-RU"/>
        </w:rPr>
        <w:t>Вы</w:t>
      </w:r>
      <w:r w:rsidRPr="00A8455C">
        <w:rPr>
          <w:spacing w:val="-1"/>
          <w:lang w:val="ru-RU"/>
        </w:rPr>
        <w:t>вправеповторнообратиться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>уполномоченныйорган</w:t>
      </w:r>
      <w:r w:rsidRPr="00A8455C">
        <w:rPr>
          <w:lang w:val="ru-RU"/>
        </w:rPr>
        <w:t>с</w:t>
      </w:r>
      <w:r w:rsidRPr="00A8455C">
        <w:rPr>
          <w:spacing w:val="-1"/>
          <w:lang w:val="ru-RU"/>
        </w:rPr>
        <w:t>заявлением</w:t>
      </w:r>
      <w:r w:rsidRPr="00A8455C">
        <w:rPr>
          <w:spacing w:val="-2"/>
          <w:lang w:val="ru-RU"/>
        </w:rPr>
        <w:t>после</w:t>
      </w:r>
      <w:r w:rsidRPr="00A8455C">
        <w:rPr>
          <w:spacing w:val="-1"/>
          <w:lang w:val="ru-RU"/>
        </w:rPr>
        <w:t>устраненияуказанныхнарушений.</w:t>
      </w:r>
    </w:p>
    <w:p w:rsidR="00544F40" w:rsidRPr="00A8455C" w:rsidRDefault="006736BE" w:rsidP="006736BE">
      <w:pPr>
        <w:pStyle w:val="a3"/>
        <w:tabs>
          <w:tab w:val="left" w:pos="2157"/>
          <w:tab w:val="left" w:pos="3030"/>
          <w:tab w:val="left" w:pos="4023"/>
          <w:tab w:val="left" w:pos="4843"/>
          <w:tab w:val="left" w:pos="6367"/>
          <w:tab w:val="left" w:pos="6736"/>
          <w:tab w:val="left" w:pos="8397"/>
          <w:tab w:val="left" w:pos="9599"/>
        </w:tabs>
        <w:spacing w:before="4" w:line="275" w:lineRule="auto"/>
        <w:ind w:right="112" w:firstLine="852"/>
        <w:jc w:val="both"/>
        <w:rPr>
          <w:lang w:val="ru-RU"/>
        </w:rPr>
      </w:pPr>
      <w:r>
        <w:rPr>
          <w:spacing w:val="-1"/>
          <w:lang w:val="ru-RU"/>
        </w:rPr>
        <w:t xml:space="preserve">Данный </w:t>
      </w:r>
      <w:r w:rsidR="00A8455C" w:rsidRPr="00A8455C">
        <w:rPr>
          <w:lang w:val="ru-RU"/>
        </w:rPr>
        <w:t>отказ</w:t>
      </w:r>
      <w:r w:rsidR="00A8455C" w:rsidRPr="00A8455C">
        <w:rPr>
          <w:spacing w:val="-1"/>
          <w:lang w:val="ru-RU"/>
        </w:rPr>
        <w:t>может</w:t>
      </w:r>
      <w:r w:rsidR="00A8455C" w:rsidRPr="00A8455C">
        <w:rPr>
          <w:lang w:val="ru-RU"/>
        </w:rPr>
        <w:t>быть</w:t>
      </w:r>
      <w:r w:rsidR="00A8455C" w:rsidRPr="00A8455C">
        <w:rPr>
          <w:spacing w:val="-1"/>
          <w:w w:val="95"/>
          <w:lang w:val="ru-RU"/>
        </w:rPr>
        <w:t>обжалован</w:t>
      </w:r>
      <w:r w:rsidR="00A8455C" w:rsidRPr="00A8455C">
        <w:rPr>
          <w:lang w:val="ru-RU"/>
        </w:rPr>
        <w:t>в</w:t>
      </w:r>
      <w:r w:rsidR="00A8455C" w:rsidRPr="00A8455C">
        <w:rPr>
          <w:spacing w:val="-1"/>
          <w:w w:val="95"/>
          <w:lang w:val="ru-RU"/>
        </w:rPr>
        <w:t>досудебном</w:t>
      </w:r>
      <w:r>
        <w:rPr>
          <w:spacing w:val="-1"/>
          <w:lang w:val="ru-RU"/>
        </w:rPr>
        <w:t xml:space="preserve">порядке </w:t>
      </w:r>
      <w:r w:rsidR="00A8455C" w:rsidRPr="00A8455C">
        <w:rPr>
          <w:spacing w:val="-1"/>
          <w:lang w:val="ru-RU"/>
        </w:rPr>
        <w:t>путемнаправленияжалобы</w:t>
      </w:r>
      <w:r w:rsidR="00A8455C" w:rsidRPr="00A8455C">
        <w:rPr>
          <w:lang w:val="ru-RU"/>
        </w:rPr>
        <w:t xml:space="preserve"> в</w:t>
      </w:r>
      <w:r w:rsidR="00A8455C" w:rsidRPr="00A8455C">
        <w:rPr>
          <w:spacing w:val="-2"/>
          <w:lang w:val="ru-RU"/>
        </w:rPr>
        <w:t>уполномоченный</w:t>
      </w:r>
      <w:r w:rsidR="00A8455C" w:rsidRPr="00A8455C">
        <w:rPr>
          <w:spacing w:val="-1"/>
          <w:lang w:val="ru-RU"/>
        </w:rPr>
        <w:t xml:space="preserve">орган, </w:t>
      </w:r>
      <w:r w:rsidR="00A8455C" w:rsidRPr="00A8455C">
        <w:rPr>
          <w:lang w:val="ru-RU"/>
        </w:rPr>
        <w:t>а также в</w:t>
      </w:r>
      <w:r w:rsidR="00A8455C" w:rsidRPr="00A8455C">
        <w:rPr>
          <w:spacing w:val="-2"/>
          <w:lang w:val="ru-RU"/>
        </w:rPr>
        <w:t>судебном</w:t>
      </w:r>
      <w:r w:rsidR="00A8455C" w:rsidRPr="00A8455C">
        <w:rPr>
          <w:spacing w:val="-1"/>
          <w:lang w:val="ru-RU"/>
        </w:rPr>
        <w:t>порядке.</w:t>
      </w:r>
    </w:p>
    <w:p w:rsidR="00544F40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736BE" w:rsidRDefault="006736B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736BE" w:rsidRPr="00985697" w:rsidRDefault="006736BE" w:rsidP="006736BE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6736BE" w:rsidRPr="00985697" w:rsidRDefault="006736BE" w:rsidP="006736BE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Default="006736BE">
      <w:pPr>
        <w:spacing w:before="68"/>
        <w:ind w:right="116"/>
        <w:jc w:val="right"/>
        <w:rPr>
          <w:rFonts w:ascii="Times New Roman" w:hAnsi="Times New Roman"/>
          <w:spacing w:val="-50"/>
          <w:w w:val="99"/>
          <w:sz w:val="20"/>
          <w:u w:val="single" w:color="000000"/>
          <w:lang w:val="ru-RU"/>
        </w:rPr>
      </w:pPr>
    </w:p>
    <w:p w:rsidR="006736BE" w:rsidRPr="00985697" w:rsidRDefault="006736BE" w:rsidP="006736BE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8569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предоставлениюмуниципальной</w:t>
      </w:r>
      <w:r w:rsidRPr="00985697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8569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985697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544F40" w:rsidRPr="00A8455C" w:rsidRDefault="00544F40" w:rsidP="006736BE">
      <w:pPr>
        <w:spacing w:before="68"/>
        <w:ind w:right="116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44F40" w:rsidRPr="00A8455C" w:rsidRDefault="00A8455C" w:rsidP="006736BE">
      <w:pPr>
        <w:spacing w:before="69"/>
        <w:ind w:right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Заявление (запрос)</w:t>
      </w:r>
    </w:p>
    <w:p w:rsidR="00ED586E" w:rsidRDefault="00A8455C" w:rsidP="006736BE">
      <w:pPr>
        <w:spacing w:before="3" w:line="276" w:lineRule="exact"/>
        <w:ind w:right="3"/>
        <w:jc w:val="center"/>
        <w:rPr>
          <w:rFonts w:ascii="Times New Roman" w:hAnsi="Times New Roman"/>
          <w:spacing w:val="5"/>
          <w:sz w:val="24"/>
          <w:lang w:val="ru-RU"/>
        </w:rPr>
      </w:pPr>
      <w:r>
        <w:rPr>
          <w:rFonts w:ascii="Times New Roman" w:hAnsi="Times New Roman"/>
          <w:sz w:val="24"/>
        </w:rPr>
        <w:t>o</w:t>
      </w:r>
      <w:r w:rsidRPr="00A8455C">
        <w:rPr>
          <w:rFonts w:ascii="Times New Roman" w:hAnsi="Times New Roman"/>
          <w:spacing w:val="-1"/>
          <w:sz w:val="24"/>
          <w:lang w:val="ru-RU"/>
        </w:rPr>
        <w:t>предоставленииуслуги</w:t>
      </w:r>
    </w:p>
    <w:p w:rsidR="00544F40" w:rsidRPr="00A8455C" w:rsidRDefault="00A8455C" w:rsidP="006736BE">
      <w:pPr>
        <w:spacing w:before="3" w:line="276" w:lineRule="exact"/>
        <w:ind w:right="3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«</w:t>
      </w:r>
      <w:r w:rsidR="006736BE" w:rsidRPr="006736BE">
        <w:rPr>
          <w:rFonts w:ascii="Times New Roman" w:hAnsi="Times New Roman"/>
          <w:bCs/>
          <w:spacing w:val="-1"/>
          <w:sz w:val="24"/>
          <w:lang w:val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A8455C">
        <w:rPr>
          <w:rFonts w:ascii="Times New Roman" w:hAnsi="Times New Roman"/>
          <w:sz w:val="24"/>
          <w:lang w:val="ru-RU"/>
        </w:rPr>
        <w:t>»</w:t>
      </w:r>
    </w:p>
    <w:p w:rsidR="00544F40" w:rsidRPr="00A8455C" w:rsidRDefault="00A8455C" w:rsidP="00F54D19">
      <w:pPr>
        <w:spacing w:before="69" w:line="275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Характеристикиобъектаучета,</w:t>
      </w:r>
      <w:r w:rsidRPr="00A8455C">
        <w:rPr>
          <w:rFonts w:ascii="Times New Roman" w:hAnsi="Times New Roman"/>
          <w:sz w:val="24"/>
          <w:lang w:val="ru-RU"/>
        </w:rPr>
        <w:t xml:space="preserve"> позволяющие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 егооднозначноопределить</w:t>
      </w:r>
      <w:r w:rsidRPr="00A8455C">
        <w:rPr>
          <w:rFonts w:ascii="Times New Roman" w:hAnsi="Times New Roman"/>
          <w:sz w:val="24"/>
          <w:lang w:val="ru-RU"/>
        </w:rPr>
        <w:t>(в</w:t>
      </w:r>
      <w:r w:rsidRPr="00A8455C">
        <w:rPr>
          <w:rFonts w:ascii="Times New Roman" w:hAnsi="Times New Roman"/>
          <w:spacing w:val="-1"/>
          <w:sz w:val="24"/>
          <w:lang w:val="ru-RU"/>
        </w:rPr>
        <w:t>зависимости</w:t>
      </w:r>
      <w:r w:rsidRPr="00A8455C">
        <w:rPr>
          <w:rFonts w:ascii="Times New Roman" w:hAnsi="Times New Roman"/>
          <w:sz w:val="24"/>
          <w:lang w:val="ru-RU"/>
        </w:rPr>
        <w:t xml:space="preserve">от 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видаобъекта, </w:t>
      </w:r>
      <w:r w:rsidRPr="00A8455C">
        <w:rPr>
          <w:rFonts w:ascii="Times New Roman" w:hAnsi="Times New Roman"/>
          <w:sz w:val="24"/>
          <w:lang w:val="ru-RU"/>
        </w:rPr>
        <w:t>в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 отношениикоторогозапрашивается</w:t>
      </w:r>
      <w:r w:rsidRPr="00A8455C">
        <w:rPr>
          <w:rFonts w:ascii="Times New Roman" w:hAnsi="Times New Roman"/>
          <w:sz w:val="24"/>
          <w:lang w:val="ru-RU"/>
        </w:rPr>
        <w:t xml:space="preserve"> информация):</w:t>
      </w:r>
    </w:p>
    <w:p w:rsidR="00544F40" w:rsidRPr="00A8455C" w:rsidRDefault="00A8455C" w:rsidP="006736BE">
      <w:pPr>
        <w:tabs>
          <w:tab w:val="left" w:pos="10163"/>
        </w:tabs>
        <w:spacing w:before="4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 xml:space="preserve">вид </w:t>
      </w:r>
      <w:r w:rsidR="00F54D19">
        <w:rPr>
          <w:rFonts w:ascii="Times New Roman" w:hAnsi="Times New Roman"/>
          <w:spacing w:val="-1"/>
          <w:sz w:val="24"/>
          <w:lang w:val="ru-RU"/>
        </w:rPr>
        <w:t>объекта: _________________________________________________________________________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</w:t>
      </w:r>
      <w:r w:rsidRPr="00A8455C">
        <w:rPr>
          <w:rFonts w:ascii="Times New Roman" w:hAnsi="Times New Roman"/>
          <w:sz w:val="24"/>
          <w:lang w:val="ru-RU"/>
        </w:rPr>
        <w:t>объекта:</w:t>
      </w:r>
      <w:r w:rsidR="00F54D19">
        <w:rPr>
          <w:rFonts w:ascii="Times New Roman" w:hAnsi="Times New Roman"/>
          <w:spacing w:val="24"/>
          <w:sz w:val="24"/>
          <w:lang w:val="ru-RU"/>
        </w:rPr>
        <w:t>_____________________________________________________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реестровыйномер</w:t>
      </w:r>
      <w:r w:rsidRPr="00A8455C">
        <w:rPr>
          <w:rFonts w:ascii="Times New Roman" w:hAnsi="Times New Roman"/>
          <w:sz w:val="24"/>
          <w:lang w:val="ru-RU"/>
        </w:rPr>
        <w:t xml:space="preserve"> объекта: </w:t>
      </w:r>
      <w:r w:rsidR="00F54D19">
        <w:rPr>
          <w:rFonts w:ascii="Times New Roman" w:hAnsi="Times New Roman"/>
          <w:sz w:val="24"/>
          <w:lang w:val="ru-RU"/>
        </w:rPr>
        <w:t>____________________________________________________________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адрес(местоположение)</w:t>
      </w:r>
      <w:r w:rsidRPr="00A8455C">
        <w:rPr>
          <w:rFonts w:ascii="Times New Roman" w:hAnsi="Times New Roman"/>
          <w:sz w:val="24"/>
          <w:lang w:val="ru-RU"/>
        </w:rPr>
        <w:t xml:space="preserve"> объекта: </w:t>
      </w:r>
      <w:r w:rsidR="00F54D19">
        <w:rPr>
          <w:rFonts w:ascii="Times New Roman" w:hAnsi="Times New Roman"/>
          <w:sz w:val="24"/>
          <w:lang w:val="ru-RU"/>
        </w:rPr>
        <w:t>_______________________________________________________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кадастровый(условный)номер</w:t>
      </w:r>
      <w:r w:rsidRPr="00A8455C">
        <w:rPr>
          <w:rFonts w:ascii="Times New Roman" w:hAnsi="Times New Roman"/>
          <w:sz w:val="24"/>
          <w:lang w:val="ru-RU"/>
        </w:rPr>
        <w:t xml:space="preserve"> объекта: </w:t>
      </w:r>
      <w:r w:rsidR="00F54D19">
        <w:rPr>
          <w:rFonts w:ascii="Times New Roman" w:hAnsi="Times New Roman"/>
          <w:sz w:val="24"/>
          <w:lang w:val="ru-RU"/>
        </w:rPr>
        <w:t>_________________________________________________;</w:t>
      </w:r>
    </w:p>
    <w:p w:rsidR="00544F40" w:rsidRPr="00A8455C" w:rsidRDefault="00A8455C" w:rsidP="006736BE">
      <w:pPr>
        <w:tabs>
          <w:tab w:val="left" w:pos="10180"/>
        </w:tabs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 xml:space="preserve">вид </w:t>
      </w:r>
      <w:r w:rsidRPr="00A8455C">
        <w:rPr>
          <w:rFonts w:ascii="Times New Roman" w:hAnsi="Times New Roman"/>
          <w:spacing w:val="-1"/>
          <w:sz w:val="24"/>
          <w:lang w:val="ru-RU"/>
        </w:rPr>
        <w:t>разрешенногоиспользования: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 эмитента: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ИНН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F54D19" w:rsidRDefault="00A8455C" w:rsidP="006736BE">
      <w:pPr>
        <w:tabs>
          <w:tab w:val="left" w:pos="10180"/>
        </w:tabs>
        <w:spacing w:before="43" w:line="275" w:lineRule="auto"/>
        <w:ind w:right="3"/>
        <w:rPr>
          <w:rFonts w:ascii="Times New Roman" w:hAnsi="Times New Roman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 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лица(в</w:t>
      </w:r>
      <w:r w:rsidRPr="00A8455C">
        <w:rPr>
          <w:rFonts w:ascii="Times New Roman" w:hAnsi="Times New Roman"/>
          <w:spacing w:val="-1"/>
          <w:sz w:val="24"/>
          <w:lang w:val="ru-RU"/>
        </w:rPr>
        <w:t>отношении</w:t>
      </w:r>
      <w:r w:rsidRPr="00A8455C">
        <w:rPr>
          <w:rFonts w:ascii="Times New Roman" w:hAnsi="Times New Roman"/>
          <w:sz w:val="24"/>
          <w:lang w:val="ru-RU"/>
        </w:rPr>
        <w:t xml:space="preserve"> которого</w:t>
      </w:r>
      <w:r w:rsidRPr="00A8455C">
        <w:rPr>
          <w:rFonts w:ascii="Times New Roman" w:hAnsi="Times New Roman"/>
          <w:spacing w:val="-1"/>
          <w:sz w:val="24"/>
          <w:lang w:val="ru-RU"/>
        </w:rPr>
        <w:t>запрашиваетсяинформация)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3" w:line="275" w:lineRule="auto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 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лица, в котором </w:t>
      </w:r>
      <w:r w:rsidRPr="00A8455C">
        <w:rPr>
          <w:rFonts w:ascii="Times New Roman" w:hAnsi="Times New Roman"/>
          <w:spacing w:val="-1"/>
          <w:sz w:val="24"/>
          <w:lang w:val="ru-RU"/>
        </w:rPr>
        <w:t>естьуставной</w:t>
      </w:r>
      <w:r w:rsidRPr="00A8455C">
        <w:rPr>
          <w:rFonts w:ascii="Times New Roman" w:hAnsi="Times New Roman"/>
          <w:sz w:val="24"/>
          <w:lang w:val="ru-RU"/>
        </w:rPr>
        <w:t xml:space="preserve"> капитал</w:t>
      </w:r>
      <w:r w:rsidR="00F54D19">
        <w:rPr>
          <w:rFonts w:ascii="Times New Roman" w:hAnsi="Times New Roman"/>
          <w:sz w:val="24"/>
          <w:lang w:val="ru-RU"/>
        </w:rPr>
        <w:t xml:space="preserve"> 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марка,модель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lastRenderedPageBreak/>
        <w:t>государственныйрегистрационныйномер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идентификационныйномерсудна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96"/>
        </w:tabs>
        <w:spacing w:before="43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>иные</w:t>
      </w:r>
      <w:r w:rsidRPr="00A8455C">
        <w:rPr>
          <w:rFonts w:ascii="Times New Roman" w:hAnsi="Times New Roman"/>
          <w:spacing w:val="-1"/>
          <w:sz w:val="24"/>
          <w:lang w:val="ru-RU"/>
        </w:rPr>
        <w:t>характеристикиобъекта,помогающие егоидентифицировать</w:t>
      </w:r>
      <w:r w:rsidRPr="00A8455C">
        <w:rPr>
          <w:rFonts w:ascii="Times New Roman" w:hAnsi="Times New Roman"/>
          <w:sz w:val="24"/>
          <w:lang w:val="ru-RU"/>
        </w:rPr>
        <w:t>(в</w:t>
      </w:r>
      <w:r w:rsidRPr="00A8455C">
        <w:rPr>
          <w:rFonts w:ascii="Times New Roman" w:hAnsi="Times New Roman"/>
          <w:spacing w:val="-1"/>
          <w:sz w:val="24"/>
          <w:lang w:val="ru-RU"/>
        </w:rPr>
        <w:t>свободнойформе):</w:t>
      </w:r>
      <w:r w:rsidR="00F54D19">
        <w:rPr>
          <w:rFonts w:ascii="Times New Roman" w:hAnsi="Times New Roman"/>
          <w:spacing w:val="-1"/>
          <w:sz w:val="24"/>
          <w:lang w:val="ru-RU"/>
        </w:rPr>
        <w:t xml:space="preserve"> ________</w:t>
      </w:r>
      <w:r w:rsidRPr="00A8455C">
        <w:rPr>
          <w:rFonts w:ascii="Times New Roman" w:hAnsi="Times New Roman"/>
          <w:sz w:val="24"/>
          <w:lang w:val="ru-RU"/>
        </w:rPr>
        <w:t>.</w:t>
      </w:r>
    </w:p>
    <w:p w:rsidR="00544F40" w:rsidRPr="00A8455C" w:rsidRDefault="00544F40" w:rsidP="006736BE">
      <w:pPr>
        <w:spacing w:before="1"/>
        <w:ind w:right="3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544F40" w:rsidRPr="00A8455C" w:rsidRDefault="00A8455C" w:rsidP="006736BE">
      <w:pPr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 xml:space="preserve">Сведения </w:t>
      </w:r>
      <w:r w:rsidRPr="00A8455C">
        <w:rPr>
          <w:rFonts w:ascii="Times New Roman" w:hAnsi="Times New Roman"/>
          <w:sz w:val="24"/>
          <w:lang w:val="ru-RU"/>
        </w:rPr>
        <w:t xml:space="preserve">о 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заявителе,являющемсяфизическим </w:t>
      </w:r>
      <w:r w:rsidRPr="00A8455C">
        <w:rPr>
          <w:rFonts w:ascii="Times New Roman" w:hAnsi="Times New Roman"/>
          <w:sz w:val="24"/>
          <w:lang w:val="ru-RU"/>
        </w:rPr>
        <w:t>лицом:</w:t>
      </w:r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фамилия,имя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отчество(последнее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при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наличии):</w:t>
      </w:r>
      <w:r w:rsidR="00F54D19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________________________________________________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наименованиедокумента,удостоверяющего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личность: 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серия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номердокумента,удостоверяющего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личность: 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датавыдачидокумента,удостоверяющего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личность:</w:t>
      </w:r>
      <w:r w:rsidR="00F54D1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кемвыдандокумент,удостоверяющийличность:</w:t>
      </w:r>
      <w:r w:rsidR="00F54D1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</w:p>
    <w:p w:rsidR="00F54D19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елефона: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адрес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электронной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почты:</w:t>
      </w:r>
      <w:r w:rsidR="00F54D1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44F40" w:rsidRPr="00A8455C" w:rsidRDefault="00544F40" w:rsidP="006736BE">
      <w:pPr>
        <w:spacing w:before="4"/>
        <w:ind w:right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44F40" w:rsidRPr="00A8455C" w:rsidRDefault="00A8455C" w:rsidP="006736BE">
      <w:pPr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 xml:space="preserve">Сведения </w:t>
      </w:r>
      <w:r w:rsidRPr="00A8455C">
        <w:rPr>
          <w:rFonts w:ascii="Times New Roman" w:hAnsi="Times New Roman"/>
          <w:sz w:val="24"/>
          <w:lang w:val="ru-RU"/>
        </w:rPr>
        <w:t xml:space="preserve">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заявителе,являющемсяиндивидуальнымпредпринимателем:</w:t>
      </w:r>
    </w:p>
    <w:p w:rsidR="00544F40" w:rsidRPr="00A8455C" w:rsidRDefault="00A8455C" w:rsidP="006736BE">
      <w:pPr>
        <w:tabs>
          <w:tab w:val="left" w:pos="10196"/>
        </w:tabs>
        <w:spacing w:before="43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 имя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отчество(последнее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– при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наличии)индивидуальногопредпринимателя:</w:t>
      </w:r>
      <w:r w:rsidR="00323462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 xml:space="preserve"> ________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w w:val="95"/>
          <w:sz w:val="24"/>
          <w:lang w:val="ru-RU"/>
        </w:rPr>
        <w:t>ОГРНИП</w:t>
      </w:r>
      <w:r w:rsidR="00323462">
        <w:rPr>
          <w:rFonts w:ascii="Times New Roman" w:hAnsi="Times New Roman"/>
          <w:spacing w:val="-1"/>
          <w:w w:val="95"/>
          <w:sz w:val="24"/>
          <w:lang w:val="ru-RU"/>
        </w:rPr>
        <w:t xml:space="preserve"> _________________________________________________________________________________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идентификационныйномерналогоплательщика</w:t>
      </w:r>
      <w:r w:rsidRPr="00A8455C">
        <w:rPr>
          <w:rFonts w:ascii="Times New Roman" w:hAnsi="Times New Roman"/>
          <w:sz w:val="24"/>
          <w:lang w:val="ru-RU"/>
        </w:rPr>
        <w:t xml:space="preserve"> (ИНН): </w:t>
      </w:r>
      <w:r w:rsidR="00323462">
        <w:rPr>
          <w:rFonts w:ascii="Times New Roman" w:hAnsi="Times New Roman"/>
          <w:sz w:val="24"/>
          <w:lang w:val="ru-RU"/>
        </w:rPr>
        <w:t>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наименованиедокумента,удостоверяющего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личность: </w:t>
      </w:r>
      <w:r w:rsidR="00323462">
        <w:rPr>
          <w:rFonts w:ascii="Times New Roman" w:hAnsi="Times New Roman"/>
          <w:sz w:val="24"/>
          <w:lang w:val="ru-RU"/>
        </w:rPr>
        <w:t>_____________________________________;</w:t>
      </w:r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серия</w:t>
      </w:r>
      <w:r w:rsidRPr="00A8455C">
        <w:rPr>
          <w:rFonts w:ascii="Times New Roman" w:hAnsi="Times New Roman"/>
          <w:sz w:val="24"/>
          <w:lang w:val="ru-RU"/>
        </w:rPr>
        <w:t xml:space="preserve"> и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номердокумента,удостоверяющего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личность: </w:t>
      </w:r>
      <w:r w:rsidR="00323462">
        <w:rPr>
          <w:rFonts w:ascii="Times New Roman" w:hAnsi="Times New Roman"/>
          <w:sz w:val="24"/>
          <w:lang w:val="ru-RU"/>
        </w:rPr>
        <w:t>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датавыдачидокумента,удостоверяющего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личность:</w:t>
      </w:r>
      <w:r w:rsidR="00323462">
        <w:rPr>
          <w:rFonts w:ascii="Times New Roman" w:hAnsi="Times New Roman"/>
          <w:spacing w:val="-2"/>
          <w:sz w:val="24"/>
          <w:lang w:val="ru-RU"/>
        </w:rPr>
        <w:t>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кемвыдандокумент,удостоверяющийличность:</w:t>
      </w:r>
      <w:r w:rsidR="00323462">
        <w:rPr>
          <w:rFonts w:ascii="Times New Roman" w:hAnsi="Times New Roman"/>
          <w:spacing w:val="-2"/>
          <w:sz w:val="24"/>
          <w:lang w:val="ru-RU"/>
        </w:rPr>
        <w:t>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номер</w:t>
      </w:r>
      <w:r w:rsidR="00323462">
        <w:rPr>
          <w:rFonts w:ascii="Times New Roman" w:hAnsi="Times New Roman"/>
          <w:sz w:val="24"/>
          <w:lang w:val="ru-RU"/>
        </w:rPr>
        <w:t>т</w:t>
      </w:r>
      <w:r w:rsidRPr="00A8455C">
        <w:rPr>
          <w:rFonts w:ascii="Times New Roman" w:hAnsi="Times New Roman"/>
          <w:spacing w:val="-1"/>
          <w:sz w:val="24"/>
          <w:lang w:val="ru-RU"/>
        </w:rPr>
        <w:t>елефона:</w:t>
      </w:r>
      <w:r w:rsidR="00323462">
        <w:rPr>
          <w:rFonts w:ascii="Times New Roman" w:hAnsi="Times New Roman"/>
          <w:sz w:val="24"/>
          <w:lang w:val="ru-RU"/>
        </w:rPr>
        <w:t>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96"/>
        </w:tabs>
        <w:spacing w:before="69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адрес</w:t>
      </w:r>
      <w:r w:rsidRPr="00A8455C">
        <w:rPr>
          <w:rFonts w:ascii="Times New Roman" w:hAnsi="Times New Roman"/>
          <w:sz w:val="24"/>
          <w:lang w:val="ru-RU"/>
        </w:rPr>
        <w:t xml:space="preserve">электронной </w:t>
      </w:r>
      <w:r w:rsidR="00323462">
        <w:rPr>
          <w:rFonts w:ascii="Times New Roman" w:hAnsi="Times New Roman"/>
          <w:spacing w:val="-1"/>
          <w:sz w:val="24"/>
          <w:lang w:val="ru-RU"/>
        </w:rPr>
        <w:t>почты: ______________________________________________________________.</w:t>
      </w:r>
    </w:p>
    <w:p w:rsidR="00544F40" w:rsidRPr="00A8455C" w:rsidRDefault="00544F40" w:rsidP="006736BE">
      <w:pPr>
        <w:ind w:right="3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544F40" w:rsidRPr="00A8455C" w:rsidRDefault="00A8455C" w:rsidP="006736BE">
      <w:pPr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 xml:space="preserve">Сведения </w:t>
      </w:r>
      <w:r w:rsidRPr="00A8455C">
        <w:rPr>
          <w:rFonts w:ascii="Times New Roman" w:hAnsi="Times New Roman"/>
          <w:sz w:val="24"/>
          <w:lang w:val="ru-RU"/>
        </w:rPr>
        <w:t xml:space="preserve">о 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заявителе,являющемсяюридическим </w:t>
      </w:r>
      <w:r w:rsidRPr="00A8455C">
        <w:rPr>
          <w:rFonts w:ascii="Times New Roman" w:hAnsi="Times New Roman"/>
          <w:sz w:val="24"/>
          <w:lang w:val="ru-RU"/>
        </w:rPr>
        <w:t>лицом:</w:t>
      </w:r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sz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>полное</w:t>
      </w:r>
      <w:r w:rsidRPr="00A8455C">
        <w:rPr>
          <w:rFonts w:ascii="Times New Roman" w:hAnsi="Times New Roman"/>
          <w:spacing w:val="-1"/>
          <w:sz w:val="24"/>
          <w:lang w:val="ru-RU"/>
        </w:rPr>
        <w:t xml:space="preserve">наименованиеюридическоголица </w:t>
      </w:r>
      <w:r w:rsidRPr="00A8455C">
        <w:rPr>
          <w:rFonts w:ascii="Times New Roman" w:hAnsi="Times New Roman"/>
          <w:sz w:val="24"/>
          <w:lang w:val="ru-RU"/>
        </w:rPr>
        <w:t>с</w:t>
      </w:r>
      <w:r w:rsidRPr="00A8455C">
        <w:rPr>
          <w:rFonts w:ascii="Times New Roman" w:hAnsi="Times New Roman"/>
          <w:spacing w:val="-1"/>
          <w:sz w:val="24"/>
          <w:lang w:val="ru-RU"/>
        </w:rPr>
        <w:t>указанием егоорганизационно-правовойформы:</w:t>
      </w:r>
      <w:r w:rsidR="00323462">
        <w:rPr>
          <w:rFonts w:ascii="Times New Roman" w:hAnsi="Times New Roman"/>
          <w:spacing w:val="40"/>
          <w:sz w:val="24"/>
          <w:lang w:val="ru-RU"/>
        </w:rPr>
        <w:t>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основнойгосударственныйрегистрационныйномерюридическоголица</w:t>
      </w:r>
      <w:r w:rsidRPr="00A8455C">
        <w:rPr>
          <w:rFonts w:ascii="Times New Roman" w:hAnsi="Times New Roman"/>
          <w:sz w:val="24"/>
          <w:lang w:val="ru-RU"/>
        </w:rPr>
        <w:t xml:space="preserve"> (ОГРН): </w:t>
      </w:r>
      <w:r w:rsidR="00323462">
        <w:rPr>
          <w:rFonts w:ascii="Times New Roman" w:hAnsi="Times New Roman"/>
          <w:sz w:val="24"/>
          <w:lang w:val="ru-RU"/>
        </w:rPr>
        <w:t>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идентификационныйномерналогоплательщика(ИНН):</w:t>
      </w:r>
      <w:r w:rsidR="00323462">
        <w:rPr>
          <w:rFonts w:ascii="Times New Roman" w:hAnsi="Times New Roman"/>
          <w:sz w:val="24"/>
          <w:lang w:val="ru-RU"/>
        </w:rPr>
        <w:t>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</w:p>
    <w:p w:rsidR="00323462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номертелефона:</w:t>
      </w:r>
      <w:r w:rsidR="00323462">
        <w:rPr>
          <w:rFonts w:ascii="Times New Roman" w:hAnsi="Times New Roman"/>
          <w:sz w:val="24"/>
          <w:lang w:val="ru-RU"/>
        </w:rPr>
        <w:t>_____________________________________________________________________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адрес</w:t>
      </w:r>
      <w:r w:rsidRPr="00A8455C">
        <w:rPr>
          <w:rFonts w:ascii="Times New Roman" w:hAnsi="Times New Roman"/>
          <w:sz w:val="24"/>
          <w:lang w:val="ru-RU"/>
        </w:rPr>
        <w:t xml:space="preserve"> электронной </w:t>
      </w:r>
      <w:r w:rsidRPr="00A8455C">
        <w:rPr>
          <w:rFonts w:ascii="Times New Roman" w:hAnsi="Times New Roman"/>
          <w:spacing w:val="-1"/>
          <w:sz w:val="24"/>
          <w:lang w:val="ru-RU"/>
        </w:rPr>
        <w:t>почты:</w:t>
      </w:r>
      <w:r w:rsidR="00323462">
        <w:rPr>
          <w:rFonts w:ascii="Times New Roman" w:hAnsi="Times New Roman"/>
          <w:sz w:val="24"/>
          <w:lang w:val="ru-RU"/>
        </w:rPr>
        <w:t>_____________________________________________________________;</w:t>
      </w:r>
    </w:p>
    <w:p w:rsidR="00544F40" w:rsidRPr="00A8455C" w:rsidRDefault="00A8455C" w:rsidP="006736BE">
      <w:pPr>
        <w:tabs>
          <w:tab w:val="left" w:pos="10180"/>
        </w:tabs>
        <w:spacing w:before="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почтовыйадрес:</w:t>
      </w:r>
      <w:r w:rsidR="00323462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______________________________________________________________________.</w:t>
      </w:r>
    </w:p>
    <w:p w:rsidR="00544F40" w:rsidRPr="00A8455C" w:rsidRDefault="00544F40" w:rsidP="006736BE">
      <w:pPr>
        <w:spacing w:before="1"/>
        <w:ind w:right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544F40" w:rsidRPr="00A8455C" w:rsidRDefault="00A8455C" w:rsidP="006736BE">
      <w:pPr>
        <w:spacing w:before="69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 xml:space="preserve">Сведения </w:t>
      </w:r>
      <w:r w:rsidRPr="00A8455C">
        <w:rPr>
          <w:rFonts w:ascii="Times New Roman" w:hAnsi="Times New Roman"/>
          <w:sz w:val="24"/>
          <w:lang w:val="ru-RU"/>
        </w:rPr>
        <w:t xml:space="preserve">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заявителе,являющемсяпредставителем (уполномоченным</w:t>
      </w:r>
      <w:r w:rsidRPr="00A8455C">
        <w:rPr>
          <w:rFonts w:ascii="Times New Roman" w:hAnsi="Times New Roman"/>
          <w:sz w:val="24"/>
          <w:lang w:val="ru-RU"/>
        </w:rPr>
        <w:t xml:space="preserve"> лицом) </w:t>
      </w:r>
      <w:r w:rsidRPr="00A8455C">
        <w:rPr>
          <w:rFonts w:ascii="Times New Roman" w:hAnsi="Times New Roman"/>
          <w:spacing w:val="-1"/>
          <w:sz w:val="24"/>
          <w:lang w:val="ru-RU"/>
        </w:rPr>
        <w:t>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лица:</w:t>
      </w:r>
    </w:p>
    <w:p w:rsidR="00544F40" w:rsidRPr="00A8455C" w:rsidRDefault="00A8455C" w:rsidP="006736BE">
      <w:pPr>
        <w:tabs>
          <w:tab w:val="left" w:pos="10180"/>
        </w:tabs>
        <w:spacing w:before="43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фамилия,имя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отчество(последнее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– при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наличии)</w:t>
      </w:r>
      <w:r w:rsidR="0032346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_______________________________________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44F40" w:rsidRPr="00A8455C" w:rsidRDefault="00A8455C" w:rsidP="006736BE">
      <w:pPr>
        <w:tabs>
          <w:tab w:val="left" w:pos="10180"/>
        </w:tabs>
        <w:spacing w:before="41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датарождения</w:t>
      </w:r>
      <w:r w:rsidR="00323462">
        <w:rPr>
          <w:rFonts w:ascii="Times New Roman" w:hAnsi="Times New Roman"/>
          <w:spacing w:val="-1"/>
          <w:sz w:val="24"/>
          <w:lang w:val="ru-RU"/>
        </w:rPr>
        <w:t xml:space="preserve"> ________________________________________________________________________</w:t>
      </w:r>
      <w:r w:rsidRPr="00A8455C">
        <w:rPr>
          <w:rFonts w:ascii="Times New Roman" w:hAnsi="Times New Roman"/>
          <w:sz w:val="24"/>
          <w:lang w:val="ru-RU"/>
        </w:rPr>
        <w:t>;</w:t>
      </w:r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наименование</w:t>
      </w:r>
      <w:r w:rsidR="00C60B8E">
        <w:rPr>
          <w:rFonts w:ascii="Times New Roman" w:hAnsi="Times New Roman"/>
          <w:sz w:val="24"/>
          <w:lang w:val="ru-RU"/>
        </w:rPr>
        <w:t>д</w:t>
      </w:r>
      <w:r w:rsidRPr="00A8455C">
        <w:rPr>
          <w:rFonts w:ascii="Times New Roman" w:hAnsi="Times New Roman"/>
          <w:spacing w:val="-1"/>
          <w:sz w:val="24"/>
          <w:lang w:val="ru-RU"/>
        </w:rPr>
        <w:t>окумента,удостоверяющего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личность: </w:t>
      </w:r>
      <w:r w:rsidR="00C60B8E">
        <w:rPr>
          <w:rFonts w:ascii="Times New Roman" w:hAnsi="Times New Roman"/>
          <w:sz w:val="24"/>
          <w:lang w:val="ru-RU"/>
        </w:rPr>
        <w:t>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серия</w:t>
      </w:r>
      <w:r w:rsidRPr="00A8455C">
        <w:rPr>
          <w:rFonts w:ascii="Times New Roman" w:hAnsi="Times New Roman"/>
          <w:sz w:val="24"/>
          <w:lang w:val="ru-RU"/>
        </w:rPr>
        <w:t xml:space="preserve">и </w:t>
      </w:r>
      <w:r w:rsidRPr="00A8455C">
        <w:rPr>
          <w:rFonts w:ascii="Times New Roman" w:hAnsi="Times New Roman"/>
          <w:spacing w:val="-1"/>
          <w:sz w:val="24"/>
          <w:lang w:val="ru-RU"/>
        </w:rPr>
        <w:t>номердокумента,удостоверяющего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личность: </w:t>
      </w:r>
      <w:r w:rsidR="00C60B8E">
        <w:rPr>
          <w:rFonts w:ascii="Times New Roman" w:hAnsi="Times New Roman"/>
          <w:sz w:val="24"/>
          <w:lang w:val="ru-RU"/>
        </w:rPr>
        <w:t>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датавыдачидокумента,удостоверяющего</w:t>
      </w:r>
      <w:r w:rsidRPr="00A8455C">
        <w:rPr>
          <w:rFonts w:ascii="Times New Roman" w:hAnsi="Times New Roman"/>
          <w:sz w:val="24"/>
          <w:lang w:val="ru-RU"/>
        </w:rPr>
        <w:t xml:space="preserve"> личность:</w:t>
      </w:r>
      <w:r w:rsidR="00C60B8E">
        <w:rPr>
          <w:rFonts w:ascii="Times New Roman" w:hAnsi="Times New Roman"/>
          <w:spacing w:val="-2"/>
          <w:sz w:val="24"/>
          <w:lang w:val="ru-RU"/>
        </w:rPr>
        <w:t>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кемвыдандокумент,удостоверяющийличность:</w:t>
      </w:r>
      <w:r w:rsidR="00C60B8E">
        <w:rPr>
          <w:rFonts w:ascii="Times New Roman" w:hAnsi="Times New Roman"/>
          <w:spacing w:val="-2"/>
          <w:sz w:val="24"/>
          <w:lang w:val="ru-RU"/>
        </w:rPr>
        <w:t>___________________________________________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w w:val="95"/>
          <w:sz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 xml:space="preserve">код </w:t>
      </w:r>
      <w:r w:rsidRPr="00A8455C">
        <w:rPr>
          <w:rFonts w:ascii="Times New Roman" w:hAnsi="Times New Roman"/>
          <w:spacing w:val="-1"/>
          <w:sz w:val="24"/>
          <w:lang w:val="ru-RU"/>
        </w:rPr>
        <w:t>подразделения,выдавшегодокумент,удостоверяющийличность:</w:t>
      </w:r>
      <w:r w:rsidR="00C60B8E">
        <w:rPr>
          <w:rFonts w:ascii="Times New Roman" w:hAnsi="Times New Roman"/>
          <w:sz w:val="24"/>
          <w:lang w:val="ru-RU"/>
        </w:rPr>
        <w:t>________________________</w:t>
      </w:r>
      <w:r w:rsidRPr="00A8455C">
        <w:rPr>
          <w:rFonts w:ascii="Times New Roman" w:hAnsi="Times New Roman"/>
          <w:w w:val="95"/>
          <w:sz w:val="24"/>
          <w:lang w:val="ru-RU"/>
        </w:rPr>
        <w:t>;</w:t>
      </w:r>
    </w:p>
    <w:p w:rsidR="00C60B8E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hAnsi="Times New Roman"/>
          <w:sz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номертелефона:</w:t>
      </w:r>
      <w:r w:rsidR="00C60B8E">
        <w:rPr>
          <w:rFonts w:ascii="Times New Roman" w:hAnsi="Times New Roman"/>
          <w:sz w:val="24"/>
          <w:lang w:val="ru-RU"/>
        </w:rPr>
        <w:t>_____________________________________________________________________;</w:t>
      </w:r>
    </w:p>
    <w:p w:rsidR="00544F40" w:rsidRPr="00A8455C" w:rsidRDefault="00A8455C" w:rsidP="006736BE">
      <w:pPr>
        <w:tabs>
          <w:tab w:val="left" w:pos="10196"/>
        </w:tabs>
        <w:spacing w:before="41" w:line="276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адрес</w:t>
      </w:r>
      <w:r w:rsidRPr="00A8455C">
        <w:rPr>
          <w:rFonts w:ascii="Times New Roman" w:hAnsi="Times New Roman"/>
          <w:sz w:val="24"/>
          <w:lang w:val="ru-RU"/>
        </w:rPr>
        <w:t xml:space="preserve"> электронной </w:t>
      </w:r>
      <w:r w:rsidRPr="00A8455C">
        <w:rPr>
          <w:rFonts w:ascii="Times New Roman" w:hAnsi="Times New Roman"/>
          <w:spacing w:val="-1"/>
          <w:sz w:val="24"/>
          <w:lang w:val="ru-RU"/>
        </w:rPr>
        <w:t>почты:</w:t>
      </w:r>
      <w:r w:rsidR="00C60B8E">
        <w:rPr>
          <w:rFonts w:ascii="Times New Roman" w:hAnsi="Times New Roman"/>
          <w:sz w:val="24"/>
          <w:lang w:val="ru-RU"/>
        </w:rPr>
        <w:t>_____________________________________________________________;</w:t>
      </w:r>
    </w:p>
    <w:p w:rsidR="00544F40" w:rsidRPr="00A8455C" w:rsidRDefault="00A8455C" w:rsidP="006736BE">
      <w:pPr>
        <w:tabs>
          <w:tab w:val="left" w:pos="10180"/>
        </w:tabs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z w:val="24"/>
          <w:lang w:val="ru-RU"/>
        </w:rPr>
        <w:t>должность</w:t>
      </w:r>
      <w:r w:rsidRPr="00A8455C">
        <w:rPr>
          <w:rFonts w:ascii="Times New Roman" w:hAnsi="Times New Roman"/>
          <w:spacing w:val="-1"/>
          <w:sz w:val="24"/>
          <w:lang w:val="ru-RU"/>
        </w:rPr>
        <w:t>уполномоченноголица юридического</w:t>
      </w:r>
      <w:r w:rsidRPr="00A8455C">
        <w:rPr>
          <w:rFonts w:ascii="Times New Roman" w:hAnsi="Times New Roman"/>
          <w:sz w:val="24"/>
          <w:lang w:val="ru-RU"/>
        </w:rPr>
        <w:t xml:space="preserve"> лица</w:t>
      </w:r>
      <w:r w:rsidR="00C60B8E">
        <w:rPr>
          <w:rFonts w:ascii="Times New Roman" w:hAnsi="Times New Roman"/>
          <w:sz w:val="24"/>
          <w:lang w:val="ru-RU"/>
        </w:rPr>
        <w:t>: _____________________________________</w:t>
      </w:r>
      <w:r w:rsidRPr="00A8455C">
        <w:rPr>
          <w:rFonts w:ascii="Times New Roman" w:hAnsi="Times New Roman"/>
          <w:sz w:val="24"/>
          <w:lang w:val="ru-RU"/>
        </w:rPr>
        <w:t>.</w:t>
      </w:r>
    </w:p>
    <w:p w:rsidR="00544F40" w:rsidRPr="00A8455C" w:rsidRDefault="00544F40" w:rsidP="006736BE">
      <w:pPr>
        <w:spacing w:before="1"/>
        <w:ind w:right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544F40" w:rsidRPr="00A8455C" w:rsidRDefault="00A8455C" w:rsidP="00C60B8E">
      <w:pPr>
        <w:spacing w:before="69" w:line="277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Сведения</w:t>
      </w:r>
      <w:r w:rsidRPr="00A8455C">
        <w:rPr>
          <w:rFonts w:ascii="Times New Roman" w:hAnsi="Times New Roman"/>
          <w:sz w:val="24"/>
          <w:lang w:val="ru-RU"/>
        </w:rPr>
        <w:t xml:space="preserve"> о </w:t>
      </w:r>
      <w:r w:rsidRPr="00A8455C">
        <w:rPr>
          <w:rFonts w:ascii="Times New Roman" w:hAnsi="Times New Roman"/>
          <w:spacing w:val="-1"/>
          <w:sz w:val="24"/>
          <w:lang w:val="ru-RU"/>
        </w:rPr>
        <w:t>заявителе,являющемсяпредставителем физическоголица/индивидуальногопредпринимателя:</w:t>
      </w:r>
    </w:p>
    <w:p w:rsidR="00C60B8E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фамилия,имя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отчество(последнее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при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наличии):</w:t>
      </w:r>
      <w:r w:rsidR="00C60B8E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>________________________________________________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наименованиедокумента,удостоверяющего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личность: </w:t>
      </w:r>
      <w:r w:rsidR="00C60B8E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серия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номердокумента,удостоверяющего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личность: </w:t>
      </w:r>
      <w:r w:rsidR="00C6042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датавыдачидокумента,удостоверяющего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личность:</w:t>
      </w:r>
      <w:r w:rsidR="00C604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кемвыдандокумент,удостоверяющийличность:</w:t>
      </w:r>
      <w:r w:rsidR="00C604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___________________________________________</w:t>
      </w:r>
      <w:r w:rsidRPr="00A8455C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;</w:t>
      </w:r>
    </w:p>
    <w:p w:rsidR="00C6042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номертелефона:</w:t>
      </w:r>
      <w:r w:rsidR="00C6042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_____________________________________________________________________;</w:t>
      </w:r>
    </w:p>
    <w:p w:rsidR="00544F40" w:rsidRPr="00A8455C" w:rsidRDefault="00A8455C" w:rsidP="006736BE">
      <w:pPr>
        <w:tabs>
          <w:tab w:val="left" w:pos="10196"/>
        </w:tabs>
        <w:spacing w:line="275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адрес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электронной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почты:</w:t>
      </w:r>
      <w:r w:rsidR="00C6042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44F40" w:rsidRPr="00A8455C" w:rsidRDefault="00544F40" w:rsidP="006736BE">
      <w:pPr>
        <w:spacing w:before="10"/>
        <w:ind w:right="3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44F40" w:rsidRPr="00A8455C" w:rsidRDefault="00A8455C" w:rsidP="006736BE">
      <w:pPr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hAnsi="Times New Roman"/>
          <w:spacing w:val="-1"/>
          <w:sz w:val="24"/>
          <w:lang w:val="ru-RU"/>
        </w:rPr>
        <w:t>Способ получениярезультатауслуги:</w:t>
      </w:r>
    </w:p>
    <w:p w:rsidR="00544F40" w:rsidRPr="00A8455C" w:rsidRDefault="00A8455C" w:rsidP="006736BE">
      <w:pPr>
        <w:spacing w:before="8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адрес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электронной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почты: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да,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нет;</w:t>
      </w:r>
    </w:p>
    <w:p w:rsidR="00544F40" w:rsidRPr="00A8455C" w:rsidRDefault="00A8455C" w:rsidP="006736BE">
      <w:pPr>
        <w:spacing w:before="25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вМФЦ(в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случае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подачи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заявлениячерез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МФЦ):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да,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нет;</w:t>
      </w:r>
    </w:p>
    <w:p w:rsidR="00544F40" w:rsidRPr="00A8455C" w:rsidRDefault="00A8455C" w:rsidP="006736BE">
      <w:pPr>
        <w:spacing w:before="58" w:line="247" w:lineRule="auto"/>
        <w:ind w:right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использованием личногокабинета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Едином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портале(в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случае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подачи 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заявлениячерез</w:t>
      </w:r>
      <w:r w:rsidRPr="00A8455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личный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кабинет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Едином портале):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да,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нет;</w:t>
      </w:r>
    </w:p>
    <w:p w:rsidR="00544F40" w:rsidRPr="00A8455C" w:rsidRDefault="00A8455C" w:rsidP="006736BE">
      <w:pPr>
        <w:spacing w:before="19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посредством 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почтовогоотправления: 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да,</w:t>
      </w:r>
      <w:r w:rsidRPr="00A8455C">
        <w:rPr>
          <w:rFonts w:ascii="MS Gothic" w:eastAsia="MS Gothic" w:hAnsi="MS Gothic" w:cs="MS Gothic"/>
          <w:sz w:val="24"/>
          <w:szCs w:val="24"/>
          <w:lang w:val="ru-RU"/>
        </w:rPr>
        <w:t>☐</w:t>
      </w:r>
      <w:r w:rsidRPr="00A8455C">
        <w:rPr>
          <w:rFonts w:ascii="Times New Roman" w:eastAsia="Times New Roman" w:hAnsi="Times New Roman" w:cs="Times New Roman"/>
          <w:sz w:val="24"/>
          <w:szCs w:val="24"/>
          <w:lang w:val="ru-RU"/>
        </w:rPr>
        <w:t>нет.</w:t>
      </w:r>
    </w:p>
    <w:p w:rsidR="00C6042C" w:rsidRPr="00C6042C" w:rsidRDefault="00C6042C" w:rsidP="00C6042C">
      <w:pPr>
        <w:pStyle w:val="1"/>
        <w:spacing w:before="195"/>
        <w:ind w:left="5103"/>
        <w:jc w:val="both"/>
        <w:rPr>
          <w:b w:val="0"/>
          <w:spacing w:val="-1"/>
          <w:lang w:val="ru-RU"/>
        </w:rPr>
      </w:pPr>
      <w:r w:rsidRPr="00C6042C">
        <w:rPr>
          <w:rFonts w:cs="Times New Roman"/>
          <w:b w:val="0"/>
          <w:spacing w:val="-2"/>
          <w:lang w:val="ru-RU" w:eastAsia="ru-RU"/>
        </w:rPr>
        <w:t>Приложение</w:t>
      </w:r>
      <w:r w:rsidRPr="00C6042C">
        <w:rPr>
          <w:rFonts w:cs="Times New Roman"/>
          <w:b w:val="0"/>
          <w:lang w:val="ru-RU" w:eastAsia="ru-RU"/>
        </w:rPr>
        <w:t xml:space="preserve"> №</w:t>
      </w:r>
      <w:r>
        <w:rPr>
          <w:rFonts w:cs="Times New Roman"/>
          <w:b w:val="0"/>
          <w:spacing w:val="-2"/>
          <w:lang w:val="ru-RU" w:eastAsia="ru-RU"/>
        </w:rPr>
        <w:t>5</w:t>
      </w:r>
      <w:r w:rsidRPr="00C6042C">
        <w:rPr>
          <w:rFonts w:cs="Times New Roman"/>
          <w:b w:val="0"/>
          <w:lang w:val="ru-RU" w:eastAsia="ru-RU"/>
        </w:rPr>
        <w:t>к</w:t>
      </w:r>
      <w:r w:rsidRPr="00C6042C">
        <w:rPr>
          <w:rFonts w:cs="Times New Roman"/>
          <w:b w:val="0"/>
          <w:spacing w:val="-1"/>
          <w:lang w:val="ru-RU" w:eastAsia="ru-RU"/>
        </w:rPr>
        <w:t xml:space="preserve"> Административному</w:t>
      </w:r>
      <w:r w:rsidRPr="00C6042C">
        <w:rPr>
          <w:rFonts w:cs="Times New Roman"/>
          <w:b w:val="0"/>
          <w:lang w:val="ru-RU" w:eastAsia="ru-RU"/>
        </w:rPr>
        <w:t>регламенту по</w:t>
      </w:r>
      <w:r w:rsidRPr="00C6042C">
        <w:rPr>
          <w:rFonts w:cs="Times New Roman"/>
          <w:b w:val="0"/>
          <w:spacing w:val="-1"/>
          <w:lang w:val="ru-RU" w:eastAsia="ru-RU"/>
        </w:rPr>
        <w:t>предоставлениюмуниципальной</w:t>
      </w:r>
      <w:r w:rsidRPr="00C6042C">
        <w:rPr>
          <w:rFonts w:cs="Times New Roman"/>
          <w:b w:val="0"/>
          <w:spacing w:val="-2"/>
          <w:lang w:val="ru-RU" w:eastAsia="ru-RU"/>
        </w:rPr>
        <w:t>услуги «</w:t>
      </w:r>
      <w:r w:rsidRPr="00C6042C">
        <w:rPr>
          <w:rFonts w:cs="Times New Roman"/>
          <w:b w:val="0"/>
          <w:bCs w:val="0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C6042C">
        <w:rPr>
          <w:rFonts w:cs="Times New Roman"/>
          <w:b w:val="0"/>
          <w:bCs w:val="0"/>
          <w:spacing w:val="-2"/>
          <w:lang w:val="ru-RU" w:eastAsia="ru-RU"/>
        </w:rPr>
        <w:t>»</w:t>
      </w:r>
    </w:p>
    <w:p w:rsidR="00544F40" w:rsidRPr="00A8455C" w:rsidRDefault="00A8455C" w:rsidP="00C6042C">
      <w:pPr>
        <w:pStyle w:val="1"/>
        <w:spacing w:before="195"/>
        <w:ind w:left="0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Формарешения</w:t>
      </w:r>
      <w:r w:rsidRPr="00A8455C">
        <w:rPr>
          <w:lang w:val="ru-RU"/>
        </w:rPr>
        <w:t>об</w:t>
      </w:r>
      <w:r w:rsidRPr="00A8455C">
        <w:rPr>
          <w:spacing w:val="-1"/>
          <w:lang w:val="ru-RU"/>
        </w:rPr>
        <w:t xml:space="preserve"> отказе</w:t>
      </w:r>
      <w:r w:rsidRPr="00A8455C">
        <w:rPr>
          <w:lang w:val="ru-RU"/>
        </w:rPr>
        <w:t xml:space="preserve"> в</w:t>
      </w:r>
      <w:r w:rsidRPr="00A8455C">
        <w:rPr>
          <w:spacing w:val="-1"/>
          <w:lang w:val="ru-RU"/>
        </w:rPr>
        <w:t xml:space="preserve"> приёме</w:t>
      </w:r>
      <w:r w:rsidRPr="00A8455C">
        <w:rPr>
          <w:lang w:val="ru-RU"/>
        </w:rPr>
        <w:t xml:space="preserve"> и</w:t>
      </w:r>
      <w:r w:rsidRPr="00A8455C">
        <w:rPr>
          <w:spacing w:val="-1"/>
          <w:lang w:val="ru-RU"/>
        </w:rPr>
        <w:t>регистрации документов</w:t>
      </w:r>
    </w:p>
    <w:p w:rsidR="00544F40" w:rsidRPr="00A8455C" w:rsidRDefault="00544F4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C6042C" w:rsidRPr="00985697" w:rsidRDefault="00C6042C" w:rsidP="00C6042C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9609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Татарского сельского поселения 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Монастырщинск</w:t>
      </w:r>
      <w:r w:rsidR="0096096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</w:t>
      </w:r>
      <w:r w:rsidR="009609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Смоленской области</w:t>
      </w:r>
    </w:p>
    <w:p w:rsidR="00C6042C" w:rsidRPr="00985697" w:rsidRDefault="00C6042C" w:rsidP="00C6042C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6042C" w:rsidRPr="00985697" w:rsidRDefault="00C6042C" w:rsidP="00C6042C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C6042C" w:rsidRPr="00985697" w:rsidRDefault="00C6042C" w:rsidP="00C6042C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Контактныеданные:</w:t>
      </w:r>
      <w:r w:rsidRPr="009856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C6042C" w:rsidRPr="00985697" w:rsidRDefault="00C6042C" w:rsidP="00C6042C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C6042C" w:rsidRPr="00985697" w:rsidRDefault="00C6042C" w:rsidP="00C6042C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856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Контактныеданныепредставителя:____________________________________</w:t>
      </w: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D586E" w:rsidRDefault="00A8455C" w:rsidP="00ED586E">
      <w:pPr>
        <w:pStyle w:val="1"/>
        <w:spacing w:line="240" w:lineRule="atLeast"/>
        <w:ind w:left="0" w:right="3"/>
        <w:jc w:val="center"/>
        <w:rPr>
          <w:spacing w:val="35"/>
          <w:lang w:val="ru-RU"/>
        </w:rPr>
      </w:pPr>
      <w:r w:rsidRPr="00A8455C">
        <w:rPr>
          <w:spacing w:val="-1"/>
          <w:lang w:val="ru-RU"/>
        </w:rPr>
        <w:t>Решение</w:t>
      </w:r>
      <w:r w:rsidRPr="00A8455C">
        <w:rPr>
          <w:lang w:val="ru-RU"/>
        </w:rPr>
        <w:t xml:space="preserve"> об</w:t>
      </w:r>
      <w:r w:rsidRPr="00A8455C">
        <w:rPr>
          <w:spacing w:val="-1"/>
          <w:lang w:val="ru-RU"/>
        </w:rPr>
        <w:t>отказе</w:t>
      </w:r>
      <w:r w:rsidRPr="00A8455C">
        <w:rPr>
          <w:lang w:val="ru-RU"/>
        </w:rPr>
        <w:t xml:space="preserve"> в</w:t>
      </w:r>
      <w:r w:rsidRPr="00A8455C">
        <w:rPr>
          <w:spacing w:val="-1"/>
          <w:lang w:val="ru-RU"/>
        </w:rPr>
        <w:t xml:space="preserve"> приёме</w:t>
      </w:r>
      <w:r w:rsidRPr="00A8455C">
        <w:rPr>
          <w:lang w:val="ru-RU"/>
        </w:rPr>
        <w:t xml:space="preserve"> и</w:t>
      </w:r>
      <w:r w:rsidRPr="00A8455C">
        <w:rPr>
          <w:spacing w:val="-1"/>
          <w:lang w:val="ru-RU"/>
        </w:rPr>
        <w:t>регистрации документов,</w:t>
      </w:r>
    </w:p>
    <w:p w:rsidR="00544F40" w:rsidRPr="00A8455C" w:rsidRDefault="00A8455C" w:rsidP="00ED586E">
      <w:pPr>
        <w:pStyle w:val="1"/>
        <w:spacing w:line="240" w:lineRule="atLeast"/>
        <w:ind w:left="0" w:right="3"/>
        <w:jc w:val="center"/>
        <w:rPr>
          <w:b w:val="0"/>
          <w:bCs w:val="0"/>
          <w:lang w:val="ru-RU"/>
        </w:rPr>
      </w:pPr>
      <w:r w:rsidRPr="00A8455C">
        <w:rPr>
          <w:spacing w:val="-1"/>
          <w:lang w:val="ru-RU"/>
        </w:rPr>
        <w:t>необходимых</w:t>
      </w:r>
      <w:r w:rsidRPr="00A8455C">
        <w:rPr>
          <w:spacing w:val="-2"/>
          <w:lang w:val="ru-RU"/>
        </w:rPr>
        <w:t xml:space="preserve">для </w:t>
      </w:r>
      <w:r w:rsidRPr="00A8455C">
        <w:rPr>
          <w:spacing w:val="-1"/>
          <w:lang w:val="ru-RU"/>
        </w:rPr>
        <w:t>предоставленияуслуги</w:t>
      </w:r>
    </w:p>
    <w:p w:rsidR="00544F40" w:rsidRPr="00A8455C" w:rsidRDefault="00544F40" w:rsidP="00ED586E">
      <w:pPr>
        <w:spacing w:line="240" w:lineRule="atLeast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544F40" w:rsidRDefault="00C6042C" w:rsidP="00C6042C">
      <w:pPr>
        <w:pStyle w:val="a3"/>
        <w:spacing w:before="64"/>
        <w:ind w:left="0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>от</w:t>
      </w:r>
      <w:r>
        <w:rPr>
          <w:lang w:val="ru-RU"/>
        </w:rPr>
        <w:t xml:space="preserve"> __________ </w:t>
      </w:r>
      <w:r w:rsidR="00A8455C" w:rsidRPr="00A8455C">
        <w:rPr>
          <w:spacing w:val="-1"/>
          <w:lang w:val="ru-RU"/>
        </w:rPr>
        <w:t>20</w:t>
      </w:r>
      <w:r w:rsidR="00A8455C" w:rsidRPr="00A8455C">
        <w:rPr>
          <w:w w:val="95"/>
          <w:lang w:val="ru-RU"/>
        </w:rPr>
        <w:t>г.</w:t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>
        <w:rPr>
          <w:w w:val="95"/>
          <w:lang w:val="ru-RU"/>
        </w:rPr>
        <w:tab/>
      </w:r>
      <w:r w:rsidR="00A8455C" w:rsidRPr="00C6042C">
        <w:rPr>
          <w:rFonts w:cs="Times New Roman"/>
          <w:lang w:val="ru-RU"/>
        </w:rPr>
        <w:t xml:space="preserve">№ </w:t>
      </w:r>
      <w:r w:rsidRPr="00C6042C">
        <w:rPr>
          <w:rFonts w:cs="Times New Roman"/>
          <w:lang w:val="ru-RU"/>
        </w:rPr>
        <w:t>_____</w:t>
      </w:r>
    </w:p>
    <w:p w:rsidR="00C6042C" w:rsidRPr="00C6042C" w:rsidRDefault="00C6042C" w:rsidP="00C6042C">
      <w:pPr>
        <w:pStyle w:val="a3"/>
        <w:spacing w:before="64"/>
        <w:ind w:left="0"/>
        <w:jc w:val="center"/>
        <w:rPr>
          <w:lang w:val="ru-RU"/>
        </w:rPr>
      </w:pPr>
    </w:p>
    <w:p w:rsidR="00544F40" w:rsidRPr="00ED586E" w:rsidRDefault="00C6042C" w:rsidP="00ED586E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285"/>
          <w:tab w:val="left" w:pos="8772"/>
        </w:tabs>
        <w:spacing w:line="240" w:lineRule="atLeast"/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По </w:t>
      </w:r>
      <w:r w:rsidR="00A8455C" w:rsidRPr="00A8455C">
        <w:rPr>
          <w:spacing w:val="-1"/>
          <w:w w:val="95"/>
          <w:lang w:val="ru-RU"/>
        </w:rPr>
        <w:t>результатамрассмотрения</w:t>
      </w:r>
      <w:r w:rsidR="00A8455C" w:rsidRPr="00A8455C">
        <w:rPr>
          <w:spacing w:val="-1"/>
          <w:lang w:val="ru-RU"/>
        </w:rPr>
        <w:t>заявления</w:t>
      </w:r>
      <w:r w:rsidR="00A8455C" w:rsidRPr="00A8455C">
        <w:rPr>
          <w:w w:val="95"/>
          <w:lang w:val="ru-RU"/>
        </w:rPr>
        <w:t>от</w:t>
      </w:r>
      <w:r>
        <w:rPr>
          <w:w w:val="95"/>
          <w:lang w:val="ru-RU"/>
        </w:rPr>
        <w:t xml:space="preserve"> __________ </w:t>
      </w:r>
      <w:r>
        <w:rPr>
          <w:lang w:val="ru-RU"/>
        </w:rPr>
        <w:t xml:space="preserve">№ _______ </w:t>
      </w:r>
      <w:r w:rsidR="00A8455C" w:rsidRPr="00A8455C">
        <w:rPr>
          <w:spacing w:val="-1"/>
          <w:lang w:val="ru-RU"/>
        </w:rPr>
        <w:t>(Заявитель</w:t>
      </w:r>
      <w:r>
        <w:rPr>
          <w:lang w:val="ru-RU"/>
        </w:rPr>
        <w:t>_______________</w:t>
      </w:r>
      <w:r w:rsidR="00A8455C" w:rsidRPr="00A8455C">
        <w:rPr>
          <w:lang w:val="ru-RU"/>
        </w:rPr>
        <w:t>)</w:t>
      </w:r>
      <w:r w:rsidR="00A8455C" w:rsidRPr="00A8455C">
        <w:rPr>
          <w:spacing w:val="-1"/>
          <w:lang w:val="ru-RU"/>
        </w:rPr>
        <w:t>приняторешениеоботказе</w:t>
      </w:r>
      <w:r w:rsidR="00A8455C" w:rsidRPr="00A8455C">
        <w:rPr>
          <w:lang w:val="ru-RU"/>
        </w:rPr>
        <w:t xml:space="preserve">в </w:t>
      </w:r>
      <w:r w:rsidR="00A8455C" w:rsidRPr="00A8455C">
        <w:rPr>
          <w:spacing w:val="-1"/>
          <w:lang w:val="ru-RU"/>
        </w:rPr>
        <w:t>приёме</w:t>
      </w:r>
      <w:r w:rsidR="00A8455C" w:rsidRPr="00A8455C">
        <w:rPr>
          <w:lang w:val="ru-RU"/>
        </w:rPr>
        <w:t xml:space="preserve"> и </w:t>
      </w:r>
      <w:r w:rsidR="00A8455C" w:rsidRPr="00A8455C">
        <w:rPr>
          <w:spacing w:val="-1"/>
          <w:lang w:val="ru-RU"/>
        </w:rPr>
        <w:t>регистрациидокументов дляоказания</w:t>
      </w:r>
      <w:r w:rsidR="00A8455C" w:rsidRPr="00A8455C">
        <w:rPr>
          <w:spacing w:val="-2"/>
          <w:lang w:val="ru-RU"/>
        </w:rPr>
        <w:t>услуги</w:t>
      </w:r>
      <w:r w:rsidR="00A8455C" w:rsidRPr="00A8455C">
        <w:rPr>
          <w:lang w:val="ru-RU"/>
        </w:rPr>
        <w:t>по</w:t>
      </w:r>
      <w:r w:rsidR="00A8455C" w:rsidRPr="00A8455C">
        <w:rPr>
          <w:spacing w:val="-2"/>
          <w:lang w:val="ru-RU"/>
        </w:rPr>
        <w:t>следующим</w:t>
      </w:r>
      <w:r w:rsidR="00A8455C" w:rsidRPr="00A8455C">
        <w:rPr>
          <w:spacing w:val="-1"/>
          <w:lang w:val="ru-RU"/>
        </w:rPr>
        <w:t>основаниям:</w:t>
      </w:r>
      <w:r>
        <w:rPr>
          <w:spacing w:val="-1"/>
          <w:lang w:val="ru-RU"/>
        </w:rPr>
        <w:t xml:space="preserve"> ______________________________.</w:t>
      </w:r>
    </w:p>
    <w:p w:rsidR="00544F40" w:rsidRPr="00850E76" w:rsidRDefault="00A8455C" w:rsidP="00ED586E">
      <w:pPr>
        <w:pStyle w:val="a3"/>
        <w:tabs>
          <w:tab w:val="left" w:pos="9960"/>
        </w:tabs>
        <w:spacing w:line="240" w:lineRule="atLeast"/>
        <w:ind w:left="0" w:firstLine="709"/>
        <w:rPr>
          <w:rFonts w:cs="Times New Roman"/>
          <w:sz w:val="2"/>
          <w:szCs w:val="2"/>
          <w:lang w:val="ru-RU"/>
        </w:rPr>
      </w:pPr>
      <w:r w:rsidRPr="00850E76">
        <w:rPr>
          <w:spacing w:val="-1"/>
          <w:lang w:val="ru-RU"/>
        </w:rPr>
        <w:t>Дополнительно</w:t>
      </w:r>
      <w:r w:rsidRPr="00850E76">
        <w:rPr>
          <w:spacing w:val="-2"/>
          <w:lang w:val="ru-RU"/>
        </w:rPr>
        <w:t>информируем:</w:t>
      </w:r>
      <w:r w:rsidR="00C6042C">
        <w:rPr>
          <w:spacing w:val="-2"/>
          <w:lang w:val="ru-RU"/>
        </w:rPr>
        <w:t xml:space="preserve"> _________________________________________</w:t>
      </w:r>
      <w:r w:rsidRPr="00850E76">
        <w:rPr>
          <w:lang w:val="ru-RU"/>
        </w:rPr>
        <w:t>.</w:t>
      </w:r>
    </w:p>
    <w:p w:rsidR="00544F40" w:rsidRPr="00A8455C" w:rsidRDefault="00A8455C" w:rsidP="00ED586E">
      <w:pPr>
        <w:pStyle w:val="a3"/>
        <w:spacing w:line="240" w:lineRule="atLeast"/>
        <w:ind w:left="0" w:right="3" w:firstLine="709"/>
        <w:jc w:val="both"/>
        <w:rPr>
          <w:lang w:val="ru-RU"/>
        </w:rPr>
      </w:pPr>
      <w:r w:rsidRPr="00A8455C">
        <w:rPr>
          <w:lang w:val="ru-RU"/>
        </w:rPr>
        <w:t>Вы</w:t>
      </w:r>
      <w:r w:rsidRPr="00A8455C">
        <w:rPr>
          <w:spacing w:val="-1"/>
          <w:lang w:val="ru-RU"/>
        </w:rPr>
        <w:t>вправеповторнообратиться</w:t>
      </w:r>
      <w:r w:rsidRPr="00A8455C">
        <w:rPr>
          <w:lang w:val="ru-RU"/>
        </w:rPr>
        <w:t>в</w:t>
      </w:r>
      <w:r w:rsidRPr="00A8455C">
        <w:rPr>
          <w:spacing w:val="-1"/>
          <w:lang w:val="ru-RU"/>
        </w:rPr>
        <w:t>уполномоченныйорган</w:t>
      </w:r>
      <w:r w:rsidRPr="00A8455C">
        <w:rPr>
          <w:lang w:val="ru-RU"/>
        </w:rPr>
        <w:t>с</w:t>
      </w:r>
      <w:r w:rsidRPr="00A8455C">
        <w:rPr>
          <w:spacing w:val="-1"/>
          <w:lang w:val="ru-RU"/>
        </w:rPr>
        <w:t>заявлением</w:t>
      </w:r>
      <w:r w:rsidRPr="00A8455C">
        <w:rPr>
          <w:spacing w:val="-2"/>
          <w:lang w:val="ru-RU"/>
        </w:rPr>
        <w:t>после</w:t>
      </w:r>
      <w:r w:rsidRPr="00A8455C">
        <w:rPr>
          <w:spacing w:val="-1"/>
          <w:lang w:val="ru-RU"/>
        </w:rPr>
        <w:t>устран</w:t>
      </w:r>
      <w:r w:rsidRPr="00A8455C">
        <w:rPr>
          <w:spacing w:val="-1"/>
          <w:lang w:val="ru-RU"/>
        </w:rPr>
        <w:lastRenderedPageBreak/>
        <w:t>енияуказанныхнарушений.</w:t>
      </w:r>
    </w:p>
    <w:p w:rsidR="00C6042C" w:rsidRDefault="00C6042C" w:rsidP="00ED586E">
      <w:pPr>
        <w:pStyle w:val="a3"/>
        <w:tabs>
          <w:tab w:val="left" w:pos="2157"/>
          <w:tab w:val="left" w:pos="3032"/>
          <w:tab w:val="left" w:pos="4025"/>
          <w:tab w:val="left" w:pos="4845"/>
          <w:tab w:val="left" w:pos="6369"/>
          <w:tab w:val="left" w:pos="6738"/>
          <w:tab w:val="left" w:pos="8399"/>
          <w:tab w:val="left" w:pos="9601"/>
        </w:tabs>
        <w:spacing w:line="240" w:lineRule="atLeast"/>
        <w:ind w:left="0" w:right="110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Данный </w:t>
      </w:r>
      <w:r>
        <w:rPr>
          <w:lang w:val="ru-RU"/>
        </w:rPr>
        <w:t xml:space="preserve">отказ </w:t>
      </w:r>
      <w:r w:rsidR="00A8455C" w:rsidRPr="00A8455C">
        <w:rPr>
          <w:spacing w:val="-1"/>
          <w:lang w:val="ru-RU"/>
        </w:rPr>
        <w:t>может</w:t>
      </w:r>
      <w:r w:rsidR="00A8455C" w:rsidRPr="00A8455C">
        <w:rPr>
          <w:lang w:val="ru-RU"/>
        </w:rPr>
        <w:t>быть</w:t>
      </w:r>
      <w:r w:rsidR="00A8455C" w:rsidRPr="00A8455C">
        <w:rPr>
          <w:spacing w:val="-1"/>
          <w:lang w:val="ru-RU"/>
        </w:rPr>
        <w:t>обжалован</w:t>
      </w:r>
      <w:r w:rsidR="00A8455C" w:rsidRPr="00A8455C">
        <w:rPr>
          <w:lang w:val="ru-RU"/>
        </w:rPr>
        <w:t>в</w:t>
      </w:r>
      <w:r w:rsidR="00A8455C" w:rsidRPr="00A8455C">
        <w:rPr>
          <w:spacing w:val="-1"/>
          <w:lang w:val="ru-RU"/>
        </w:rPr>
        <w:t>досудебномпорядкепутемнаправленияжалобы</w:t>
      </w:r>
      <w:r w:rsidR="00A8455C" w:rsidRPr="00A8455C">
        <w:rPr>
          <w:lang w:val="ru-RU"/>
        </w:rPr>
        <w:t xml:space="preserve"> в</w:t>
      </w:r>
      <w:r w:rsidR="00A8455C" w:rsidRPr="00A8455C">
        <w:rPr>
          <w:spacing w:val="-2"/>
          <w:lang w:val="ru-RU"/>
        </w:rPr>
        <w:t>уполномоченный</w:t>
      </w:r>
      <w:r w:rsidR="00A8455C" w:rsidRPr="00A8455C">
        <w:rPr>
          <w:spacing w:val="-1"/>
          <w:lang w:val="ru-RU"/>
        </w:rPr>
        <w:t xml:space="preserve">орган, </w:t>
      </w:r>
      <w:r w:rsidR="00A8455C" w:rsidRPr="00A8455C">
        <w:rPr>
          <w:lang w:val="ru-RU"/>
        </w:rPr>
        <w:t>а также в</w:t>
      </w:r>
      <w:r w:rsidR="00A8455C" w:rsidRPr="00A8455C">
        <w:rPr>
          <w:spacing w:val="-2"/>
          <w:lang w:val="ru-RU"/>
        </w:rPr>
        <w:t>судебном</w:t>
      </w:r>
      <w:r w:rsidR="00A8455C" w:rsidRPr="00A8455C">
        <w:rPr>
          <w:spacing w:val="-1"/>
          <w:lang w:val="ru-RU"/>
        </w:rPr>
        <w:t>порядке.</w:t>
      </w:r>
    </w:p>
    <w:p w:rsidR="00C6042C" w:rsidRDefault="00C6042C" w:rsidP="00ED586E">
      <w:pPr>
        <w:pStyle w:val="a3"/>
        <w:tabs>
          <w:tab w:val="left" w:pos="2157"/>
          <w:tab w:val="left" w:pos="3032"/>
          <w:tab w:val="left" w:pos="4025"/>
          <w:tab w:val="left" w:pos="4845"/>
          <w:tab w:val="left" w:pos="6369"/>
          <w:tab w:val="left" w:pos="6738"/>
          <w:tab w:val="left" w:pos="8399"/>
          <w:tab w:val="left" w:pos="9601"/>
        </w:tabs>
        <w:spacing w:line="240" w:lineRule="atLeast"/>
        <w:ind w:left="0" w:right="110" w:firstLine="709"/>
        <w:jc w:val="both"/>
        <w:rPr>
          <w:spacing w:val="-1"/>
          <w:lang w:val="ru-RU"/>
        </w:rPr>
      </w:pPr>
    </w:p>
    <w:p w:rsidR="00C6042C" w:rsidRDefault="00C6042C" w:rsidP="00ED586E">
      <w:pPr>
        <w:pStyle w:val="a3"/>
        <w:tabs>
          <w:tab w:val="left" w:pos="2157"/>
          <w:tab w:val="left" w:pos="3032"/>
          <w:tab w:val="left" w:pos="4025"/>
          <w:tab w:val="left" w:pos="4845"/>
          <w:tab w:val="left" w:pos="6369"/>
          <w:tab w:val="left" w:pos="6738"/>
          <w:tab w:val="left" w:pos="8399"/>
          <w:tab w:val="left" w:pos="9601"/>
        </w:tabs>
        <w:spacing w:line="240" w:lineRule="atLeast"/>
        <w:ind w:left="0" w:right="110" w:firstLine="709"/>
        <w:jc w:val="both"/>
        <w:rPr>
          <w:spacing w:val="-1"/>
          <w:lang w:val="ru-RU"/>
        </w:rPr>
      </w:pPr>
    </w:p>
    <w:p w:rsidR="00C6042C" w:rsidRPr="00985697" w:rsidRDefault="00C6042C" w:rsidP="00ED586E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C6042C" w:rsidRPr="00985697" w:rsidRDefault="00C6042C" w:rsidP="00C6042C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9856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544F40" w:rsidRPr="00850E76" w:rsidRDefault="00544F40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C4DDE" w:rsidRPr="00A8455C" w:rsidRDefault="001C4DD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D586E" w:rsidRDefault="00ED586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D586E" w:rsidRPr="00A8455C" w:rsidRDefault="00ED586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44F40" w:rsidRPr="00A8455C" w:rsidRDefault="00544F40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1C4DDE" w:rsidRPr="00C6042C" w:rsidRDefault="001C4DDE" w:rsidP="001C4DDE">
      <w:pPr>
        <w:pStyle w:val="1"/>
        <w:spacing w:before="195"/>
        <w:ind w:left="5103"/>
        <w:jc w:val="both"/>
        <w:rPr>
          <w:b w:val="0"/>
          <w:spacing w:val="-1"/>
          <w:lang w:val="ru-RU"/>
        </w:rPr>
      </w:pPr>
      <w:r w:rsidRPr="00C6042C">
        <w:rPr>
          <w:rFonts w:cs="Times New Roman"/>
          <w:b w:val="0"/>
          <w:spacing w:val="-2"/>
          <w:lang w:val="ru-RU" w:eastAsia="ru-RU"/>
        </w:rPr>
        <w:t>Приложение</w:t>
      </w:r>
      <w:r w:rsidRPr="00C6042C">
        <w:rPr>
          <w:rFonts w:cs="Times New Roman"/>
          <w:b w:val="0"/>
          <w:lang w:val="ru-RU" w:eastAsia="ru-RU"/>
        </w:rPr>
        <w:t xml:space="preserve"> №</w:t>
      </w:r>
      <w:r>
        <w:rPr>
          <w:rFonts w:cs="Times New Roman"/>
          <w:b w:val="0"/>
          <w:spacing w:val="-2"/>
          <w:lang w:val="ru-RU" w:eastAsia="ru-RU"/>
        </w:rPr>
        <w:t>6</w:t>
      </w:r>
      <w:r w:rsidRPr="00C6042C">
        <w:rPr>
          <w:rFonts w:cs="Times New Roman"/>
          <w:b w:val="0"/>
          <w:lang w:val="ru-RU" w:eastAsia="ru-RU"/>
        </w:rPr>
        <w:t>к</w:t>
      </w:r>
      <w:r w:rsidRPr="00C6042C">
        <w:rPr>
          <w:rFonts w:cs="Times New Roman"/>
          <w:b w:val="0"/>
          <w:spacing w:val="-1"/>
          <w:lang w:val="ru-RU" w:eastAsia="ru-RU"/>
        </w:rPr>
        <w:t xml:space="preserve"> Административному</w:t>
      </w:r>
      <w:r w:rsidRPr="00C6042C">
        <w:rPr>
          <w:rFonts w:cs="Times New Roman"/>
          <w:b w:val="0"/>
          <w:lang w:val="ru-RU" w:eastAsia="ru-RU"/>
        </w:rPr>
        <w:t>регламенту по</w:t>
      </w:r>
      <w:r w:rsidRPr="00C6042C">
        <w:rPr>
          <w:rFonts w:cs="Times New Roman"/>
          <w:b w:val="0"/>
          <w:spacing w:val="-1"/>
          <w:lang w:val="ru-RU" w:eastAsia="ru-RU"/>
        </w:rPr>
        <w:t>предоставлениюмуниципальной</w:t>
      </w:r>
      <w:r w:rsidRPr="00C6042C">
        <w:rPr>
          <w:rFonts w:cs="Times New Roman"/>
          <w:b w:val="0"/>
          <w:spacing w:val="-2"/>
          <w:lang w:val="ru-RU" w:eastAsia="ru-RU"/>
        </w:rPr>
        <w:t>услуги «</w:t>
      </w:r>
      <w:r w:rsidRPr="00C6042C">
        <w:rPr>
          <w:rFonts w:cs="Times New Roman"/>
          <w:b w:val="0"/>
          <w:bCs w:val="0"/>
          <w:lang w:val="ru-RU"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C6042C">
        <w:rPr>
          <w:rFonts w:cs="Times New Roman"/>
          <w:b w:val="0"/>
          <w:bCs w:val="0"/>
          <w:spacing w:val="-2"/>
          <w:lang w:val="ru-RU" w:eastAsia="ru-RU"/>
        </w:rPr>
        <w:t>»</w:t>
      </w:r>
    </w:p>
    <w:p w:rsidR="001C4DDE" w:rsidRDefault="001C4DDE">
      <w:pPr>
        <w:pStyle w:val="1"/>
        <w:spacing w:before="64"/>
        <w:ind w:left="3154"/>
        <w:rPr>
          <w:lang w:val="ru-RU"/>
        </w:rPr>
      </w:pPr>
    </w:p>
    <w:p w:rsidR="00544F40" w:rsidRDefault="00A8455C">
      <w:pPr>
        <w:pStyle w:val="1"/>
        <w:spacing w:before="64"/>
        <w:ind w:left="3154"/>
        <w:rPr>
          <w:b w:val="0"/>
          <w:bCs w:val="0"/>
        </w:rPr>
      </w:pPr>
      <w:r>
        <w:t>Перечень</w:t>
      </w:r>
      <w:r>
        <w:rPr>
          <w:spacing w:val="-1"/>
        </w:rPr>
        <w:t xml:space="preserve"> признаков заявителей</w:t>
      </w:r>
    </w:p>
    <w:p w:rsidR="00544F40" w:rsidRDefault="00544F40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4254"/>
        <w:gridCol w:w="5956"/>
      </w:tblGrid>
      <w:tr w:rsidR="00544F40" w:rsidTr="001C4DDE">
        <w:trPr>
          <w:trHeight w:hRule="exact" w:val="303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TableParagraph"/>
              <w:spacing w:line="240" w:lineRule="atLeast"/>
              <w:ind w:left="10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Признакзаявителя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TableParagraph"/>
              <w:spacing w:line="240" w:lineRule="atLeast"/>
              <w:ind w:left="1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Значенияпризнаказаявителя</w:t>
            </w:r>
          </w:p>
        </w:tc>
      </w:tr>
      <w:tr w:rsidR="00544F40">
        <w:trPr>
          <w:trHeight w:hRule="exact" w:val="852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TableParagraph"/>
              <w:spacing w:line="240" w:lineRule="atLeast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pacing w:val="-1"/>
                <w:sz w:val="24"/>
              </w:rPr>
              <w:t>Категориязаявителя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a4"/>
              <w:numPr>
                <w:ilvl w:val="0"/>
                <w:numId w:val="3"/>
              </w:numPr>
              <w:tabs>
                <w:tab w:val="left" w:pos="182"/>
              </w:tabs>
              <w:spacing w:line="274" w:lineRule="exact"/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Физическое </w:t>
            </w:r>
            <w:r>
              <w:rPr>
                <w:rFonts w:ascii="Times New Roman" w:hAnsi="Times New Roman"/>
                <w:sz w:val="24"/>
              </w:rPr>
              <w:t>лицо.</w:t>
            </w:r>
          </w:p>
          <w:p w:rsidR="00544F40" w:rsidRDefault="00A8455C" w:rsidP="001C4DDE">
            <w:pPr>
              <w:pStyle w:val="a4"/>
              <w:numPr>
                <w:ilvl w:val="0"/>
                <w:numId w:val="3"/>
              </w:numPr>
              <w:tabs>
                <w:tab w:val="left" w:pos="182"/>
              </w:tabs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Юридическое </w:t>
            </w:r>
            <w:r>
              <w:rPr>
                <w:rFonts w:ascii="Times New Roman" w:hAnsi="Times New Roman"/>
                <w:sz w:val="24"/>
              </w:rPr>
              <w:t>лицо.</w:t>
            </w:r>
          </w:p>
          <w:p w:rsidR="00544F40" w:rsidRDefault="00A8455C" w:rsidP="001C4DDE">
            <w:pPr>
              <w:pStyle w:val="a4"/>
              <w:numPr>
                <w:ilvl w:val="0"/>
                <w:numId w:val="3"/>
              </w:numPr>
              <w:tabs>
                <w:tab w:val="left" w:pos="182"/>
              </w:tabs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Индивидуальныйпредприниматель.</w:t>
            </w:r>
          </w:p>
        </w:tc>
      </w:tr>
      <w:tr w:rsidR="00544F40" w:rsidTr="001C4DDE">
        <w:trPr>
          <w:trHeight w:hRule="exact" w:val="691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TableParagraph"/>
              <w:spacing w:line="240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5. Кто </w:t>
            </w:r>
            <w:r>
              <w:rPr>
                <w:rFonts w:ascii="Times New Roman" w:hAnsi="Times New Roman"/>
                <w:spacing w:val="-1"/>
                <w:sz w:val="24"/>
              </w:rPr>
              <w:t>обращается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  <w:r>
              <w:rPr>
                <w:rFonts w:ascii="Times New Roman" w:hAnsi="Times New Roman"/>
                <w:spacing w:val="-1"/>
                <w:sz w:val="24"/>
              </w:rPr>
              <w:t>услугой?</w:t>
            </w:r>
          </w:p>
          <w:p w:rsidR="00544F40" w:rsidRPr="00A8455C" w:rsidRDefault="00A8455C" w:rsidP="001C4DDE">
            <w:pPr>
              <w:pStyle w:val="TableParagraph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5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(вопрос </w:t>
            </w:r>
            <w:r w:rsidRPr="00A8455C">
              <w:rPr>
                <w:rFonts w:ascii="Times New Roman" w:hAnsi="Times New Roman"/>
                <w:i/>
                <w:sz w:val="24"/>
                <w:lang w:val="ru-RU"/>
              </w:rPr>
              <w:t>только для</w:t>
            </w:r>
            <w:r w:rsidRPr="00A8455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очного</w:t>
            </w:r>
            <w:r w:rsidRPr="00A8455C">
              <w:rPr>
                <w:rFonts w:ascii="Times New Roman" w:hAnsi="Times New Roman"/>
                <w:i/>
                <w:sz w:val="24"/>
                <w:lang w:val="ru-RU"/>
              </w:rPr>
              <w:t xml:space="preserve"> приема)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4F40" w:rsidRDefault="00A8455C" w:rsidP="001C4DDE">
            <w:pPr>
              <w:pStyle w:val="a4"/>
              <w:numPr>
                <w:ilvl w:val="0"/>
                <w:numId w:val="2"/>
              </w:numPr>
              <w:tabs>
                <w:tab w:val="left" w:pos="182"/>
              </w:tabs>
              <w:spacing w:line="240" w:lineRule="atLeast"/>
              <w:ind w:left="18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Заявительобратился</w:t>
            </w:r>
            <w:r>
              <w:rPr>
                <w:rFonts w:ascii="Times New Roman" w:hAnsi="Times New Roman"/>
                <w:sz w:val="24"/>
              </w:rPr>
              <w:t xml:space="preserve"> лично</w:t>
            </w:r>
          </w:p>
          <w:p w:rsidR="00544F40" w:rsidRDefault="00A8455C" w:rsidP="001C4DDE">
            <w:pPr>
              <w:pStyle w:val="a4"/>
              <w:numPr>
                <w:ilvl w:val="0"/>
                <w:numId w:val="2"/>
              </w:numPr>
              <w:tabs>
                <w:tab w:val="left" w:pos="182"/>
              </w:tabs>
              <w:spacing w:line="240" w:lineRule="atLeast"/>
              <w:ind w:left="18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Обратилсяпредставительзаявителя</w:t>
            </w:r>
          </w:p>
        </w:tc>
      </w:tr>
      <w:tr w:rsidR="00544F40" w:rsidRPr="004F2A48">
        <w:trPr>
          <w:trHeight w:hRule="exact" w:val="1116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Pr="001C4DDE" w:rsidRDefault="00A8455C" w:rsidP="001C4DDE">
            <w:pPr>
              <w:pStyle w:val="TableParagraph"/>
              <w:spacing w:line="240" w:lineRule="atLeast"/>
              <w:ind w:left="4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8. 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Выберитевидимущества,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отношениикоторогозапрашивается</w:t>
            </w:r>
            <w:r w:rsidRPr="001C4DDE">
              <w:rPr>
                <w:rFonts w:ascii="Times New Roman" w:hAnsi="Times New Roman"/>
                <w:spacing w:val="-1"/>
                <w:sz w:val="24"/>
                <w:lang w:val="ru-RU"/>
              </w:rPr>
              <w:t>выписка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F40" w:rsidRDefault="00A8455C" w:rsidP="001C4DDE">
            <w:pPr>
              <w:pStyle w:val="a4"/>
              <w:numPr>
                <w:ilvl w:val="0"/>
                <w:numId w:val="1"/>
              </w:numPr>
              <w:tabs>
                <w:tab w:val="left" w:pos="182"/>
              </w:tabs>
              <w:spacing w:line="267" w:lineRule="exact"/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Недвижимое имущество</w:t>
            </w:r>
          </w:p>
          <w:p w:rsidR="00544F40" w:rsidRDefault="00A8455C" w:rsidP="001C4DDE">
            <w:pPr>
              <w:pStyle w:val="a4"/>
              <w:numPr>
                <w:ilvl w:val="0"/>
                <w:numId w:val="1"/>
              </w:numPr>
              <w:tabs>
                <w:tab w:val="left" w:pos="182"/>
              </w:tabs>
              <w:ind w:left="18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Движимое имущество</w:t>
            </w:r>
          </w:p>
          <w:p w:rsidR="00544F40" w:rsidRPr="00A8455C" w:rsidRDefault="00A8455C" w:rsidP="001C4DDE">
            <w:pPr>
              <w:pStyle w:val="a4"/>
              <w:numPr>
                <w:ilvl w:val="0"/>
                <w:numId w:val="1"/>
              </w:numPr>
              <w:tabs>
                <w:tab w:val="left" w:pos="182"/>
              </w:tabs>
              <w:ind w:left="182"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Государственные(муниципальные),унитарныепредприятия</w:t>
            </w:r>
            <w:r w:rsidRPr="00A8455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A8455C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</w:t>
            </w:r>
          </w:p>
        </w:tc>
      </w:tr>
    </w:tbl>
    <w:p w:rsidR="00A8455C" w:rsidRPr="00A8455C" w:rsidRDefault="00A8455C">
      <w:pPr>
        <w:rPr>
          <w:lang w:val="ru-RU"/>
        </w:rPr>
      </w:pPr>
    </w:p>
    <w:sectPr w:rsidR="00A8455C" w:rsidRPr="00A8455C" w:rsidSect="001C4DDE">
      <w:headerReference w:type="default" r:id="rId12"/>
      <w:pgSz w:w="11910" w:h="16840"/>
      <w:pgMar w:top="1134" w:right="567" w:bottom="1134" w:left="1134" w:header="728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A05" w:rsidRDefault="00871A05">
      <w:r>
        <w:separator/>
      </w:r>
    </w:p>
  </w:endnote>
  <w:endnote w:type="continuationSeparator" w:id="1">
    <w:p w:rsidR="00871A05" w:rsidRDefault="00871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A05" w:rsidRDefault="00871A05">
      <w:r>
        <w:separator/>
      </w:r>
    </w:p>
  </w:footnote>
  <w:footnote w:type="continuationSeparator" w:id="1">
    <w:p w:rsidR="00871A05" w:rsidRDefault="00871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B22" w:rsidRDefault="00971D2E">
    <w:pPr>
      <w:spacing w:line="14" w:lineRule="auto"/>
      <w:rPr>
        <w:sz w:val="20"/>
        <w:szCs w:val="20"/>
      </w:rPr>
    </w:pPr>
    <w:r w:rsidRPr="00971D2E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04.75pt;margin-top:35.4pt;width:14.1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GOrQ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" filled="f" stroked="f">
          <v:textbox inset="0,0,0,0">
            <w:txbxContent>
              <w:p w:rsidR="00655B22" w:rsidRDefault="00971D2E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655B22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D6EDD">
                  <w:rPr>
                    <w:rFonts w:ascii="Times New Roman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6"/>
    <w:multiLevelType w:val="multilevel"/>
    <w:tmpl w:val="00000899"/>
    <w:lvl w:ilvl="0">
      <w:start w:val="3"/>
      <w:numFmt w:val="upperRoman"/>
      <w:lvlText w:val="%1."/>
      <w:lvlJc w:val="left"/>
      <w:pPr>
        <w:ind w:left="542" w:hanging="469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1516" w:hanging="469"/>
      </w:pPr>
    </w:lvl>
    <w:lvl w:ilvl="2">
      <w:numFmt w:val="bullet"/>
      <w:lvlText w:val="•"/>
      <w:lvlJc w:val="left"/>
      <w:pPr>
        <w:ind w:left="2490" w:hanging="469"/>
      </w:pPr>
    </w:lvl>
    <w:lvl w:ilvl="3">
      <w:numFmt w:val="bullet"/>
      <w:lvlText w:val="•"/>
      <w:lvlJc w:val="left"/>
      <w:pPr>
        <w:ind w:left="3465" w:hanging="469"/>
      </w:pPr>
    </w:lvl>
    <w:lvl w:ilvl="4">
      <w:numFmt w:val="bullet"/>
      <w:lvlText w:val="•"/>
      <w:lvlJc w:val="left"/>
      <w:pPr>
        <w:ind w:left="4439" w:hanging="469"/>
      </w:pPr>
    </w:lvl>
    <w:lvl w:ilvl="5">
      <w:numFmt w:val="bullet"/>
      <w:lvlText w:val="•"/>
      <w:lvlJc w:val="left"/>
      <w:pPr>
        <w:ind w:left="5414" w:hanging="469"/>
      </w:pPr>
    </w:lvl>
    <w:lvl w:ilvl="6">
      <w:numFmt w:val="bullet"/>
      <w:lvlText w:val="•"/>
      <w:lvlJc w:val="left"/>
      <w:pPr>
        <w:ind w:left="6388" w:hanging="469"/>
      </w:pPr>
    </w:lvl>
    <w:lvl w:ilvl="7">
      <w:numFmt w:val="bullet"/>
      <w:lvlText w:val="•"/>
      <w:lvlJc w:val="left"/>
      <w:pPr>
        <w:ind w:left="7363" w:hanging="469"/>
      </w:pPr>
    </w:lvl>
    <w:lvl w:ilvl="8">
      <w:numFmt w:val="bullet"/>
      <w:lvlText w:val="•"/>
      <w:lvlJc w:val="left"/>
      <w:pPr>
        <w:ind w:left="8337" w:hanging="469"/>
      </w:pPr>
    </w:lvl>
  </w:abstractNum>
  <w:abstractNum w:abstractNumId="1">
    <w:nsid w:val="0000043D"/>
    <w:multiLevelType w:val="multilevel"/>
    <w:tmpl w:val="000008C0"/>
    <w:lvl w:ilvl="0">
      <w:start w:val="2"/>
      <w:numFmt w:val="decimal"/>
      <w:lvlText w:val="%1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left="1499" w:hanging="25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  <w:pPr>
        <w:ind w:left="2395" w:hanging="250"/>
      </w:pPr>
    </w:lvl>
    <w:lvl w:ilvl="3">
      <w:numFmt w:val="bullet"/>
      <w:lvlText w:val="•"/>
      <w:lvlJc w:val="left"/>
      <w:pPr>
        <w:ind w:left="3292" w:hanging="250"/>
      </w:pPr>
    </w:lvl>
    <w:lvl w:ilvl="4">
      <w:numFmt w:val="bullet"/>
      <w:lvlText w:val="•"/>
      <w:lvlJc w:val="left"/>
      <w:pPr>
        <w:ind w:left="4188" w:hanging="250"/>
      </w:pPr>
    </w:lvl>
    <w:lvl w:ilvl="5">
      <w:numFmt w:val="bullet"/>
      <w:lvlText w:val="•"/>
      <w:lvlJc w:val="left"/>
      <w:pPr>
        <w:ind w:left="5084" w:hanging="250"/>
      </w:pPr>
    </w:lvl>
    <w:lvl w:ilvl="6">
      <w:numFmt w:val="bullet"/>
      <w:lvlText w:val="•"/>
      <w:lvlJc w:val="left"/>
      <w:pPr>
        <w:ind w:left="5981" w:hanging="250"/>
      </w:pPr>
    </w:lvl>
    <w:lvl w:ilvl="7">
      <w:numFmt w:val="bullet"/>
      <w:lvlText w:val="•"/>
      <w:lvlJc w:val="left"/>
      <w:pPr>
        <w:ind w:left="6877" w:hanging="250"/>
      </w:pPr>
    </w:lvl>
    <w:lvl w:ilvl="8">
      <w:numFmt w:val="bullet"/>
      <w:lvlText w:val="•"/>
      <w:lvlJc w:val="left"/>
      <w:pPr>
        <w:ind w:left="7773" w:hanging="250"/>
      </w:pPr>
    </w:lvl>
  </w:abstractNum>
  <w:abstractNum w:abstractNumId="2">
    <w:nsid w:val="0000043F"/>
    <w:multiLevelType w:val="multilevel"/>
    <w:tmpl w:val="000008C2"/>
    <w:lvl w:ilvl="0">
      <w:start w:val="1"/>
      <w:numFmt w:val="decimal"/>
      <w:lvlText w:val="%1)"/>
      <w:lvlJc w:val="left"/>
      <w:pPr>
        <w:ind w:left="117" w:hanging="34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34" w:hanging="341"/>
      </w:pPr>
    </w:lvl>
    <w:lvl w:ilvl="2">
      <w:numFmt w:val="bullet"/>
      <w:lvlText w:val="•"/>
      <w:lvlJc w:val="left"/>
      <w:pPr>
        <w:ind w:left="2151" w:hanging="341"/>
      </w:pPr>
    </w:lvl>
    <w:lvl w:ilvl="3">
      <w:numFmt w:val="bullet"/>
      <w:lvlText w:val="•"/>
      <w:lvlJc w:val="left"/>
      <w:pPr>
        <w:ind w:left="3168" w:hanging="341"/>
      </w:pPr>
    </w:lvl>
    <w:lvl w:ilvl="4">
      <w:numFmt w:val="bullet"/>
      <w:lvlText w:val="•"/>
      <w:lvlJc w:val="left"/>
      <w:pPr>
        <w:ind w:left="4184" w:hanging="341"/>
      </w:pPr>
    </w:lvl>
    <w:lvl w:ilvl="5">
      <w:numFmt w:val="bullet"/>
      <w:lvlText w:val="•"/>
      <w:lvlJc w:val="left"/>
      <w:pPr>
        <w:ind w:left="5201" w:hanging="341"/>
      </w:pPr>
    </w:lvl>
    <w:lvl w:ilvl="6">
      <w:numFmt w:val="bullet"/>
      <w:lvlText w:val="•"/>
      <w:lvlJc w:val="left"/>
      <w:pPr>
        <w:ind w:left="6218" w:hanging="341"/>
      </w:pPr>
    </w:lvl>
    <w:lvl w:ilvl="7">
      <w:numFmt w:val="bullet"/>
      <w:lvlText w:val="•"/>
      <w:lvlJc w:val="left"/>
      <w:pPr>
        <w:ind w:left="7235" w:hanging="341"/>
      </w:pPr>
    </w:lvl>
    <w:lvl w:ilvl="8">
      <w:numFmt w:val="bullet"/>
      <w:lvlText w:val="•"/>
      <w:lvlJc w:val="left"/>
      <w:pPr>
        <w:ind w:left="8252" w:hanging="341"/>
      </w:pPr>
    </w:lvl>
  </w:abstractNum>
  <w:abstractNum w:abstractNumId="3">
    <w:nsid w:val="00FF76D2"/>
    <w:multiLevelType w:val="multilevel"/>
    <w:tmpl w:val="8DC2CF10"/>
    <w:lvl w:ilvl="0">
      <w:start w:val="4"/>
      <w:numFmt w:val="decimal"/>
      <w:lvlText w:val="%1"/>
      <w:lvlJc w:val="left"/>
      <w:pPr>
        <w:ind w:left="117" w:hanging="6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" w:hanging="627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6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627"/>
      </w:pPr>
      <w:rPr>
        <w:rFonts w:hint="default"/>
      </w:rPr>
    </w:lvl>
  </w:abstractNum>
  <w:abstractNum w:abstractNumId="4">
    <w:nsid w:val="0C9C675F"/>
    <w:multiLevelType w:val="hybridMultilevel"/>
    <w:tmpl w:val="D57EC1C4"/>
    <w:lvl w:ilvl="0" w:tplc="8494C518">
      <w:start w:val="5"/>
      <w:numFmt w:val="upperRoman"/>
      <w:lvlText w:val="%1."/>
      <w:lvlJc w:val="left"/>
      <w:pPr>
        <w:ind w:left="12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5">
    <w:nsid w:val="0F573093"/>
    <w:multiLevelType w:val="hybridMultilevel"/>
    <w:tmpl w:val="798087B2"/>
    <w:lvl w:ilvl="0" w:tplc="92EE5544">
      <w:start w:val="94"/>
      <w:numFmt w:val="decimal"/>
      <w:lvlText w:val="%1."/>
      <w:lvlJc w:val="left"/>
      <w:pPr>
        <w:ind w:left="12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6">
    <w:nsid w:val="10682B89"/>
    <w:multiLevelType w:val="multilevel"/>
    <w:tmpl w:val="145450F6"/>
    <w:lvl w:ilvl="0">
      <w:start w:val="2"/>
      <w:numFmt w:val="decimal"/>
      <w:lvlText w:val="%1"/>
      <w:lvlJc w:val="left"/>
      <w:pPr>
        <w:ind w:left="117" w:hanging="648"/>
      </w:pPr>
      <w:rPr>
        <w:rFonts w:cs="Times New Roman" w:hint="default"/>
      </w:rPr>
    </w:lvl>
    <w:lvl w:ilvl="1">
      <w:start w:val="25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910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86" w:hanging="9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9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9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9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9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910"/>
      </w:pPr>
      <w:rPr>
        <w:rFonts w:hint="default"/>
      </w:rPr>
    </w:lvl>
  </w:abstractNum>
  <w:abstractNum w:abstractNumId="7">
    <w:nsid w:val="18454BDC"/>
    <w:multiLevelType w:val="multilevel"/>
    <w:tmpl w:val="0DE4593C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03" w:hanging="8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5" w:hanging="8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8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9" w:hanging="8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1" w:hanging="8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3" w:hanging="8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5" w:hanging="804"/>
      </w:pPr>
      <w:rPr>
        <w:rFonts w:hint="default"/>
      </w:rPr>
    </w:lvl>
  </w:abstractNum>
  <w:abstractNum w:abstractNumId="8">
    <w:nsid w:val="1A394280"/>
    <w:multiLevelType w:val="hybridMultilevel"/>
    <w:tmpl w:val="D08AE6EC"/>
    <w:lvl w:ilvl="0" w:tplc="7C1E150E">
      <w:start w:val="6"/>
      <w:numFmt w:val="decimal"/>
      <w:lvlText w:val="%1."/>
      <w:lvlJc w:val="left"/>
      <w:pPr>
        <w:ind w:left="1693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C9ADED0">
      <w:start w:val="1"/>
      <w:numFmt w:val="bullet"/>
      <w:lvlText w:val="•"/>
      <w:lvlJc w:val="left"/>
      <w:pPr>
        <w:ind w:left="2118" w:hanging="240"/>
      </w:pPr>
      <w:rPr>
        <w:rFonts w:hint="default"/>
      </w:rPr>
    </w:lvl>
    <w:lvl w:ilvl="2" w:tplc="68C6EAF4">
      <w:start w:val="1"/>
      <w:numFmt w:val="bullet"/>
      <w:lvlText w:val="•"/>
      <w:lvlJc w:val="left"/>
      <w:pPr>
        <w:ind w:left="2543" w:hanging="240"/>
      </w:pPr>
      <w:rPr>
        <w:rFonts w:hint="default"/>
      </w:rPr>
    </w:lvl>
    <w:lvl w:ilvl="3" w:tplc="2170298C">
      <w:start w:val="1"/>
      <w:numFmt w:val="bullet"/>
      <w:lvlText w:val="•"/>
      <w:lvlJc w:val="left"/>
      <w:pPr>
        <w:ind w:left="2968" w:hanging="240"/>
      </w:pPr>
      <w:rPr>
        <w:rFonts w:hint="default"/>
      </w:rPr>
    </w:lvl>
    <w:lvl w:ilvl="4" w:tplc="6176829E">
      <w:start w:val="1"/>
      <w:numFmt w:val="bullet"/>
      <w:lvlText w:val="•"/>
      <w:lvlJc w:val="left"/>
      <w:pPr>
        <w:ind w:left="3393" w:hanging="240"/>
      </w:pPr>
      <w:rPr>
        <w:rFonts w:hint="default"/>
      </w:rPr>
    </w:lvl>
    <w:lvl w:ilvl="5" w:tplc="474EE218">
      <w:start w:val="1"/>
      <w:numFmt w:val="bullet"/>
      <w:lvlText w:val="•"/>
      <w:lvlJc w:val="left"/>
      <w:pPr>
        <w:ind w:left="3819" w:hanging="240"/>
      </w:pPr>
      <w:rPr>
        <w:rFonts w:hint="default"/>
      </w:rPr>
    </w:lvl>
    <w:lvl w:ilvl="6" w:tplc="62F86300">
      <w:start w:val="1"/>
      <w:numFmt w:val="bullet"/>
      <w:lvlText w:val="•"/>
      <w:lvlJc w:val="left"/>
      <w:pPr>
        <w:ind w:left="4244" w:hanging="240"/>
      </w:pPr>
      <w:rPr>
        <w:rFonts w:hint="default"/>
      </w:rPr>
    </w:lvl>
    <w:lvl w:ilvl="7" w:tplc="7584DF74">
      <w:start w:val="1"/>
      <w:numFmt w:val="bullet"/>
      <w:lvlText w:val="•"/>
      <w:lvlJc w:val="left"/>
      <w:pPr>
        <w:ind w:left="4669" w:hanging="240"/>
      </w:pPr>
      <w:rPr>
        <w:rFonts w:hint="default"/>
      </w:rPr>
    </w:lvl>
    <w:lvl w:ilvl="8" w:tplc="0068F49A">
      <w:start w:val="1"/>
      <w:numFmt w:val="bullet"/>
      <w:lvlText w:val="•"/>
      <w:lvlJc w:val="left"/>
      <w:pPr>
        <w:ind w:left="5094" w:hanging="240"/>
      </w:pPr>
      <w:rPr>
        <w:rFonts w:hint="default"/>
      </w:rPr>
    </w:lvl>
  </w:abstractNum>
  <w:abstractNum w:abstractNumId="9">
    <w:nsid w:val="23861088"/>
    <w:multiLevelType w:val="hybridMultilevel"/>
    <w:tmpl w:val="A74A2AE4"/>
    <w:lvl w:ilvl="0" w:tplc="CA26A1C0">
      <w:start w:val="1"/>
      <w:numFmt w:val="upperRoman"/>
      <w:lvlText w:val="%1."/>
      <w:lvlJc w:val="left"/>
      <w:pPr>
        <w:ind w:left="1567" w:hanging="25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B38ECDA2">
      <w:start w:val="1"/>
      <w:numFmt w:val="bullet"/>
      <w:lvlText w:val="•"/>
      <w:lvlJc w:val="left"/>
      <w:pPr>
        <w:ind w:left="2453" w:hanging="250"/>
      </w:pPr>
      <w:rPr>
        <w:rFonts w:hint="default"/>
      </w:rPr>
    </w:lvl>
    <w:lvl w:ilvl="2" w:tplc="5366C442">
      <w:start w:val="1"/>
      <w:numFmt w:val="bullet"/>
      <w:lvlText w:val="•"/>
      <w:lvlJc w:val="left"/>
      <w:pPr>
        <w:ind w:left="3339" w:hanging="250"/>
      </w:pPr>
      <w:rPr>
        <w:rFonts w:hint="default"/>
      </w:rPr>
    </w:lvl>
    <w:lvl w:ilvl="3" w:tplc="BBD4411C">
      <w:start w:val="1"/>
      <w:numFmt w:val="bullet"/>
      <w:lvlText w:val="•"/>
      <w:lvlJc w:val="left"/>
      <w:pPr>
        <w:ind w:left="4225" w:hanging="250"/>
      </w:pPr>
      <w:rPr>
        <w:rFonts w:hint="default"/>
      </w:rPr>
    </w:lvl>
    <w:lvl w:ilvl="4" w:tplc="3EB61E0E">
      <w:start w:val="1"/>
      <w:numFmt w:val="bullet"/>
      <w:lvlText w:val="•"/>
      <w:lvlJc w:val="left"/>
      <w:pPr>
        <w:ind w:left="5111" w:hanging="250"/>
      </w:pPr>
      <w:rPr>
        <w:rFonts w:hint="default"/>
      </w:rPr>
    </w:lvl>
    <w:lvl w:ilvl="5" w:tplc="891EB3CC">
      <w:start w:val="1"/>
      <w:numFmt w:val="bullet"/>
      <w:lvlText w:val="•"/>
      <w:lvlJc w:val="left"/>
      <w:pPr>
        <w:ind w:left="5997" w:hanging="250"/>
      </w:pPr>
      <w:rPr>
        <w:rFonts w:hint="default"/>
      </w:rPr>
    </w:lvl>
    <w:lvl w:ilvl="6" w:tplc="34785C66">
      <w:start w:val="1"/>
      <w:numFmt w:val="bullet"/>
      <w:lvlText w:val="•"/>
      <w:lvlJc w:val="left"/>
      <w:pPr>
        <w:ind w:left="6882" w:hanging="250"/>
      </w:pPr>
      <w:rPr>
        <w:rFonts w:hint="default"/>
      </w:rPr>
    </w:lvl>
    <w:lvl w:ilvl="7" w:tplc="13341E06">
      <w:start w:val="1"/>
      <w:numFmt w:val="bullet"/>
      <w:lvlText w:val="•"/>
      <w:lvlJc w:val="left"/>
      <w:pPr>
        <w:ind w:left="7768" w:hanging="250"/>
      </w:pPr>
      <w:rPr>
        <w:rFonts w:hint="default"/>
      </w:rPr>
    </w:lvl>
    <w:lvl w:ilvl="8" w:tplc="413647D0">
      <w:start w:val="1"/>
      <w:numFmt w:val="bullet"/>
      <w:lvlText w:val="•"/>
      <w:lvlJc w:val="left"/>
      <w:pPr>
        <w:ind w:left="8654" w:hanging="250"/>
      </w:pPr>
      <w:rPr>
        <w:rFonts w:hint="default"/>
      </w:rPr>
    </w:lvl>
  </w:abstractNum>
  <w:abstractNum w:abstractNumId="10">
    <w:nsid w:val="2448289D"/>
    <w:multiLevelType w:val="multilevel"/>
    <w:tmpl w:val="8C02CC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88" w:hanging="2160"/>
      </w:pPr>
      <w:rPr>
        <w:rFonts w:hint="default"/>
      </w:rPr>
    </w:lvl>
  </w:abstractNum>
  <w:abstractNum w:abstractNumId="11">
    <w:nsid w:val="2A5B27FB"/>
    <w:multiLevelType w:val="multilevel"/>
    <w:tmpl w:val="DEE4798E"/>
    <w:lvl w:ilvl="0">
      <w:start w:val="15"/>
      <w:numFmt w:val="decimal"/>
      <w:lvlText w:val="%1."/>
      <w:lvlJc w:val="left"/>
      <w:pPr>
        <w:ind w:left="1084" w:hanging="375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C487701"/>
    <w:multiLevelType w:val="multilevel"/>
    <w:tmpl w:val="9C90BEB8"/>
    <w:lvl w:ilvl="0">
      <w:start w:val="2"/>
      <w:numFmt w:val="decimal"/>
      <w:lvlText w:val="%1"/>
      <w:lvlJc w:val="left"/>
      <w:pPr>
        <w:ind w:left="119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684"/>
      </w:pPr>
      <w:rPr>
        <w:rFonts w:ascii="Times New Roman" w:eastAsia="Times New Roman" w:hAnsi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77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773"/>
      </w:pPr>
      <w:rPr>
        <w:rFonts w:hint="default"/>
      </w:rPr>
    </w:lvl>
  </w:abstractNum>
  <w:abstractNum w:abstractNumId="13">
    <w:nsid w:val="36A34760"/>
    <w:multiLevelType w:val="hybridMultilevel"/>
    <w:tmpl w:val="DC507780"/>
    <w:lvl w:ilvl="0" w:tplc="C8F87006">
      <w:start w:val="2"/>
      <w:numFmt w:val="decimal"/>
      <w:lvlText w:val="%1."/>
      <w:lvlJc w:val="left"/>
      <w:pPr>
        <w:ind w:left="2173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231EA9E0">
      <w:start w:val="1"/>
      <w:numFmt w:val="bullet"/>
      <w:lvlText w:val="•"/>
      <w:lvlJc w:val="left"/>
      <w:pPr>
        <w:ind w:left="2550" w:hanging="240"/>
      </w:pPr>
      <w:rPr>
        <w:rFonts w:hint="default"/>
      </w:rPr>
    </w:lvl>
    <w:lvl w:ilvl="2" w:tplc="A212329C">
      <w:start w:val="1"/>
      <w:numFmt w:val="bullet"/>
      <w:lvlText w:val="•"/>
      <w:lvlJc w:val="left"/>
      <w:pPr>
        <w:ind w:left="2927" w:hanging="240"/>
      </w:pPr>
      <w:rPr>
        <w:rFonts w:hint="default"/>
      </w:rPr>
    </w:lvl>
    <w:lvl w:ilvl="3" w:tplc="06C86BF4">
      <w:start w:val="1"/>
      <w:numFmt w:val="bullet"/>
      <w:lvlText w:val="•"/>
      <w:lvlJc w:val="left"/>
      <w:pPr>
        <w:ind w:left="3304" w:hanging="240"/>
      </w:pPr>
      <w:rPr>
        <w:rFonts w:hint="default"/>
      </w:rPr>
    </w:lvl>
    <w:lvl w:ilvl="4" w:tplc="E904BAA2">
      <w:start w:val="1"/>
      <w:numFmt w:val="bullet"/>
      <w:lvlText w:val="•"/>
      <w:lvlJc w:val="left"/>
      <w:pPr>
        <w:ind w:left="3681" w:hanging="240"/>
      </w:pPr>
      <w:rPr>
        <w:rFonts w:hint="default"/>
      </w:rPr>
    </w:lvl>
    <w:lvl w:ilvl="5" w:tplc="814E3596">
      <w:start w:val="1"/>
      <w:numFmt w:val="bullet"/>
      <w:lvlText w:val="•"/>
      <w:lvlJc w:val="left"/>
      <w:pPr>
        <w:ind w:left="4059" w:hanging="240"/>
      </w:pPr>
      <w:rPr>
        <w:rFonts w:hint="default"/>
      </w:rPr>
    </w:lvl>
    <w:lvl w:ilvl="6" w:tplc="49EEC428">
      <w:start w:val="1"/>
      <w:numFmt w:val="bullet"/>
      <w:lvlText w:val="•"/>
      <w:lvlJc w:val="left"/>
      <w:pPr>
        <w:ind w:left="4436" w:hanging="240"/>
      </w:pPr>
      <w:rPr>
        <w:rFonts w:hint="default"/>
      </w:rPr>
    </w:lvl>
    <w:lvl w:ilvl="7" w:tplc="AE1E63B4">
      <w:start w:val="1"/>
      <w:numFmt w:val="bullet"/>
      <w:lvlText w:val="•"/>
      <w:lvlJc w:val="left"/>
      <w:pPr>
        <w:ind w:left="4813" w:hanging="240"/>
      </w:pPr>
      <w:rPr>
        <w:rFonts w:hint="default"/>
      </w:rPr>
    </w:lvl>
    <w:lvl w:ilvl="8" w:tplc="6B2AB216">
      <w:start w:val="1"/>
      <w:numFmt w:val="bullet"/>
      <w:lvlText w:val="•"/>
      <w:lvlJc w:val="left"/>
      <w:pPr>
        <w:ind w:left="5190" w:hanging="240"/>
      </w:pPr>
      <w:rPr>
        <w:rFonts w:hint="default"/>
      </w:rPr>
    </w:lvl>
  </w:abstractNum>
  <w:abstractNum w:abstractNumId="14">
    <w:nsid w:val="3D6209F1"/>
    <w:multiLevelType w:val="multilevel"/>
    <w:tmpl w:val="75DE68CA"/>
    <w:lvl w:ilvl="0">
      <w:start w:val="31"/>
      <w:numFmt w:val="decimal"/>
      <w:lvlText w:val="%1"/>
      <w:lvlJc w:val="left"/>
      <w:pPr>
        <w:ind w:left="1531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1" w:hanging="711"/>
      </w:pPr>
      <w:rPr>
        <w:rFonts w:ascii="Times New Roman" w:eastAsia="Times New Roman" w:hAnsi="Times New Roman" w:hint="default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ind w:left="3310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00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89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7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8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7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7" w:hanging="711"/>
      </w:pPr>
      <w:rPr>
        <w:rFonts w:hint="default"/>
      </w:rPr>
    </w:lvl>
  </w:abstractNum>
  <w:abstractNum w:abstractNumId="15">
    <w:nsid w:val="3EED5BAF"/>
    <w:multiLevelType w:val="multilevel"/>
    <w:tmpl w:val="DC206034"/>
    <w:lvl w:ilvl="0">
      <w:start w:val="17"/>
      <w:numFmt w:val="decimal"/>
      <w:lvlText w:val="%1"/>
      <w:lvlJc w:val="left"/>
      <w:pPr>
        <w:ind w:left="112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5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7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7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7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7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56"/>
      </w:pPr>
      <w:rPr>
        <w:rFonts w:hint="default"/>
      </w:rPr>
    </w:lvl>
  </w:abstractNum>
  <w:abstractNum w:abstractNumId="16">
    <w:nsid w:val="43997C71"/>
    <w:multiLevelType w:val="multilevel"/>
    <w:tmpl w:val="82D0F7A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88" w:hanging="2160"/>
      </w:pPr>
      <w:rPr>
        <w:rFonts w:hint="default"/>
      </w:rPr>
    </w:lvl>
  </w:abstractNum>
  <w:abstractNum w:abstractNumId="17">
    <w:nsid w:val="47500D98"/>
    <w:multiLevelType w:val="hybridMultilevel"/>
    <w:tmpl w:val="E1063FE8"/>
    <w:lvl w:ilvl="0" w:tplc="B9EAE7CA">
      <w:start w:val="75"/>
      <w:numFmt w:val="decimal"/>
      <w:lvlText w:val="%1."/>
      <w:lvlJc w:val="left"/>
      <w:pPr>
        <w:ind w:left="1084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D11182"/>
    <w:multiLevelType w:val="multilevel"/>
    <w:tmpl w:val="4FBEAF38"/>
    <w:lvl w:ilvl="0">
      <w:start w:val="2"/>
      <w:numFmt w:val="decimal"/>
      <w:lvlText w:val="%1"/>
      <w:lvlJc w:val="left"/>
      <w:pPr>
        <w:ind w:left="117" w:hanging="648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98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68" w:hanging="8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8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8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8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8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898"/>
      </w:pPr>
      <w:rPr>
        <w:rFonts w:hint="default"/>
      </w:rPr>
    </w:lvl>
  </w:abstractNum>
  <w:abstractNum w:abstractNumId="19">
    <w:nsid w:val="5940260A"/>
    <w:multiLevelType w:val="multilevel"/>
    <w:tmpl w:val="19426F5E"/>
    <w:lvl w:ilvl="0">
      <w:start w:val="14"/>
      <w:numFmt w:val="decimal"/>
      <w:lvlText w:val="%1"/>
      <w:lvlJc w:val="left"/>
      <w:pPr>
        <w:ind w:left="112" w:hanging="6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9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6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6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6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6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6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6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694"/>
      </w:pPr>
      <w:rPr>
        <w:rFonts w:hint="default"/>
      </w:rPr>
    </w:lvl>
  </w:abstractNum>
  <w:abstractNum w:abstractNumId="20">
    <w:nsid w:val="5D7D4EA2"/>
    <w:multiLevelType w:val="hybridMultilevel"/>
    <w:tmpl w:val="8480C836"/>
    <w:lvl w:ilvl="0" w:tplc="477E2846">
      <w:start w:val="7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1">
    <w:nsid w:val="5F306CC9"/>
    <w:multiLevelType w:val="hybridMultilevel"/>
    <w:tmpl w:val="BD76F51A"/>
    <w:lvl w:ilvl="0" w:tplc="F87C4800">
      <w:start w:val="7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2">
    <w:nsid w:val="6A5C2359"/>
    <w:multiLevelType w:val="multilevel"/>
    <w:tmpl w:val="AE50E572"/>
    <w:lvl w:ilvl="0">
      <w:start w:val="2"/>
      <w:numFmt w:val="decimal"/>
      <w:lvlText w:val="%1"/>
      <w:lvlJc w:val="left"/>
      <w:pPr>
        <w:ind w:left="117" w:hanging="648"/>
      </w:pPr>
      <w:rPr>
        <w:rFonts w:cs="Times New Roman" w:hint="default"/>
      </w:rPr>
    </w:lvl>
    <w:lvl w:ilvl="1">
      <w:start w:val="26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63" w:hanging="6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6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648"/>
      </w:pPr>
      <w:rPr>
        <w:rFonts w:hint="default"/>
      </w:rPr>
    </w:lvl>
  </w:abstractNum>
  <w:abstractNum w:abstractNumId="23">
    <w:nsid w:val="6FEA33BC"/>
    <w:multiLevelType w:val="hybridMultilevel"/>
    <w:tmpl w:val="08423D4C"/>
    <w:lvl w:ilvl="0" w:tplc="D7F8D868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A1EDDA2">
      <w:start w:val="1"/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hint="default"/>
        <w:sz w:val="28"/>
        <w:szCs w:val="28"/>
      </w:rPr>
    </w:lvl>
    <w:lvl w:ilvl="2" w:tplc="0D4674D0">
      <w:start w:val="1"/>
      <w:numFmt w:val="bullet"/>
      <w:lvlText w:val="•"/>
      <w:lvlJc w:val="left"/>
      <w:pPr>
        <w:ind w:left="2175" w:hanging="272"/>
      </w:pPr>
      <w:rPr>
        <w:rFonts w:hint="default"/>
      </w:rPr>
    </w:lvl>
    <w:lvl w:ilvl="3" w:tplc="CDD62EDE">
      <w:start w:val="1"/>
      <w:numFmt w:val="bullet"/>
      <w:lvlText w:val="•"/>
      <w:lvlJc w:val="left"/>
      <w:pPr>
        <w:ind w:left="3206" w:hanging="272"/>
      </w:pPr>
      <w:rPr>
        <w:rFonts w:hint="default"/>
      </w:rPr>
    </w:lvl>
    <w:lvl w:ilvl="4" w:tplc="7ED8C70A">
      <w:start w:val="1"/>
      <w:numFmt w:val="bullet"/>
      <w:lvlText w:val="•"/>
      <w:lvlJc w:val="left"/>
      <w:pPr>
        <w:ind w:left="4238" w:hanging="272"/>
      </w:pPr>
      <w:rPr>
        <w:rFonts w:hint="default"/>
      </w:rPr>
    </w:lvl>
    <w:lvl w:ilvl="5" w:tplc="73B2E7BA">
      <w:start w:val="1"/>
      <w:numFmt w:val="bullet"/>
      <w:lvlText w:val="•"/>
      <w:lvlJc w:val="left"/>
      <w:pPr>
        <w:ind w:left="5269" w:hanging="272"/>
      </w:pPr>
      <w:rPr>
        <w:rFonts w:hint="default"/>
      </w:rPr>
    </w:lvl>
    <w:lvl w:ilvl="6" w:tplc="6628792E">
      <w:start w:val="1"/>
      <w:numFmt w:val="bullet"/>
      <w:lvlText w:val="•"/>
      <w:lvlJc w:val="left"/>
      <w:pPr>
        <w:ind w:left="6300" w:hanging="272"/>
      </w:pPr>
      <w:rPr>
        <w:rFonts w:hint="default"/>
      </w:rPr>
    </w:lvl>
    <w:lvl w:ilvl="7" w:tplc="3C6EB484">
      <w:start w:val="1"/>
      <w:numFmt w:val="bullet"/>
      <w:lvlText w:val="•"/>
      <w:lvlJc w:val="left"/>
      <w:pPr>
        <w:ind w:left="7332" w:hanging="272"/>
      </w:pPr>
      <w:rPr>
        <w:rFonts w:hint="default"/>
      </w:rPr>
    </w:lvl>
    <w:lvl w:ilvl="8" w:tplc="A38A511E">
      <w:start w:val="1"/>
      <w:numFmt w:val="bullet"/>
      <w:lvlText w:val="•"/>
      <w:lvlJc w:val="left"/>
      <w:pPr>
        <w:ind w:left="8363" w:hanging="272"/>
      </w:pPr>
      <w:rPr>
        <w:rFonts w:hint="default"/>
      </w:rPr>
    </w:lvl>
  </w:abstractNum>
  <w:abstractNum w:abstractNumId="24">
    <w:nsid w:val="74AB21DE"/>
    <w:multiLevelType w:val="hybridMultilevel"/>
    <w:tmpl w:val="B0984AEE"/>
    <w:lvl w:ilvl="0" w:tplc="6E5AEEE0">
      <w:start w:val="69"/>
      <w:numFmt w:val="decimal"/>
      <w:lvlText w:val="%1."/>
      <w:lvlJc w:val="left"/>
      <w:pPr>
        <w:ind w:left="1084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730A1C"/>
    <w:multiLevelType w:val="hybridMultilevel"/>
    <w:tmpl w:val="15A8324C"/>
    <w:lvl w:ilvl="0" w:tplc="0DC6CE12">
      <w:start w:val="9"/>
      <w:numFmt w:val="decimal"/>
      <w:lvlText w:val="%1."/>
      <w:lvlJc w:val="left"/>
      <w:pPr>
        <w:ind w:left="1578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471ECBF8">
      <w:start w:val="1"/>
      <w:numFmt w:val="bullet"/>
      <w:lvlText w:val="•"/>
      <w:lvlJc w:val="left"/>
      <w:pPr>
        <w:ind w:left="2015" w:hanging="240"/>
      </w:pPr>
      <w:rPr>
        <w:rFonts w:hint="default"/>
      </w:rPr>
    </w:lvl>
    <w:lvl w:ilvl="2" w:tplc="6B46B4E4">
      <w:start w:val="1"/>
      <w:numFmt w:val="bullet"/>
      <w:lvlText w:val="•"/>
      <w:lvlJc w:val="left"/>
      <w:pPr>
        <w:ind w:left="2451" w:hanging="240"/>
      </w:pPr>
      <w:rPr>
        <w:rFonts w:hint="default"/>
      </w:rPr>
    </w:lvl>
    <w:lvl w:ilvl="3" w:tplc="2C4EF474">
      <w:start w:val="1"/>
      <w:numFmt w:val="bullet"/>
      <w:lvlText w:val="•"/>
      <w:lvlJc w:val="left"/>
      <w:pPr>
        <w:ind w:left="2888" w:hanging="240"/>
      </w:pPr>
      <w:rPr>
        <w:rFonts w:hint="default"/>
      </w:rPr>
    </w:lvl>
    <w:lvl w:ilvl="4" w:tplc="C9344CB2">
      <w:start w:val="1"/>
      <w:numFmt w:val="bullet"/>
      <w:lvlText w:val="•"/>
      <w:lvlJc w:val="left"/>
      <w:pPr>
        <w:ind w:left="3324" w:hanging="240"/>
      </w:pPr>
      <w:rPr>
        <w:rFonts w:hint="default"/>
      </w:rPr>
    </w:lvl>
    <w:lvl w:ilvl="5" w:tplc="AFCA81BC">
      <w:start w:val="1"/>
      <w:numFmt w:val="bullet"/>
      <w:lvlText w:val="•"/>
      <w:lvlJc w:val="left"/>
      <w:pPr>
        <w:ind w:left="3761" w:hanging="240"/>
      </w:pPr>
      <w:rPr>
        <w:rFonts w:hint="default"/>
      </w:rPr>
    </w:lvl>
    <w:lvl w:ilvl="6" w:tplc="A12CC07E">
      <w:start w:val="1"/>
      <w:numFmt w:val="bullet"/>
      <w:lvlText w:val="•"/>
      <w:lvlJc w:val="left"/>
      <w:pPr>
        <w:ind w:left="4197" w:hanging="240"/>
      </w:pPr>
      <w:rPr>
        <w:rFonts w:hint="default"/>
      </w:rPr>
    </w:lvl>
    <w:lvl w:ilvl="7" w:tplc="129676C6">
      <w:start w:val="1"/>
      <w:numFmt w:val="bullet"/>
      <w:lvlText w:val="•"/>
      <w:lvlJc w:val="left"/>
      <w:pPr>
        <w:ind w:left="4634" w:hanging="240"/>
      </w:pPr>
      <w:rPr>
        <w:rFonts w:hint="default"/>
      </w:rPr>
    </w:lvl>
    <w:lvl w:ilvl="8" w:tplc="FBCEB158">
      <w:start w:val="1"/>
      <w:numFmt w:val="bullet"/>
      <w:lvlText w:val="•"/>
      <w:lvlJc w:val="left"/>
      <w:pPr>
        <w:ind w:left="5071" w:hanging="240"/>
      </w:pPr>
      <w:rPr>
        <w:rFonts w:hint="default"/>
      </w:rPr>
    </w:lvl>
  </w:abstractNum>
  <w:num w:numId="1">
    <w:abstractNumId w:val="25"/>
  </w:num>
  <w:num w:numId="2">
    <w:abstractNumId w:val="8"/>
  </w:num>
  <w:num w:numId="3">
    <w:abstractNumId w:val="13"/>
  </w:num>
  <w:num w:numId="4">
    <w:abstractNumId w:val="14"/>
  </w:num>
  <w:num w:numId="5">
    <w:abstractNumId w:val="15"/>
  </w:num>
  <w:num w:numId="6">
    <w:abstractNumId w:val="19"/>
  </w:num>
  <w:num w:numId="7">
    <w:abstractNumId w:val="23"/>
  </w:num>
  <w:num w:numId="8">
    <w:abstractNumId w:val="9"/>
  </w:num>
  <w:num w:numId="9">
    <w:abstractNumId w:val="7"/>
  </w:num>
  <w:num w:numId="10">
    <w:abstractNumId w:val="2"/>
  </w:num>
  <w:num w:numId="11">
    <w:abstractNumId w:val="12"/>
  </w:num>
  <w:num w:numId="12">
    <w:abstractNumId w:val="11"/>
  </w:num>
  <w:num w:numId="13">
    <w:abstractNumId w:val="18"/>
  </w:num>
  <w:num w:numId="14">
    <w:abstractNumId w:val="16"/>
  </w:num>
  <w:num w:numId="15">
    <w:abstractNumId w:val="6"/>
  </w:num>
  <w:num w:numId="16">
    <w:abstractNumId w:val="22"/>
  </w:num>
  <w:num w:numId="17">
    <w:abstractNumId w:val="10"/>
  </w:num>
  <w:num w:numId="18">
    <w:abstractNumId w:val="0"/>
  </w:num>
  <w:num w:numId="19">
    <w:abstractNumId w:val="24"/>
  </w:num>
  <w:num w:numId="20">
    <w:abstractNumId w:val="21"/>
  </w:num>
  <w:num w:numId="21">
    <w:abstractNumId w:val="17"/>
  </w:num>
  <w:num w:numId="22">
    <w:abstractNumId w:val="1"/>
  </w:num>
  <w:num w:numId="23">
    <w:abstractNumId w:val="3"/>
  </w:num>
  <w:num w:numId="24">
    <w:abstractNumId w:val="5"/>
  </w:num>
  <w:num w:numId="25">
    <w:abstractNumId w:val="4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44F40"/>
    <w:rsid w:val="00072765"/>
    <w:rsid w:val="00081D7F"/>
    <w:rsid w:val="000A1870"/>
    <w:rsid w:val="000B2DFA"/>
    <w:rsid w:val="000D6A0E"/>
    <w:rsid w:val="000D6EDD"/>
    <w:rsid w:val="000F44B4"/>
    <w:rsid w:val="00146838"/>
    <w:rsid w:val="001508D9"/>
    <w:rsid w:val="001C4DDE"/>
    <w:rsid w:val="001E0027"/>
    <w:rsid w:val="002626F3"/>
    <w:rsid w:val="00271C93"/>
    <w:rsid w:val="0030188E"/>
    <w:rsid w:val="00323462"/>
    <w:rsid w:val="003265F7"/>
    <w:rsid w:val="00351066"/>
    <w:rsid w:val="003B4E0C"/>
    <w:rsid w:val="003F551F"/>
    <w:rsid w:val="00415C74"/>
    <w:rsid w:val="00417EE0"/>
    <w:rsid w:val="004F2A48"/>
    <w:rsid w:val="005277DE"/>
    <w:rsid w:val="00544F40"/>
    <w:rsid w:val="0057672A"/>
    <w:rsid w:val="00592AAA"/>
    <w:rsid w:val="0060610D"/>
    <w:rsid w:val="00641AD9"/>
    <w:rsid w:val="00652AAE"/>
    <w:rsid w:val="00655B22"/>
    <w:rsid w:val="006726BC"/>
    <w:rsid w:val="006736BE"/>
    <w:rsid w:val="006B61E2"/>
    <w:rsid w:val="006D4276"/>
    <w:rsid w:val="00707D7A"/>
    <w:rsid w:val="0081394D"/>
    <w:rsid w:val="00821B5A"/>
    <w:rsid w:val="00837FE3"/>
    <w:rsid w:val="00850E76"/>
    <w:rsid w:val="00850F0C"/>
    <w:rsid w:val="00871A05"/>
    <w:rsid w:val="00873D6A"/>
    <w:rsid w:val="008B0520"/>
    <w:rsid w:val="008D2801"/>
    <w:rsid w:val="008F2465"/>
    <w:rsid w:val="00923B78"/>
    <w:rsid w:val="00937999"/>
    <w:rsid w:val="00960960"/>
    <w:rsid w:val="00971D2E"/>
    <w:rsid w:val="00985697"/>
    <w:rsid w:val="00987FBE"/>
    <w:rsid w:val="009917B8"/>
    <w:rsid w:val="009A24B0"/>
    <w:rsid w:val="00A7285A"/>
    <w:rsid w:val="00A8455C"/>
    <w:rsid w:val="00AC7399"/>
    <w:rsid w:val="00B02C0D"/>
    <w:rsid w:val="00B14749"/>
    <w:rsid w:val="00B254E7"/>
    <w:rsid w:val="00B32DFF"/>
    <w:rsid w:val="00B603A7"/>
    <w:rsid w:val="00B7664C"/>
    <w:rsid w:val="00BE2B84"/>
    <w:rsid w:val="00C42D71"/>
    <w:rsid w:val="00C459D1"/>
    <w:rsid w:val="00C6042C"/>
    <w:rsid w:val="00C60B8E"/>
    <w:rsid w:val="00C722DB"/>
    <w:rsid w:val="00C7527A"/>
    <w:rsid w:val="00C978FE"/>
    <w:rsid w:val="00CD58D1"/>
    <w:rsid w:val="00DD1E94"/>
    <w:rsid w:val="00DE21EE"/>
    <w:rsid w:val="00E210E4"/>
    <w:rsid w:val="00E54E6F"/>
    <w:rsid w:val="00E5532D"/>
    <w:rsid w:val="00ED586E"/>
    <w:rsid w:val="00F15FF7"/>
    <w:rsid w:val="00F22A54"/>
    <w:rsid w:val="00F54D19"/>
    <w:rsid w:val="00FA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042C"/>
  </w:style>
  <w:style w:type="paragraph" w:styleId="1">
    <w:name w:val="heading 1"/>
    <w:basedOn w:val="a"/>
    <w:uiPriority w:val="1"/>
    <w:qFormat/>
    <w:rsid w:val="00971D2E"/>
    <w:pPr>
      <w:ind w:left="23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1D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1D2E"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971D2E"/>
  </w:style>
  <w:style w:type="paragraph" w:customStyle="1" w:styleId="TableParagraph">
    <w:name w:val="Table Paragraph"/>
    <w:basedOn w:val="a"/>
    <w:uiPriority w:val="1"/>
    <w:qFormat/>
    <w:rsid w:val="00971D2E"/>
  </w:style>
  <w:style w:type="paragraph" w:styleId="a5">
    <w:name w:val="Balloon Text"/>
    <w:basedOn w:val="a"/>
    <w:link w:val="a6"/>
    <w:uiPriority w:val="99"/>
    <w:semiHidden/>
    <w:unhideWhenUsed/>
    <w:rsid w:val="00A84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5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4E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4E0C"/>
  </w:style>
  <w:style w:type="paragraph" w:styleId="a9">
    <w:name w:val="footer"/>
    <w:basedOn w:val="a"/>
    <w:link w:val="aa"/>
    <w:uiPriority w:val="99"/>
    <w:unhideWhenUsed/>
    <w:rsid w:val="003B4E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4E0C"/>
  </w:style>
  <w:style w:type="character" w:styleId="ab">
    <w:name w:val="Hyperlink"/>
    <w:uiPriority w:val="99"/>
    <w:rsid w:val="00655B2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042C"/>
  </w:style>
  <w:style w:type="paragraph" w:styleId="1">
    <w:name w:val="heading 1"/>
    <w:basedOn w:val="a"/>
    <w:uiPriority w:val="1"/>
    <w:qFormat/>
    <w:pPr>
      <w:ind w:left="23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84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5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4E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4E0C"/>
  </w:style>
  <w:style w:type="paragraph" w:styleId="a9">
    <w:name w:val="footer"/>
    <w:basedOn w:val="a"/>
    <w:link w:val="aa"/>
    <w:uiPriority w:val="99"/>
    <w:unhideWhenUsed/>
    <w:rsid w:val="003B4E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4E0C"/>
  </w:style>
  <w:style w:type="character" w:styleId="ab">
    <w:name w:val="Hyperlink"/>
    <w:uiPriority w:val="99"/>
    <w:rsid w:val="00655B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atarskoe-sp.admin.smolensk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tatarskoe-sp.admin.smole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61FB1-4EBE-44A7-8194-C7D15A15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36</Pages>
  <Words>12225</Words>
  <Characters>69685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NACHZEM</dc:creator>
  <cp:keywords/>
  <dc:description/>
  <cp:lastModifiedBy>Доброселье</cp:lastModifiedBy>
  <cp:revision>31</cp:revision>
  <dcterms:created xsi:type="dcterms:W3CDTF">2023-02-13T11:43:00Z</dcterms:created>
  <dcterms:modified xsi:type="dcterms:W3CDTF">2023-06-30T07:29:00Z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LastSaved">
    <vt:filetime>2023-02-13T00:00:00Z</vt:filetime>
  </property>
</Properties>
</file>