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3845A2" w:rsidP="003845A2">
      <w:pPr>
        <w:widowControl/>
        <w:tabs>
          <w:tab w:val="left" w:pos="0"/>
        </w:tabs>
        <w:spacing w:line="240" w:lineRule="atLeast"/>
        <w:ind w:firstLine="4253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 </w:t>
      </w:r>
      <w:r w:rsidR="00A8455C"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 wp14:anchorId="17606C4C" wp14:editId="69276238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417EE0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ТАТАРСКОГО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3845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27.07.2023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3845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Г.П. Кулагин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3D6A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A8455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</w:t>
      </w:r>
      <w:r w:rsidR="00C31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27.07.2023 </w:t>
      </w:r>
      <w:r w:rsidR="00C3152A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C31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bookmarkStart w:id="0" w:name="_GoBack"/>
      <w:bookmarkEnd w:id="0"/>
      <w:r w:rsidR="00C3152A">
        <w:rPr>
          <w:rFonts w:ascii="Times New Roman" w:hAnsi="Times New Roman"/>
          <w:b/>
          <w:spacing w:val="-1"/>
          <w:sz w:val="28"/>
        </w:rPr>
        <w:t>Административного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lastRenderedPageBreak/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655B22" w:rsidRPr="002F6F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11" w:history="1"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655B22" w:rsidRPr="00655B22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655B2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proofErr w:type="gramEnd"/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органа, предоставляющего</w:t>
      </w:r>
      <w:r>
        <w:rPr>
          <w:spacing w:val="3"/>
        </w:rPr>
        <w:t xml:space="preserve"> </w:t>
      </w:r>
      <w:r>
        <w:rPr>
          <w:spacing w:val="-1"/>
        </w:rPr>
        <w:t>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</w:t>
      </w:r>
      <w:proofErr w:type="gramStart"/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proofErr w:type="gramEnd"/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которых</w:t>
      </w:r>
      <w:proofErr w:type="gramEnd"/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lastRenderedPageBreak/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соответствующих</w:t>
      </w:r>
      <w:proofErr w:type="gramEnd"/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r w:rsidRPr="000D6A0E">
        <w:rPr>
          <w:spacing w:val="-1"/>
          <w:lang w:val="ru-RU"/>
        </w:rPr>
        <w:t>автозаполнение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lastRenderedPageBreak/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gramStart"/>
      <w:r>
        <w:rPr>
          <w:spacing w:val="-1"/>
        </w:rPr>
        <w:t>Обеспечивается</w:t>
      </w:r>
      <w:r>
        <w:rPr>
          <w:spacing w:val="45"/>
        </w:rPr>
        <w:t xml:space="preserve"> </w:t>
      </w:r>
      <w:r>
        <w:rPr>
          <w:spacing w:val="-1"/>
        </w:rPr>
        <w:t>автозаполнение</w:t>
      </w:r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профиля</w:t>
      </w:r>
      <w:r>
        <w:t xml:space="preserve"> </w:t>
      </w:r>
      <w:r>
        <w:rPr>
          <w:spacing w:val="-1"/>
        </w:rPr>
        <w:t>гражданина</w:t>
      </w:r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цифрового</w:t>
      </w:r>
      <w:r>
        <w:rPr>
          <w:spacing w:val="1"/>
        </w:rPr>
        <w:t xml:space="preserve"> </w:t>
      </w:r>
      <w:r>
        <w:rPr>
          <w:spacing w:val="-1"/>
        </w:rPr>
        <w:t>профиля.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>.1. Межведомственные</w:t>
      </w:r>
      <w:r w:rsidR="00A8455C">
        <w:t xml:space="preserve"> </w:t>
      </w:r>
      <w:r w:rsidR="00A8455C">
        <w:rPr>
          <w:spacing w:val="-2"/>
        </w:rPr>
        <w:t>запросы</w:t>
      </w:r>
      <w:r w:rsidR="00A8455C">
        <w:t xml:space="preserve"> </w:t>
      </w:r>
      <w:r w:rsidR="00A8455C">
        <w:rPr>
          <w:spacing w:val="-1"/>
        </w:rPr>
        <w:t>формируются</w:t>
      </w:r>
      <w:r w:rsidR="00A8455C">
        <w:t xml:space="preserve"> </w:t>
      </w:r>
      <w:r w:rsidR="00A8455C">
        <w:rPr>
          <w:spacing w:val="-1"/>
        </w:rPr>
        <w:t>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r>
        <w:rPr>
          <w:spacing w:val="-1"/>
        </w:rPr>
        <w:t>Заявителя</w:t>
      </w:r>
      <w:r>
        <w:rPr>
          <w:spacing w:val="6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предоставлением</w:t>
      </w:r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gramStart"/>
      <w:r>
        <w:rPr>
          <w:spacing w:val="-1"/>
        </w:rPr>
        <w:t>представитель</w:t>
      </w:r>
      <w:proofErr w:type="gramEnd"/>
      <w:r>
        <w:rPr>
          <w:spacing w:val="-1"/>
        </w:rPr>
        <w:t xml:space="preserve"> заявителя </w:t>
      </w:r>
      <w:r>
        <w:t xml:space="preserve">–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Получение заявления и прилагаемых к нему документов подтверждается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  <w:proofErr w:type="gramEnd"/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представленных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тивного 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Проект решения (письма) уведомления об отсутствии в реестре муниципального имущества </w:t>
      </w: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запрашиваемых</w:t>
      </w:r>
      <w:proofErr w:type="gramEnd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об </w:t>
      </w: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отказе</w:t>
      </w:r>
      <w:proofErr w:type="gramEnd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r w:rsidR="00A8455C">
        <w:rPr>
          <w:spacing w:val="-1"/>
        </w:rPr>
        <w:t>результата</w:t>
      </w:r>
      <w:r w:rsidR="00A8455C">
        <w:rPr>
          <w:spacing w:val="-3"/>
        </w:rPr>
        <w:t xml:space="preserve"> </w:t>
      </w:r>
      <w:r w:rsidR="00A8455C">
        <w:rPr>
          <w:spacing w:val="-1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</w:t>
      </w:r>
      <w:r w:rsidR="006726BC" w:rsidRPr="006726BC">
        <w:rPr>
          <w:lang w:val="ru-RU"/>
        </w:rPr>
        <w:lastRenderedPageBreak/>
        <w:t xml:space="preserve">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отдела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 w:rsidRPr="0081394D">
        <w:rPr>
          <w:lang w:val="ru-RU"/>
        </w:rPr>
        <w:lastRenderedPageBreak/>
        <w:t>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81394D">
        <w:rPr>
          <w:lang w:val="ru-RU"/>
        </w:rPr>
        <w:t xml:space="preserve">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 xml:space="preserve">умажном носителе, </w:t>
      </w:r>
      <w:proofErr w:type="gramStart"/>
      <w:r w:rsidR="000F44B4">
        <w:rPr>
          <w:lang w:val="ru-RU"/>
        </w:rPr>
        <w:t>подтверждающего</w:t>
      </w:r>
      <w:proofErr w:type="gramEnd"/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lastRenderedPageBreak/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4F2A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Татарского сельского поселения Монастырщинского района</w:t>
      </w:r>
      <w:r w:rsidRPr="004F2A4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</w:t>
      </w:r>
      <w:r w:rsidR="00652A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652A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размещается: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3F551F" w:rsidRPr="003F551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12" w:history="1"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3F551F" w:rsidRPr="003F551F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3F551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(Заявитель</w:t>
      </w:r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proofErr w:type="gramStart"/>
      <w:r w:rsidR="00A8455C" w:rsidRPr="00A8455C">
        <w:rPr>
          <w:spacing w:val="-1"/>
          <w:lang w:val="ru-RU"/>
        </w:rPr>
        <w:t>запрашиваемых</w:t>
      </w:r>
      <w:proofErr w:type="gramEnd"/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(Заявитель</w:t>
      </w:r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proofErr w:type="gramStart"/>
      <w:r w:rsidR="00A8455C" w:rsidRPr="00A8455C">
        <w:rPr>
          <w:spacing w:val="-1"/>
          <w:lang w:val="ru-RU"/>
        </w:rPr>
        <w:t>отказе</w:t>
      </w:r>
      <w:proofErr w:type="gramEnd"/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lastRenderedPageBreak/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6736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6736BE"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6736BE"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="006736BE"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736BE"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(Заявитель</w:t>
      </w:r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proofErr w:type="gramStart"/>
      <w:r w:rsidR="00A8455C" w:rsidRPr="00A8455C">
        <w:rPr>
          <w:spacing w:val="-1"/>
          <w:lang w:val="ru-RU"/>
        </w:rPr>
        <w:t>отказе</w:t>
      </w:r>
      <w:proofErr w:type="gramEnd"/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</w:tr>
      <w:tr w:rsidR="00544F40" w:rsidRPr="003845A2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3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1C" w:rsidRDefault="00BA7A1C">
      <w:r>
        <w:separator/>
      </w:r>
    </w:p>
  </w:endnote>
  <w:endnote w:type="continuationSeparator" w:id="0">
    <w:p w:rsidR="00BA7A1C" w:rsidRDefault="00B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1C" w:rsidRDefault="00BA7A1C">
      <w:r>
        <w:separator/>
      </w:r>
    </w:p>
  </w:footnote>
  <w:footnote w:type="continuationSeparator" w:id="0">
    <w:p w:rsidR="00BA7A1C" w:rsidRDefault="00BA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22" w:rsidRDefault="00655B2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22" w:rsidRDefault="00655B2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52A">
                            <w:rPr>
                              <w:rFonts w:ascii="Times New Roman"/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655B22" w:rsidRDefault="00655B2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52A">
                      <w:rPr>
                        <w:rFonts w:ascii="Times New Roman"/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72765"/>
    <w:rsid w:val="00081D7F"/>
    <w:rsid w:val="000A1870"/>
    <w:rsid w:val="000B2DFA"/>
    <w:rsid w:val="000D6A0E"/>
    <w:rsid w:val="000F44B4"/>
    <w:rsid w:val="00146838"/>
    <w:rsid w:val="001508D9"/>
    <w:rsid w:val="001C4DDE"/>
    <w:rsid w:val="001E0027"/>
    <w:rsid w:val="002626F3"/>
    <w:rsid w:val="00271C93"/>
    <w:rsid w:val="0030188E"/>
    <w:rsid w:val="00323462"/>
    <w:rsid w:val="003265F7"/>
    <w:rsid w:val="00351066"/>
    <w:rsid w:val="003845A2"/>
    <w:rsid w:val="003B4E0C"/>
    <w:rsid w:val="003F551F"/>
    <w:rsid w:val="00415C74"/>
    <w:rsid w:val="00417EE0"/>
    <w:rsid w:val="004F2A48"/>
    <w:rsid w:val="005277DE"/>
    <w:rsid w:val="00544F40"/>
    <w:rsid w:val="0057672A"/>
    <w:rsid w:val="00592AAA"/>
    <w:rsid w:val="0060610D"/>
    <w:rsid w:val="00641AD9"/>
    <w:rsid w:val="00652AAE"/>
    <w:rsid w:val="00655B22"/>
    <w:rsid w:val="006726BC"/>
    <w:rsid w:val="006736BE"/>
    <w:rsid w:val="006B61E2"/>
    <w:rsid w:val="006D4276"/>
    <w:rsid w:val="00707D7A"/>
    <w:rsid w:val="0081394D"/>
    <w:rsid w:val="00821B5A"/>
    <w:rsid w:val="00837FE3"/>
    <w:rsid w:val="00850E76"/>
    <w:rsid w:val="00850F0C"/>
    <w:rsid w:val="00873D6A"/>
    <w:rsid w:val="008B0520"/>
    <w:rsid w:val="008D2801"/>
    <w:rsid w:val="008F2465"/>
    <w:rsid w:val="00923B78"/>
    <w:rsid w:val="00937999"/>
    <w:rsid w:val="00960960"/>
    <w:rsid w:val="00985697"/>
    <w:rsid w:val="00987FBE"/>
    <w:rsid w:val="009917B8"/>
    <w:rsid w:val="009A24B0"/>
    <w:rsid w:val="00A7285A"/>
    <w:rsid w:val="00A8455C"/>
    <w:rsid w:val="00AC7399"/>
    <w:rsid w:val="00B02C0D"/>
    <w:rsid w:val="00B14749"/>
    <w:rsid w:val="00B254E7"/>
    <w:rsid w:val="00B32DFF"/>
    <w:rsid w:val="00B603A7"/>
    <w:rsid w:val="00B7664C"/>
    <w:rsid w:val="00BA7A1C"/>
    <w:rsid w:val="00BE2B84"/>
    <w:rsid w:val="00C3152A"/>
    <w:rsid w:val="00C42D71"/>
    <w:rsid w:val="00C459D1"/>
    <w:rsid w:val="00C6042C"/>
    <w:rsid w:val="00C60B8E"/>
    <w:rsid w:val="00C722DB"/>
    <w:rsid w:val="00C7527A"/>
    <w:rsid w:val="00C978FE"/>
    <w:rsid w:val="00CD58D1"/>
    <w:rsid w:val="00DD1E94"/>
    <w:rsid w:val="00DE21EE"/>
    <w:rsid w:val="00E210E4"/>
    <w:rsid w:val="00E54E6F"/>
    <w:rsid w:val="00E5532D"/>
    <w:rsid w:val="00ED586E"/>
    <w:rsid w:val="00F15FF7"/>
    <w:rsid w:val="00F22A54"/>
    <w:rsid w:val="00F54D1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tarskoe-sp.admin.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tarskoe-sp.admin.smolen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E77A-F360-475B-B9F5-313404D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37</Pages>
  <Words>12681</Words>
  <Characters>72286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Татарское сп 2</cp:lastModifiedBy>
  <cp:revision>32</cp:revision>
  <dcterms:created xsi:type="dcterms:W3CDTF">2023-02-13T11:43:00Z</dcterms:created>
  <dcterms:modified xsi:type="dcterms:W3CDTF">2023-07-27T06:28:00Z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